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97" w:rsidRPr="00D70631" w:rsidRDefault="009B5997" w:rsidP="009B5997">
      <w:pPr>
        <w:jc w:val="right"/>
        <w:rPr>
          <w:rFonts w:cs="Times New Roman"/>
        </w:rPr>
      </w:pPr>
      <w:r>
        <w:rPr>
          <w:rFonts w:cs="Times New Roman"/>
        </w:rPr>
        <w:t>ПРОЕКТ</w:t>
      </w:r>
    </w:p>
    <w:p w:rsidR="00852AB0" w:rsidRDefault="00852AB0" w:rsidP="005C340A">
      <w:pPr>
        <w:spacing w:after="0"/>
        <w:jc w:val="center"/>
        <w:rPr>
          <w:b/>
          <w:sz w:val="23"/>
          <w:szCs w:val="23"/>
        </w:rPr>
      </w:pPr>
      <w:r>
        <w:rPr>
          <w:b/>
          <w:sz w:val="23"/>
          <w:szCs w:val="23"/>
        </w:rPr>
        <w:t>ДОГОВОР № ____</w:t>
      </w:r>
    </w:p>
    <w:p w:rsidR="00852AB0" w:rsidRDefault="00852AB0" w:rsidP="005C340A">
      <w:pPr>
        <w:spacing w:after="0"/>
        <w:jc w:val="center"/>
        <w:rPr>
          <w:b/>
          <w:sz w:val="23"/>
          <w:szCs w:val="23"/>
        </w:rPr>
      </w:pPr>
      <w:r>
        <w:rPr>
          <w:b/>
          <w:sz w:val="23"/>
          <w:szCs w:val="23"/>
        </w:rPr>
        <w:t xml:space="preserve">купли – продажи </w:t>
      </w:r>
    </w:p>
    <w:p w:rsidR="00852AB0" w:rsidRDefault="00852AB0" w:rsidP="009B5997">
      <w:pPr>
        <w:tabs>
          <w:tab w:val="left" w:pos="-567"/>
        </w:tabs>
        <w:spacing w:after="0"/>
        <w:ind w:firstLine="709"/>
        <w:jc w:val="center"/>
        <w:rPr>
          <w:b/>
          <w:sz w:val="23"/>
          <w:szCs w:val="23"/>
        </w:rPr>
      </w:pPr>
    </w:p>
    <w:p w:rsidR="00852AB0" w:rsidRDefault="00852AB0" w:rsidP="009B5997">
      <w:pPr>
        <w:spacing w:after="0"/>
        <w:ind w:firstLine="709"/>
        <w:jc w:val="center"/>
        <w:rPr>
          <w:sz w:val="23"/>
          <w:szCs w:val="23"/>
        </w:rPr>
      </w:pPr>
      <w:r>
        <w:rPr>
          <w:sz w:val="23"/>
          <w:szCs w:val="23"/>
        </w:rPr>
        <w:t>г. Петропавловск-Камчатский</w:t>
      </w:r>
      <w:r>
        <w:rPr>
          <w:sz w:val="23"/>
          <w:szCs w:val="23"/>
        </w:rPr>
        <w:tab/>
        <w:t xml:space="preserve">    </w:t>
      </w:r>
      <w:r>
        <w:rPr>
          <w:sz w:val="23"/>
          <w:szCs w:val="23"/>
        </w:rPr>
        <w:tab/>
      </w:r>
      <w:r>
        <w:rPr>
          <w:sz w:val="23"/>
          <w:szCs w:val="23"/>
        </w:rPr>
        <w:tab/>
      </w:r>
      <w:r w:rsidR="00C82765">
        <w:rPr>
          <w:sz w:val="23"/>
          <w:szCs w:val="23"/>
        </w:rPr>
        <w:t>«</w:t>
      </w:r>
      <w:r>
        <w:rPr>
          <w:sz w:val="23"/>
          <w:szCs w:val="23"/>
        </w:rPr>
        <w:t>__</w:t>
      </w:r>
      <w:r w:rsidR="00C82765">
        <w:rPr>
          <w:sz w:val="23"/>
          <w:szCs w:val="23"/>
        </w:rPr>
        <w:t>»</w:t>
      </w:r>
      <w:r>
        <w:rPr>
          <w:sz w:val="23"/>
          <w:szCs w:val="23"/>
        </w:rPr>
        <w:t xml:space="preserve"> __________ 201</w:t>
      </w:r>
      <w:r w:rsidR="00D874D8">
        <w:rPr>
          <w:sz w:val="23"/>
          <w:szCs w:val="23"/>
        </w:rPr>
        <w:t>7</w:t>
      </w:r>
      <w:r>
        <w:rPr>
          <w:sz w:val="23"/>
          <w:szCs w:val="23"/>
        </w:rPr>
        <w:t xml:space="preserve"> года</w:t>
      </w:r>
    </w:p>
    <w:p w:rsidR="00852AB0" w:rsidRDefault="00852AB0" w:rsidP="009B5997">
      <w:pPr>
        <w:spacing w:after="0"/>
        <w:ind w:firstLine="709"/>
        <w:rPr>
          <w:sz w:val="23"/>
          <w:szCs w:val="23"/>
        </w:rPr>
      </w:pPr>
    </w:p>
    <w:p w:rsidR="00852AB0" w:rsidRDefault="00852AB0" w:rsidP="009B5997">
      <w:pPr>
        <w:spacing w:after="0"/>
        <w:ind w:firstLine="709"/>
        <w:rPr>
          <w:sz w:val="23"/>
          <w:szCs w:val="23"/>
        </w:rPr>
      </w:pPr>
      <w:proofErr w:type="gramStart"/>
      <w:r>
        <w:rPr>
          <w:sz w:val="23"/>
          <w:szCs w:val="23"/>
        </w:rPr>
        <w:t xml:space="preserve">Федеральное казенное предприятие </w:t>
      </w:r>
      <w:r w:rsidR="00C82765">
        <w:rPr>
          <w:sz w:val="23"/>
          <w:szCs w:val="23"/>
        </w:rPr>
        <w:t>«</w:t>
      </w:r>
      <w:r>
        <w:rPr>
          <w:sz w:val="23"/>
          <w:szCs w:val="23"/>
        </w:rPr>
        <w:t>Аэропорты Камчатки</w:t>
      </w:r>
      <w:r w:rsidR="00C82765">
        <w:rPr>
          <w:sz w:val="23"/>
          <w:szCs w:val="23"/>
        </w:rPr>
        <w:t>»</w:t>
      </w:r>
      <w:r>
        <w:rPr>
          <w:sz w:val="23"/>
          <w:szCs w:val="23"/>
        </w:rPr>
        <w:t xml:space="preserve">, именуемое в дальнейшем </w:t>
      </w:r>
      <w:r w:rsidR="00C82765">
        <w:rPr>
          <w:sz w:val="23"/>
          <w:szCs w:val="23"/>
        </w:rPr>
        <w:t>«</w:t>
      </w:r>
      <w:r>
        <w:rPr>
          <w:sz w:val="23"/>
          <w:szCs w:val="23"/>
        </w:rPr>
        <w:t>Продавец</w:t>
      </w:r>
      <w:r w:rsidR="00C82765">
        <w:rPr>
          <w:sz w:val="23"/>
          <w:szCs w:val="23"/>
        </w:rPr>
        <w:t>»</w:t>
      </w:r>
      <w:r>
        <w:rPr>
          <w:sz w:val="23"/>
          <w:szCs w:val="23"/>
        </w:rPr>
        <w:t>, в лице генерального директора Журавлёва Александра Юрьевича, действующего на основании Устава</w:t>
      </w:r>
      <w:r>
        <w:rPr>
          <w:rFonts w:eastAsia="MS Mincho"/>
          <w:sz w:val="23"/>
          <w:szCs w:val="23"/>
        </w:rPr>
        <w:t>, с одной стороны</w:t>
      </w:r>
      <w:r>
        <w:rPr>
          <w:sz w:val="23"/>
          <w:szCs w:val="23"/>
        </w:rPr>
        <w:t xml:space="preserve"> и ______________________________________________, именуемое в дальнейшем </w:t>
      </w:r>
      <w:r w:rsidR="00C82765">
        <w:rPr>
          <w:bCs/>
          <w:sz w:val="23"/>
          <w:szCs w:val="23"/>
        </w:rPr>
        <w:t>«</w:t>
      </w:r>
      <w:r>
        <w:rPr>
          <w:bCs/>
          <w:sz w:val="23"/>
          <w:szCs w:val="23"/>
        </w:rPr>
        <w:t>Покупатель</w:t>
      </w:r>
      <w:r w:rsidR="00C82765">
        <w:rPr>
          <w:bCs/>
          <w:sz w:val="23"/>
          <w:szCs w:val="23"/>
        </w:rPr>
        <w:t>»</w:t>
      </w:r>
      <w:r>
        <w:rPr>
          <w:bCs/>
          <w:sz w:val="23"/>
          <w:szCs w:val="23"/>
        </w:rPr>
        <w:t>,</w:t>
      </w:r>
      <w:r>
        <w:rPr>
          <w:sz w:val="23"/>
          <w:szCs w:val="23"/>
        </w:rPr>
        <w:t xml:space="preserve"> в лице ________________________________________, действующего на основании ___________, с другой стороны</w:t>
      </w:r>
      <w:r>
        <w:rPr>
          <w:spacing w:val="7"/>
          <w:sz w:val="23"/>
          <w:szCs w:val="23"/>
        </w:rPr>
        <w:t xml:space="preserve">, совместно именуемые Стороны, на основании протокола аукциона от </w:t>
      </w:r>
      <w:r w:rsidR="00C82765">
        <w:rPr>
          <w:spacing w:val="7"/>
          <w:sz w:val="23"/>
          <w:szCs w:val="23"/>
        </w:rPr>
        <w:t>«</w:t>
      </w:r>
      <w:r>
        <w:rPr>
          <w:spacing w:val="7"/>
          <w:sz w:val="23"/>
          <w:szCs w:val="23"/>
        </w:rPr>
        <w:t>___</w:t>
      </w:r>
      <w:r w:rsidR="00C82765">
        <w:rPr>
          <w:spacing w:val="7"/>
          <w:sz w:val="23"/>
          <w:szCs w:val="23"/>
        </w:rPr>
        <w:t>»</w:t>
      </w:r>
      <w:r>
        <w:rPr>
          <w:spacing w:val="7"/>
          <w:sz w:val="23"/>
          <w:szCs w:val="23"/>
        </w:rPr>
        <w:t xml:space="preserve"> _______ 201</w:t>
      </w:r>
      <w:r w:rsidR="00D874D8">
        <w:rPr>
          <w:spacing w:val="7"/>
          <w:sz w:val="23"/>
          <w:szCs w:val="23"/>
        </w:rPr>
        <w:t>7</w:t>
      </w:r>
      <w:r>
        <w:rPr>
          <w:spacing w:val="7"/>
          <w:sz w:val="23"/>
          <w:szCs w:val="23"/>
        </w:rPr>
        <w:t xml:space="preserve"> г., </w:t>
      </w:r>
      <w:r>
        <w:rPr>
          <w:sz w:val="23"/>
          <w:szCs w:val="23"/>
        </w:rPr>
        <w:t>заключили настоящий Договор о нижеследующем:</w:t>
      </w:r>
      <w:proofErr w:type="gramEnd"/>
    </w:p>
    <w:p w:rsidR="00852AB0" w:rsidRDefault="00852AB0" w:rsidP="009B5997">
      <w:pPr>
        <w:spacing w:after="0"/>
        <w:ind w:firstLine="709"/>
        <w:jc w:val="center"/>
        <w:rPr>
          <w:b/>
          <w:sz w:val="23"/>
          <w:szCs w:val="23"/>
        </w:rPr>
      </w:pPr>
      <w:r>
        <w:rPr>
          <w:b/>
          <w:sz w:val="23"/>
          <w:szCs w:val="23"/>
        </w:rPr>
        <w:t>1. Предмет договора.</w:t>
      </w:r>
    </w:p>
    <w:p w:rsidR="005C340A" w:rsidRDefault="00852AB0" w:rsidP="009B5997">
      <w:pPr>
        <w:tabs>
          <w:tab w:val="left" w:pos="851"/>
        </w:tabs>
        <w:spacing w:after="0"/>
        <w:ind w:firstLine="709"/>
        <w:rPr>
          <w:rFonts w:cs="Times New Roman"/>
          <w:bCs/>
        </w:rPr>
      </w:pPr>
      <w:r w:rsidRPr="001C7170">
        <w:rPr>
          <w:rFonts w:cs="Times New Roman"/>
        </w:rPr>
        <w:t xml:space="preserve">1.1. Продавец обязуется </w:t>
      </w:r>
      <w:r w:rsidRPr="001C7170">
        <w:rPr>
          <w:rFonts w:cs="Times New Roman"/>
          <w:bCs/>
        </w:rPr>
        <w:t xml:space="preserve">передать в собственность </w:t>
      </w:r>
      <w:r w:rsidR="00B95925">
        <w:rPr>
          <w:rFonts w:cs="Times New Roman"/>
          <w:bCs/>
        </w:rPr>
        <w:t>резервуар</w:t>
      </w:r>
      <w:r w:rsidR="005C340A">
        <w:rPr>
          <w:rFonts w:cs="Times New Roman"/>
          <w:bCs/>
        </w:rPr>
        <w:t>ы</w:t>
      </w:r>
      <w:r w:rsidR="00B95925">
        <w:rPr>
          <w:rFonts w:cs="Times New Roman"/>
          <w:bCs/>
        </w:rPr>
        <w:t xml:space="preserve"> для хранения топлива</w:t>
      </w:r>
      <w:r w:rsidR="005C340A">
        <w:rPr>
          <w:rFonts w:cs="Times New Roman"/>
          <w:bCs/>
        </w:rPr>
        <w:t>:</w:t>
      </w:r>
    </w:p>
    <w:p w:rsidR="00750728" w:rsidRPr="00750728" w:rsidRDefault="00BC6355" w:rsidP="00750728">
      <w:pPr>
        <w:tabs>
          <w:tab w:val="left" w:pos="851"/>
        </w:tabs>
        <w:spacing w:after="0"/>
        <w:ind w:firstLine="709"/>
        <w:rPr>
          <w:rFonts w:cs="Times New Roman"/>
          <w:bCs/>
        </w:rPr>
      </w:pPr>
      <w:r>
        <w:rPr>
          <w:rFonts w:cs="Times New Roman"/>
          <w:bCs/>
        </w:rPr>
        <w:t xml:space="preserve">1. </w:t>
      </w:r>
      <w:r w:rsidR="00D874D8">
        <w:rPr>
          <w:rFonts w:cs="Times New Roman"/>
          <w:bCs/>
        </w:rPr>
        <w:t>Резервуар РГС -  60 № 46</w:t>
      </w:r>
      <w:r w:rsidR="00750728" w:rsidRPr="00750728">
        <w:rPr>
          <w:rFonts w:cs="Times New Roman"/>
          <w:bCs/>
        </w:rPr>
        <w:t>, инв. № 000002</w:t>
      </w:r>
      <w:r w:rsidR="00D874D8">
        <w:rPr>
          <w:rFonts w:cs="Times New Roman"/>
          <w:bCs/>
        </w:rPr>
        <w:t>796</w:t>
      </w:r>
      <w:r w:rsidR="00750728" w:rsidRPr="00750728">
        <w:rPr>
          <w:rFonts w:cs="Times New Roman"/>
          <w:bCs/>
        </w:rPr>
        <w:t xml:space="preserve"> – 1 шт.</w:t>
      </w:r>
    </w:p>
    <w:p w:rsidR="005C340A" w:rsidRPr="005C340A" w:rsidRDefault="00D874D8" w:rsidP="00750728">
      <w:pPr>
        <w:tabs>
          <w:tab w:val="left" w:pos="851"/>
        </w:tabs>
        <w:spacing w:after="0"/>
        <w:ind w:firstLine="709"/>
        <w:rPr>
          <w:rFonts w:cs="Times New Roman"/>
          <w:bCs/>
        </w:rPr>
      </w:pPr>
      <w:r>
        <w:rPr>
          <w:rFonts w:cs="Times New Roman"/>
          <w:bCs/>
        </w:rPr>
        <w:t>2. Резервуар РГС -  60 № 47</w:t>
      </w:r>
      <w:r w:rsidR="00750728" w:rsidRPr="00750728">
        <w:rPr>
          <w:rFonts w:cs="Times New Roman"/>
          <w:bCs/>
        </w:rPr>
        <w:t>, инв. № 000002</w:t>
      </w:r>
      <w:r>
        <w:rPr>
          <w:rFonts w:cs="Times New Roman"/>
          <w:bCs/>
        </w:rPr>
        <w:t>2797</w:t>
      </w:r>
      <w:r w:rsidR="00750728" w:rsidRPr="00750728">
        <w:rPr>
          <w:rFonts w:cs="Times New Roman"/>
          <w:bCs/>
        </w:rPr>
        <w:t xml:space="preserve"> – 1 шт</w:t>
      </w:r>
      <w:r w:rsidR="005C340A" w:rsidRPr="000F598B">
        <w:rPr>
          <w:rFonts w:cs="Times New Roman"/>
          <w:bCs/>
        </w:rPr>
        <w:t>.</w:t>
      </w:r>
    </w:p>
    <w:p w:rsidR="00852AB0" w:rsidRPr="001C7170" w:rsidRDefault="00852AB0" w:rsidP="009B5997">
      <w:pPr>
        <w:tabs>
          <w:tab w:val="left" w:pos="851"/>
        </w:tabs>
        <w:spacing w:after="0"/>
        <w:ind w:firstLine="709"/>
        <w:rPr>
          <w:rFonts w:cs="Times New Roman"/>
          <w:bCs/>
        </w:rPr>
      </w:pPr>
      <w:r w:rsidRPr="001C7170">
        <w:rPr>
          <w:rFonts w:cs="Times New Roman"/>
          <w:bCs/>
        </w:rPr>
        <w:t xml:space="preserve">(далее – </w:t>
      </w:r>
      <w:r w:rsidR="005C340A">
        <w:rPr>
          <w:rFonts w:cs="Times New Roman"/>
          <w:bCs/>
        </w:rPr>
        <w:t xml:space="preserve">резервуары </w:t>
      </w:r>
      <w:r w:rsidR="00421F59">
        <w:rPr>
          <w:rFonts w:cs="Times New Roman"/>
          <w:bCs/>
        </w:rPr>
        <w:t>РГС</w:t>
      </w:r>
      <w:r w:rsidRPr="001C7170">
        <w:rPr>
          <w:rFonts w:cs="Times New Roman"/>
          <w:bCs/>
        </w:rPr>
        <w:t>), в соответствии с условиями настоящего Договора.</w:t>
      </w:r>
    </w:p>
    <w:p w:rsidR="00852AB0" w:rsidRDefault="00164B55" w:rsidP="00164B55">
      <w:pPr>
        <w:tabs>
          <w:tab w:val="left" w:pos="851"/>
        </w:tabs>
        <w:spacing w:after="0"/>
        <w:ind w:firstLine="709"/>
        <w:rPr>
          <w:rFonts w:cs="Times New Roman"/>
          <w:sz w:val="23"/>
          <w:szCs w:val="23"/>
        </w:rPr>
      </w:pPr>
      <w:r w:rsidRPr="00164B55">
        <w:rPr>
          <w:rStyle w:val="34"/>
          <w:rFonts w:ascii="Times New Roman" w:hAnsi="Times New Roman" w:cs="Times New Roman"/>
          <w:sz w:val="24"/>
          <w:szCs w:val="24"/>
          <w:u w:val="none"/>
        </w:rPr>
        <w:t xml:space="preserve">1.2. </w:t>
      </w:r>
      <w:r w:rsidR="005C340A">
        <w:rPr>
          <w:rStyle w:val="34"/>
          <w:rFonts w:ascii="Times New Roman" w:hAnsi="Times New Roman" w:cs="Times New Roman"/>
          <w:sz w:val="24"/>
          <w:szCs w:val="24"/>
          <w:u w:val="none"/>
        </w:rPr>
        <w:t xml:space="preserve">Резервуары </w:t>
      </w:r>
      <w:r w:rsidR="005C340A">
        <w:rPr>
          <w:rFonts w:cs="Times New Roman"/>
          <w:sz w:val="23"/>
          <w:szCs w:val="23"/>
        </w:rPr>
        <w:t>РГС</w:t>
      </w:r>
      <w:r w:rsidR="00C924CF">
        <w:rPr>
          <w:rFonts w:cs="Times New Roman"/>
          <w:sz w:val="23"/>
          <w:szCs w:val="23"/>
        </w:rPr>
        <w:t>, отчуждаемые по договору, принадлежа</w:t>
      </w:r>
      <w:r w:rsidR="00852AB0">
        <w:rPr>
          <w:rFonts w:cs="Times New Roman"/>
          <w:sz w:val="23"/>
          <w:szCs w:val="23"/>
        </w:rPr>
        <w:t>т Продавцу на праве оперативного управлен</w:t>
      </w:r>
      <w:r w:rsidR="00421F59">
        <w:rPr>
          <w:rFonts w:cs="Times New Roman"/>
          <w:sz w:val="23"/>
          <w:szCs w:val="23"/>
        </w:rPr>
        <w:t>ия</w:t>
      </w:r>
      <w:r w:rsidR="00C924CF">
        <w:rPr>
          <w:rFonts w:cs="Times New Roman"/>
          <w:sz w:val="23"/>
          <w:szCs w:val="23"/>
        </w:rPr>
        <w:t xml:space="preserve"> и расположены</w:t>
      </w:r>
      <w:r w:rsidR="001F0273">
        <w:rPr>
          <w:rFonts w:cs="Times New Roman"/>
          <w:sz w:val="23"/>
          <w:szCs w:val="23"/>
        </w:rPr>
        <w:t xml:space="preserve"> по адресу: Камчатский край, </w:t>
      </w:r>
      <w:proofErr w:type="spellStart"/>
      <w:r w:rsidR="00750728">
        <w:rPr>
          <w:rFonts w:cs="Times New Roman"/>
          <w:sz w:val="23"/>
          <w:szCs w:val="23"/>
        </w:rPr>
        <w:t>Карагинский</w:t>
      </w:r>
      <w:proofErr w:type="spellEnd"/>
      <w:r w:rsidR="001F0273">
        <w:rPr>
          <w:rFonts w:cs="Times New Roman"/>
          <w:sz w:val="23"/>
          <w:szCs w:val="23"/>
        </w:rPr>
        <w:t xml:space="preserve"> район, </w:t>
      </w:r>
      <w:r w:rsidR="00750728">
        <w:rPr>
          <w:rFonts w:cs="Times New Roman"/>
          <w:sz w:val="23"/>
          <w:szCs w:val="23"/>
        </w:rPr>
        <w:t xml:space="preserve">п. </w:t>
      </w:r>
      <w:proofErr w:type="spellStart"/>
      <w:r w:rsidR="00750728">
        <w:rPr>
          <w:rFonts w:cs="Times New Roman"/>
          <w:sz w:val="23"/>
          <w:szCs w:val="23"/>
        </w:rPr>
        <w:t>Оссора</w:t>
      </w:r>
      <w:proofErr w:type="spellEnd"/>
      <w:r w:rsidR="005C340A">
        <w:rPr>
          <w:rFonts w:cs="Times New Roman"/>
          <w:sz w:val="23"/>
          <w:szCs w:val="23"/>
        </w:rPr>
        <w:t>.</w:t>
      </w:r>
    </w:p>
    <w:p w:rsidR="00421F59" w:rsidRDefault="00421F59" w:rsidP="00421F59">
      <w:pPr>
        <w:spacing w:after="0"/>
        <w:ind w:firstLine="709"/>
        <w:rPr>
          <w:rFonts w:cs="Times New Roman"/>
          <w:sz w:val="23"/>
          <w:szCs w:val="23"/>
        </w:rPr>
      </w:pPr>
    </w:p>
    <w:p w:rsidR="00421F59" w:rsidRDefault="0015419E" w:rsidP="00421F59">
      <w:pPr>
        <w:pStyle w:val="41"/>
        <w:numPr>
          <w:ilvl w:val="0"/>
          <w:numId w:val="23"/>
        </w:numPr>
        <w:shd w:val="clear" w:color="auto" w:fill="auto"/>
        <w:tabs>
          <w:tab w:val="left" w:pos="226"/>
        </w:tabs>
        <w:spacing w:line="240" w:lineRule="auto"/>
        <w:jc w:val="center"/>
        <w:rPr>
          <w:rFonts w:ascii="Times New Roman" w:hAnsi="Times New Roman" w:cs="Times New Roman"/>
          <w:b/>
          <w:sz w:val="23"/>
          <w:szCs w:val="23"/>
        </w:rPr>
      </w:pPr>
      <w:r>
        <w:rPr>
          <w:rFonts w:ascii="Times New Roman" w:hAnsi="Times New Roman" w:cs="Times New Roman"/>
          <w:b/>
          <w:sz w:val="23"/>
          <w:szCs w:val="23"/>
        </w:rPr>
        <w:t>Стоимость</w:t>
      </w:r>
      <w:r w:rsidR="00421F59">
        <w:rPr>
          <w:rFonts w:ascii="Times New Roman" w:hAnsi="Times New Roman" w:cs="Times New Roman"/>
          <w:b/>
          <w:sz w:val="23"/>
          <w:szCs w:val="23"/>
        </w:rPr>
        <w:t xml:space="preserve"> и порядок оплаты</w:t>
      </w:r>
    </w:p>
    <w:p w:rsidR="00421F59" w:rsidRDefault="00421F59" w:rsidP="00421F59">
      <w:pPr>
        <w:pStyle w:val="Style4"/>
        <w:widowControl/>
        <w:spacing w:line="240" w:lineRule="auto"/>
        <w:ind w:firstLine="709"/>
        <w:rPr>
          <w:rStyle w:val="FontStyle11"/>
          <w:sz w:val="24"/>
        </w:rPr>
      </w:pPr>
      <w:r>
        <w:rPr>
          <w:rStyle w:val="FontStyle11"/>
          <w:sz w:val="24"/>
        </w:rPr>
        <w:t xml:space="preserve">2.1. </w:t>
      </w:r>
      <w:r w:rsidRPr="00965367">
        <w:rPr>
          <w:rStyle w:val="FontStyle11"/>
          <w:sz w:val="24"/>
        </w:rPr>
        <w:t xml:space="preserve">Установленная в ходе продажи на аукционе стоимость </w:t>
      </w:r>
      <w:r w:rsidR="005C340A">
        <w:rPr>
          <w:rStyle w:val="FontStyle11"/>
          <w:sz w:val="24"/>
        </w:rPr>
        <w:t xml:space="preserve">резервуаров </w:t>
      </w:r>
      <w:r>
        <w:rPr>
          <w:rStyle w:val="FontStyle11"/>
          <w:sz w:val="24"/>
        </w:rPr>
        <w:t xml:space="preserve">РГС </w:t>
      </w:r>
      <w:r w:rsidRPr="00965367">
        <w:rPr>
          <w:rStyle w:val="FontStyle11"/>
          <w:sz w:val="24"/>
        </w:rPr>
        <w:t xml:space="preserve"> составляет ____________________________</w:t>
      </w:r>
      <w:r>
        <w:rPr>
          <w:rStyle w:val="FontStyle11"/>
          <w:sz w:val="24"/>
        </w:rPr>
        <w:t xml:space="preserve"> </w:t>
      </w:r>
      <w:r w:rsidRPr="00965367">
        <w:rPr>
          <w:rStyle w:val="FontStyle11"/>
          <w:sz w:val="24"/>
        </w:rPr>
        <w:t>руб</w:t>
      </w:r>
      <w:r>
        <w:rPr>
          <w:rStyle w:val="FontStyle11"/>
          <w:sz w:val="24"/>
        </w:rPr>
        <w:t xml:space="preserve">лей </w:t>
      </w:r>
      <w:r w:rsidRPr="00965367">
        <w:rPr>
          <w:rStyle w:val="FontStyle11"/>
          <w:sz w:val="24"/>
        </w:rPr>
        <w:t>(цифрами и прописью</w:t>
      </w:r>
      <w:r w:rsidRPr="002D66B8">
        <w:rPr>
          <w:rStyle w:val="FontStyle11"/>
          <w:sz w:val="24"/>
        </w:rPr>
        <w:t>) с учетом</w:t>
      </w:r>
      <w:r w:rsidRPr="00421F59">
        <w:rPr>
          <w:rStyle w:val="FontStyle11"/>
          <w:sz w:val="24"/>
        </w:rPr>
        <w:t xml:space="preserve"> НДС</w:t>
      </w:r>
      <w:r w:rsidRPr="00965367">
        <w:rPr>
          <w:rStyle w:val="FontStyle11"/>
          <w:sz w:val="24"/>
        </w:rPr>
        <w:t>, которая уплачивается полностью в течени</w:t>
      </w:r>
      <w:r>
        <w:rPr>
          <w:rStyle w:val="FontStyle11"/>
          <w:sz w:val="24"/>
        </w:rPr>
        <w:t>е</w:t>
      </w:r>
      <w:r w:rsidR="00C924CF">
        <w:rPr>
          <w:rStyle w:val="FontStyle11"/>
          <w:sz w:val="24"/>
        </w:rPr>
        <w:t xml:space="preserve"> 5 рабочих дней с момента подписания настоящего</w:t>
      </w:r>
      <w:r w:rsidRPr="00965367">
        <w:rPr>
          <w:rStyle w:val="FontStyle11"/>
          <w:sz w:val="24"/>
        </w:rPr>
        <w:t xml:space="preserve"> договора.</w:t>
      </w:r>
    </w:p>
    <w:p w:rsidR="00421F59" w:rsidRPr="00965367" w:rsidRDefault="00421F59" w:rsidP="00421F59">
      <w:pPr>
        <w:pStyle w:val="Style4"/>
        <w:widowControl/>
        <w:spacing w:line="240" w:lineRule="auto"/>
        <w:ind w:firstLine="709"/>
        <w:rPr>
          <w:rStyle w:val="FontStyle11"/>
          <w:sz w:val="24"/>
        </w:rPr>
      </w:pPr>
    </w:p>
    <w:p w:rsidR="00421F59" w:rsidRPr="00421F59" w:rsidRDefault="00421F59" w:rsidP="00421F59">
      <w:pPr>
        <w:tabs>
          <w:tab w:val="left" w:pos="720"/>
        </w:tabs>
        <w:spacing w:after="0"/>
        <w:ind w:firstLine="709"/>
        <w:jc w:val="center"/>
        <w:rPr>
          <w:b/>
          <w:bCs/>
          <w:sz w:val="23"/>
          <w:szCs w:val="23"/>
        </w:rPr>
      </w:pPr>
      <w:r w:rsidRPr="00421F59">
        <w:rPr>
          <w:b/>
          <w:bCs/>
          <w:sz w:val="23"/>
          <w:szCs w:val="23"/>
        </w:rPr>
        <w:t xml:space="preserve">3. </w:t>
      </w:r>
      <w:r>
        <w:rPr>
          <w:b/>
          <w:bCs/>
          <w:sz w:val="23"/>
          <w:szCs w:val="23"/>
        </w:rPr>
        <w:t>Обязанности и права С</w:t>
      </w:r>
      <w:r w:rsidRPr="00421F59">
        <w:rPr>
          <w:b/>
          <w:bCs/>
          <w:sz w:val="23"/>
          <w:szCs w:val="23"/>
        </w:rPr>
        <w:t>торон</w:t>
      </w:r>
    </w:p>
    <w:p w:rsidR="00421F59" w:rsidRPr="002D66B8" w:rsidRDefault="00421F59" w:rsidP="00421F59">
      <w:pPr>
        <w:tabs>
          <w:tab w:val="left" w:pos="720"/>
        </w:tabs>
        <w:spacing w:after="0"/>
        <w:ind w:firstLine="709"/>
      </w:pPr>
      <w:r w:rsidRPr="002D66B8">
        <w:rPr>
          <w:u w:val="single"/>
        </w:rPr>
        <w:t>3.1. Продавец обязуется п</w:t>
      </w:r>
      <w:r w:rsidRPr="002D66B8">
        <w:t xml:space="preserve">ередать </w:t>
      </w:r>
      <w:r w:rsidR="005C340A">
        <w:t>резервуары РГС</w:t>
      </w:r>
      <w:r w:rsidRPr="002D66B8">
        <w:t xml:space="preserve"> и техническую документацию на него в сроки предусмотренные настоящим договором.</w:t>
      </w:r>
    </w:p>
    <w:p w:rsidR="00421F59" w:rsidRPr="002D66B8" w:rsidRDefault="00421F59" w:rsidP="00421F59">
      <w:pPr>
        <w:tabs>
          <w:tab w:val="left" w:pos="720"/>
        </w:tabs>
        <w:spacing w:after="0"/>
        <w:ind w:firstLine="709"/>
      </w:pPr>
      <w:r w:rsidRPr="002D66B8">
        <w:rPr>
          <w:u w:val="single"/>
        </w:rPr>
        <w:t>3.2. Покупатель обязан:</w:t>
      </w:r>
    </w:p>
    <w:p w:rsidR="00421F59" w:rsidRPr="002D66B8" w:rsidRDefault="00421F59" w:rsidP="00421F59">
      <w:pPr>
        <w:numPr>
          <w:ilvl w:val="2"/>
          <w:numId w:val="28"/>
        </w:numPr>
        <w:tabs>
          <w:tab w:val="left" w:pos="720"/>
        </w:tabs>
        <w:spacing w:after="0"/>
        <w:ind w:left="0" w:firstLine="709"/>
      </w:pPr>
      <w:proofErr w:type="gramStart"/>
      <w:r w:rsidRPr="002D66B8">
        <w:t xml:space="preserve">Оплатить стоимость </w:t>
      </w:r>
      <w:r w:rsidR="005C340A">
        <w:t>резервуары</w:t>
      </w:r>
      <w:proofErr w:type="gramEnd"/>
      <w:r w:rsidR="005C340A">
        <w:t xml:space="preserve"> </w:t>
      </w:r>
      <w:r w:rsidRPr="002D66B8">
        <w:t>РГС в соответствии с условиями</w:t>
      </w:r>
      <w:r w:rsidR="005C340A">
        <w:t xml:space="preserve"> настоящего</w:t>
      </w:r>
      <w:r w:rsidRPr="002D66B8">
        <w:t xml:space="preserve"> договора.</w:t>
      </w:r>
    </w:p>
    <w:p w:rsidR="00421F59" w:rsidRPr="002D66B8" w:rsidRDefault="00421F59" w:rsidP="00421F59">
      <w:pPr>
        <w:tabs>
          <w:tab w:val="left" w:pos="720"/>
        </w:tabs>
        <w:spacing w:after="0"/>
        <w:ind w:firstLine="709"/>
      </w:pPr>
      <w:r w:rsidRPr="002D66B8">
        <w:t>3.3. Покупатель обязан:</w:t>
      </w:r>
    </w:p>
    <w:p w:rsidR="00421F59" w:rsidRPr="002D66B8" w:rsidRDefault="00421F59" w:rsidP="00421F59">
      <w:pPr>
        <w:tabs>
          <w:tab w:val="left" w:pos="720"/>
        </w:tabs>
        <w:spacing w:after="0"/>
        <w:ind w:firstLine="709"/>
      </w:pPr>
      <w:r w:rsidRPr="002D66B8">
        <w:t>3.3.1. В течение 3 рабочих дней после подтверждения поступления на счет Продавца денежных сре</w:t>
      </w:r>
      <w:proofErr w:type="gramStart"/>
      <w:r w:rsidRPr="002D66B8">
        <w:t>дств пр</w:t>
      </w:r>
      <w:proofErr w:type="gramEnd"/>
      <w:r w:rsidRPr="002D66B8">
        <w:t xml:space="preserve">инять </w:t>
      </w:r>
      <w:r w:rsidR="005C340A">
        <w:t xml:space="preserve">резервуары </w:t>
      </w:r>
      <w:r w:rsidR="0015419E" w:rsidRPr="002D66B8">
        <w:t>РГС</w:t>
      </w:r>
      <w:r w:rsidRPr="002D66B8">
        <w:t xml:space="preserve"> по ак</w:t>
      </w:r>
      <w:r w:rsidR="0015419E" w:rsidRPr="002D66B8">
        <w:t>ту приема-передачи.</w:t>
      </w:r>
    </w:p>
    <w:p w:rsidR="004C18C3" w:rsidRPr="002D66B8" w:rsidRDefault="004C18C3" w:rsidP="00421F59">
      <w:pPr>
        <w:tabs>
          <w:tab w:val="left" w:pos="720"/>
        </w:tabs>
        <w:spacing w:after="0"/>
        <w:ind w:firstLine="709"/>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 xml:space="preserve">4. Передача и приемка </w:t>
      </w:r>
      <w:r w:rsidR="005C340A">
        <w:rPr>
          <w:b/>
          <w:bCs/>
          <w:sz w:val="23"/>
          <w:szCs w:val="23"/>
        </w:rPr>
        <w:t xml:space="preserve">резервуары </w:t>
      </w:r>
      <w:r w:rsidRPr="004C18C3">
        <w:rPr>
          <w:b/>
          <w:bCs/>
          <w:sz w:val="23"/>
          <w:szCs w:val="23"/>
        </w:rPr>
        <w:t>РГС</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 xml:space="preserve">Стороны договорились о том, что приемка </w:t>
      </w:r>
      <w:r w:rsidR="005C340A">
        <w:rPr>
          <w:sz w:val="23"/>
          <w:szCs w:val="23"/>
        </w:rPr>
        <w:t xml:space="preserve">резервуаров </w:t>
      </w:r>
      <w:r w:rsidRPr="004C18C3">
        <w:rPr>
          <w:sz w:val="23"/>
          <w:szCs w:val="23"/>
        </w:rPr>
        <w:t>РГС производится</w:t>
      </w:r>
      <w:r w:rsidR="001F0273">
        <w:rPr>
          <w:sz w:val="23"/>
          <w:szCs w:val="23"/>
        </w:rPr>
        <w:t xml:space="preserve"> по</w:t>
      </w:r>
      <w:r w:rsidR="0015419E">
        <w:rPr>
          <w:sz w:val="23"/>
          <w:szCs w:val="23"/>
        </w:rPr>
        <w:t xml:space="preserve"> месту нахождения </w:t>
      </w:r>
      <w:r w:rsidR="001F0273">
        <w:rPr>
          <w:sz w:val="23"/>
          <w:szCs w:val="23"/>
        </w:rPr>
        <w:t xml:space="preserve"> </w:t>
      </w:r>
      <w:r w:rsidR="005C340A">
        <w:rPr>
          <w:sz w:val="23"/>
          <w:szCs w:val="23"/>
        </w:rPr>
        <w:t xml:space="preserve">резервуаров </w:t>
      </w:r>
      <w:r w:rsidR="0015419E">
        <w:rPr>
          <w:sz w:val="23"/>
          <w:szCs w:val="23"/>
        </w:rPr>
        <w:t>РГС</w:t>
      </w:r>
      <w:r w:rsidR="001F0273">
        <w:rPr>
          <w:sz w:val="23"/>
          <w:szCs w:val="23"/>
        </w:rPr>
        <w:t>, указанному в п. 1.2</w:t>
      </w:r>
      <w:r w:rsidR="0015419E">
        <w:rPr>
          <w:sz w:val="23"/>
          <w:szCs w:val="23"/>
        </w:rPr>
        <w:t xml:space="preserve"> настоящего договора,</w:t>
      </w:r>
      <w:r w:rsidRPr="004C18C3">
        <w:rPr>
          <w:sz w:val="23"/>
          <w:szCs w:val="23"/>
        </w:rPr>
        <w:t xml:space="preserve"> непосредственно в присутствии Покупателя и представителя Продавца в течение 3-х дней с момента поступления денежных средств на расчетный счет Продавца.</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До заключения договора</w:t>
      </w:r>
      <w:r w:rsidR="0015419E">
        <w:rPr>
          <w:sz w:val="23"/>
          <w:szCs w:val="23"/>
        </w:rPr>
        <w:t xml:space="preserve">, </w:t>
      </w:r>
      <w:r w:rsidR="005C340A">
        <w:rPr>
          <w:sz w:val="23"/>
          <w:szCs w:val="23"/>
        </w:rPr>
        <w:t xml:space="preserve">резервуары РГС </w:t>
      </w:r>
      <w:r w:rsidR="0015419E">
        <w:rPr>
          <w:sz w:val="23"/>
          <w:szCs w:val="23"/>
        </w:rPr>
        <w:t>никому не проданы</w:t>
      </w:r>
      <w:r w:rsidRPr="004C18C3">
        <w:rPr>
          <w:sz w:val="23"/>
          <w:szCs w:val="23"/>
        </w:rPr>
        <w:t>, не заложен</w:t>
      </w:r>
      <w:r w:rsidR="0015419E">
        <w:rPr>
          <w:sz w:val="23"/>
          <w:szCs w:val="23"/>
        </w:rPr>
        <w:t>ы</w:t>
      </w:r>
      <w:r w:rsidRPr="004C18C3">
        <w:rPr>
          <w:sz w:val="23"/>
          <w:szCs w:val="23"/>
        </w:rPr>
        <w:t>, в</w:t>
      </w:r>
      <w:r w:rsidR="0015419E">
        <w:rPr>
          <w:sz w:val="23"/>
          <w:szCs w:val="23"/>
        </w:rPr>
        <w:t xml:space="preserve"> споре и под арестом не находя</w:t>
      </w:r>
      <w:r w:rsidRPr="004C18C3">
        <w:rPr>
          <w:sz w:val="23"/>
          <w:szCs w:val="23"/>
        </w:rPr>
        <w:t xml:space="preserve">тся.  </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 xml:space="preserve">Одновременно с передачей </w:t>
      </w:r>
      <w:r w:rsidR="005C340A">
        <w:rPr>
          <w:sz w:val="23"/>
          <w:szCs w:val="23"/>
        </w:rPr>
        <w:t>резервуаров РГС</w:t>
      </w:r>
      <w:r w:rsidRPr="004C18C3">
        <w:rPr>
          <w:sz w:val="23"/>
          <w:szCs w:val="23"/>
        </w:rPr>
        <w:t xml:space="preserve"> Продавец предоставляет Покупателю акт приема-</w:t>
      </w:r>
      <w:r w:rsidR="0015419E">
        <w:rPr>
          <w:sz w:val="23"/>
          <w:szCs w:val="23"/>
        </w:rPr>
        <w:t xml:space="preserve">передачи </w:t>
      </w:r>
      <w:r w:rsidR="005C340A">
        <w:rPr>
          <w:sz w:val="23"/>
          <w:szCs w:val="23"/>
        </w:rPr>
        <w:t xml:space="preserve">резервуаров </w:t>
      </w:r>
      <w:r w:rsidR="0015419E">
        <w:rPr>
          <w:sz w:val="23"/>
          <w:szCs w:val="23"/>
        </w:rPr>
        <w:t>РГС (2 экз.)</w:t>
      </w:r>
      <w:r>
        <w:rPr>
          <w:sz w:val="23"/>
          <w:szCs w:val="23"/>
        </w:rPr>
        <w:t>.</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sz w:val="23"/>
          <w:szCs w:val="23"/>
        </w:rPr>
      </w:pPr>
      <w:r w:rsidRPr="004C18C3">
        <w:rPr>
          <w:b/>
          <w:sz w:val="23"/>
          <w:szCs w:val="23"/>
        </w:rPr>
        <w:t xml:space="preserve">5. </w:t>
      </w:r>
      <w:r>
        <w:rPr>
          <w:b/>
          <w:sz w:val="23"/>
          <w:szCs w:val="23"/>
        </w:rPr>
        <w:t>Обстоятельства непреодолимой силы</w:t>
      </w:r>
    </w:p>
    <w:p w:rsidR="004C18C3" w:rsidRPr="004C18C3" w:rsidRDefault="004C18C3" w:rsidP="004C18C3">
      <w:pPr>
        <w:tabs>
          <w:tab w:val="left" w:pos="720"/>
        </w:tabs>
        <w:spacing w:after="0"/>
        <w:ind w:firstLine="709"/>
        <w:rPr>
          <w:sz w:val="23"/>
          <w:szCs w:val="23"/>
        </w:rPr>
      </w:pPr>
      <w:r w:rsidRPr="004C18C3">
        <w:rPr>
          <w:sz w:val="23"/>
          <w:szCs w:val="23"/>
        </w:rPr>
        <w:t xml:space="preserve">5.1. </w:t>
      </w:r>
      <w:proofErr w:type="gramStart"/>
      <w:r w:rsidRPr="004C18C3">
        <w:rPr>
          <w:sz w:val="23"/>
          <w:szCs w:val="23"/>
        </w:rPr>
        <w:t xml:space="preserve">В случае наступления чрезвычайных обстоятельств непреодолимой силы (пожар, наводнение, землетрясение, военные действия, гражданские волнения, национализация, иные обстоятельства вне разумного контроля сторон) сроки выполнения обязательств по настоящему Договору соразмерно отодвигаются на время действия этих обстоятельств, если они значительно </w:t>
      </w:r>
      <w:r w:rsidRPr="004C18C3">
        <w:rPr>
          <w:sz w:val="23"/>
          <w:szCs w:val="23"/>
        </w:rPr>
        <w:lastRenderedPageBreak/>
        <w:t>влияют на выполнение в срок всего договора или его части, которая подлежит выполнению по окончании обстоятельств</w:t>
      </w:r>
      <w:r>
        <w:rPr>
          <w:sz w:val="23"/>
          <w:szCs w:val="23"/>
        </w:rPr>
        <w:t xml:space="preserve"> непреодолимой силы</w:t>
      </w:r>
      <w:r w:rsidRPr="004C18C3">
        <w:rPr>
          <w:sz w:val="23"/>
          <w:szCs w:val="23"/>
        </w:rPr>
        <w:t>.</w:t>
      </w:r>
      <w:proofErr w:type="gramEnd"/>
    </w:p>
    <w:p w:rsidR="004C18C3" w:rsidRPr="004C18C3" w:rsidRDefault="004C18C3" w:rsidP="004C18C3">
      <w:pPr>
        <w:tabs>
          <w:tab w:val="left" w:pos="720"/>
        </w:tabs>
        <w:spacing w:after="0"/>
        <w:ind w:firstLine="709"/>
        <w:rPr>
          <w:sz w:val="23"/>
          <w:szCs w:val="23"/>
        </w:rPr>
      </w:pPr>
      <w:r w:rsidRPr="004C18C3">
        <w:rPr>
          <w:sz w:val="23"/>
          <w:szCs w:val="23"/>
        </w:rPr>
        <w:t xml:space="preserve">5.2. Стороны должны немедленно письменно известить друг друга о начале и окончании обстоятельств </w:t>
      </w:r>
      <w:r>
        <w:rPr>
          <w:sz w:val="23"/>
          <w:szCs w:val="23"/>
        </w:rPr>
        <w:t>непреодолимой силы</w:t>
      </w:r>
      <w:r w:rsidRPr="004C18C3">
        <w:rPr>
          <w:sz w:val="23"/>
          <w:szCs w:val="23"/>
        </w:rPr>
        <w:t xml:space="preserve">, препятствующих выполнению обязательств по настоящему </w:t>
      </w:r>
      <w:r>
        <w:rPr>
          <w:sz w:val="23"/>
          <w:szCs w:val="23"/>
        </w:rPr>
        <w:t>Д</w:t>
      </w:r>
      <w:r w:rsidRPr="004C18C3">
        <w:rPr>
          <w:sz w:val="23"/>
          <w:szCs w:val="23"/>
        </w:rPr>
        <w:t>оговору.</w:t>
      </w:r>
    </w:p>
    <w:p w:rsidR="004C18C3" w:rsidRPr="004C18C3" w:rsidRDefault="004C18C3" w:rsidP="004C18C3">
      <w:pPr>
        <w:tabs>
          <w:tab w:val="left" w:pos="720"/>
        </w:tabs>
        <w:spacing w:after="0"/>
        <w:ind w:firstLine="709"/>
        <w:rPr>
          <w:sz w:val="23"/>
          <w:szCs w:val="23"/>
        </w:rPr>
      </w:pPr>
      <w:r w:rsidRPr="004C18C3">
        <w:rPr>
          <w:sz w:val="23"/>
          <w:szCs w:val="23"/>
        </w:rPr>
        <w:t>5.3. Сторона, ссылающаяся на обстоятельства</w:t>
      </w:r>
      <w:r>
        <w:rPr>
          <w:sz w:val="23"/>
          <w:szCs w:val="23"/>
        </w:rPr>
        <w:t xml:space="preserve"> непреодолимой силы</w:t>
      </w:r>
      <w:r w:rsidRPr="004C18C3">
        <w:rPr>
          <w:sz w:val="23"/>
          <w:szCs w:val="23"/>
        </w:rPr>
        <w:t>, обязана предоставить для их подтверждения документ компетентного государственного органа.</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sz w:val="23"/>
          <w:szCs w:val="23"/>
        </w:rPr>
      </w:pPr>
      <w:r w:rsidRPr="004C18C3">
        <w:rPr>
          <w:b/>
          <w:sz w:val="23"/>
          <w:szCs w:val="23"/>
        </w:rPr>
        <w:t>6. Ответственность сторон</w:t>
      </w:r>
    </w:p>
    <w:p w:rsidR="004C18C3" w:rsidRPr="004C18C3" w:rsidRDefault="004C18C3" w:rsidP="004C18C3">
      <w:pPr>
        <w:tabs>
          <w:tab w:val="left" w:pos="720"/>
        </w:tabs>
        <w:spacing w:after="0"/>
        <w:ind w:firstLine="709"/>
        <w:rPr>
          <w:sz w:val="23"/>
          <w:szCs w:val="23"/>
        </w:rPr>
      </w:pPr>
      <w:r w:rsidRPr="004C18C3">
        <w:rPr>
          <w:sz w:val="23"/>
          <w:szCs w:val="23"/>
        </w:rPr>
        <w:t>6.1. За невыполнение или ненадлежащее выполнение обязательств по настоящему Договору Продавец и Покупатель несут ответственность в соответствии с действующим законодательством Российской Федерации.</w:t>
      </w:r>
    </w:p>
    <w:p w:rsidR="004C18C3" w:rsidRDefault="000F598B" w:rsidP="004C18C3">
      <w:pPr>
        <w:tabs>
          <w:tab w:val="left" w:pos="720"/>
        </w:tabs>
        <w:spacing w:after="0"/>
        <w:ind w:firstLine="709"/>
        <w:rPr>
          <w:sz w:val="23"/>
          <w:szCs w:val="23"/>
        </w:rPr>
      </w:pPr>
      <w:r>
        <w:rPr>
          <w:sz w:val="23"/>
          <w:szCs w:val="23"/>
        </w:rPr>
        <w:t>6</w:t>
      </w:r>
      <w:r w:rsidR="004C18C3" w:rsidRPr="004C18C3">
        <w:rPr>
          <w:sz w:val="23"/>
          <w:szCs w:val="23"/>
        </w:rPr>
        <w:t xml:space="preserve">.2. При  уклонении  или отказе Покупателя от оплаты </w:t>
      </w:r>
      <w:r w:rsidR="005C340A">
        <w:rPr>
          <w:sz w:val="23"/>
          <w:szCs w:val="23"/>
        </w:rPr>
        <w:t xml:space="preserve">резервуаров </w:t>
      </w:r>
      <w:r w:rsidR="004C18C3" w:rsidRPr="004C18C3">
        <w:rPr>
          <w:sz w:val="23"/>
          <w:szCs w:val="23"/>
        </w:rPr>
        <w:t>РГС на Покупателя налагается  пени в размере 0,1%  от суммы  платежа за каждый день просрочки.</w:t>
      </w:r>
    </w:p>
    <w:p w:rsidR="000F598B" w:rsidRPr="004C18C3" w:rsidRDefault="000F598B" w:rsidP="004C18C3">
      <w:pPr>
        <w:tabs>
          <w:tab w:val="left" w:pos="720"/>
        </w:tabs>
        <w:spacing w:after="0"/>
        <w:ind w:firstLine="709"/>
        <w:rPr>
          <w:sz w:val="23"/>
          <w:szCs w:val="23"/>
        </w:rPr>
      </w:pPr>
      <w:r>
        <w:rPr>
          <w:sz w:val="23"/>
          <w:szCs w:val="23"/>
        </w:rPr>
        <w:t xml:space="preserve">6.3. </w:t>
      </w:r>
      <w:r w:rsidRPr="002E5901">
        <w:t>К отношениям сторон в рамках настоящего договора не применяются положения статьи 317.1 Гражданского кодекса Российской Федерации.</w:t>
      </w:r>
    </w:p>
    <w:p w:rsidR="004C18C3" w:rsidRPr="004C18C3" w:rsidRDefault="004C18C3" w:rsidP="004C18C3">
      <w:pPr>
        <w:tabs>
          <w:tab w:val="left" w:pos="720"/>
        </w:tabs>
        <w:spacing w:after="0"/>
        <w:ind w:firstLine="709"/>
        <w:rPr>
          <w:b/>
          <w:sz w:val="23"/>
          <w:szCs w:val="23"/>
        </w:rPr>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7. Срок действия договора</w:t>
      </w:r>
    </w:p>
    <w:p w:rsidR="004C18C3" w:rsidRPr="004C18C3" w:rsidRDefault="004C18C3" w:rsidP="004C18C3">
      <w:pPr>
        <w:tabs>
          <w:tab w:val="left" w:pos="720"/>
        </w:tabs>
        <w:spacing w:after="0"/>
        <w:ind w:firstLine="709"/>
        <w:rPr>
          <w:sz w:val="23"/>
          <w:szCs w:val="23"/>
        </w:rPr>
      </w:pPr>
      <w:r w:rsidRPr="004C18C3">
        <w:rPr>
          <w:sz w:val="23"/>
          <w:szCs w:val="23"/>
        </w:rPr>
        <w:t xml:space="preserve">7.1. Настоящий Договор вступает в силу </w:t>
      </w:r>
      <w:proofErr w:type="gramStart"/>
      <w:r w:rsidRPr="004C18C3">
        <w:rPr>
          <w:sz w:val="23"/>
          <w:szCs w:val="23"/>
        </w:rPr>
        <w:t>с даты</w:t>
      </w:r>
      <w:proofErr w:type="gramEnd"/>
      <w:r w:rsidRPr="004C18C3">
        <w:rPr>
          <w:sz w:val="23"/>
          <w:szCs w:val="23"/>
        </w:rPr>
        <w:t xml:space="preserve"> его подписания и действует до полного исполнения Сторонами своих обязательств по настоящему Договору.</w:t>
      </w:r>
    </w:p>
    <w:p w:rsidR="004C18C3" w:rsidRPr="004C18C3" w:rsidRDefault="004C18C3" w:rsidP="004C18C3">
      <w:pPr>
        <w:tabs>
          <w:tab w:val="left" w:pos="720"/>
        </w:tabs>
        <w:spacing w:after="0"/>
        <w:ind w:firstLine="709"/>
        <w:rPr>
          <w:sz w:val="23"/>
          <w:szCs w:val="23"/>
        </w:rPr>
      </w:pPr>
      <w:r w:rsidRPr="004C18C3">
        <w:rPr>
          <w:sz w:val="23"/>
          <w:szCs w:val="23"/>
        </w:rPr>
        <w:t>7.2.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8. Разрешение споров</w:t>
      </w:r>
    </w:p>
    <w:p w:rsidR="004C18C3" w:rsidRPr="004C18C3" w:rsidRDefault="004C18C3" w:rsidP="004C18C3">
      <w:pPr>
        <w:tabs>
          <w:tab w:val="left" w:pos="720"/>
        </w:tabs>
        <w:spacing w:after="0"/>
        <w:ind w:firstLine="709"/>
        <w:rPr>
          <w:sz w:val="23"/>
          <w:szCs w:val="23"/>
        </w:rPr>
      </w:pPr>
      <w:r w:rsidRPr="004C18C3">
        <w:rPr>
          <w:sz w:val="23"/>
          <w:szCs w:val="23"/>
        </w:rPr>
        <w:t>8.1.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4C18C3" w:rsidRPr="004C18C3" w:rsidRDefault="004C18C3" w:rsidP="004C18C3">
      <w:pPr>
        <w:tabs>
          <w:tab w:val="left" w:pos="720"/>
        </w:tabs>
        <w:spacing w:after="0"/>
        <w:ind w:firstLine="709"/>
        <w:rPr>
          <w:sz w:val="23"/>
          <w:szCs w:val="23"/>
        </w:rPr>
      </w:pPr>
      <w:r w:rsidRPr="004C18C3">
        <w:rPr>
          <w:sz w:val="23"/>
          <w:szCs w:val="23"/>
        </w:rPr>
        <w:t>8.2. В случае если споры и разногласия не будут урегулированы путем переговоров, они подлежат разрешению в Арбитражном суде Камчатского края.</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9. Заключительные положения</w:t>
      </w:r>
    </w:p>
    <w:p w:rsidR="004C18C3" w:rsidRPr="004C18C3" w:rsidRDefault="004C18C3" w:rsidP="004C18C3">
      <w:pPr>
        <w:tabs>
          <w:tab w:val="left" w:pos="720"/>
        </w:tabs>
        <w:spacing w:after="0"/>
        <w:ind w:firstLine="709"/>
        <w:rPr>
          <w:sz w:val="23"/>
          <w:szCs w:val="23"/>
        </w:rPr>
      </w:pPr>
      <w:r w:rsidRPr="004C18C3">
        <w:rPr>
          <w:sz w:val="23"/>
          <w:szCs w:val="23"/>
        </w:rPr>
        <w:t>9.1.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4C18C3" w:rsidRPr="004C18C3" w:rsidRDefault="004C18C3" w:rsidP="004C18C3">
      <w:pPr>
        <w:tabs>
          <w:tab w:val="left" w:pos="720"/>
        </w:tabs>
        <w:spacing w:after="0"/>
        <w:ind w:firstLine="709"/>
        <w:rPr>
          <w:sz w:val="23"/>
          <w:szCs w:val="23"/>
        </w:rPr>
      </w:pPr>
      <w:r w:rsidRPr="004C18C3">
        <w:rPr>
          <w:sz w:val="23"/>
          <w:szCs w:val="23"/>
        </w:rPr>
        <w:t xml:space="preserve">9.2. Настоящий Договор составлен в </w:t>
      </w:r>
      <w:r>
        <w:rPr>
          <w:sz w:val="23"/>
          <w:szCs w:val="23"/>
        </w:rPr>
        <w:t xml:space="preserve">двух </w:t>
      </w:r>
      <w:r w:rsidRPr="004C18C3">
        <w:rPr>
          <w:sz w:val="23"/>
          <w:szCs w:val="23"/>
        </w:rPr>
        <w:t xml:space="preserve">подлинных экземплярах, имеющих одинаковую юридическую силу, по одному для каждой из </w:t>
      </w:r>
      <w:r>
        <w:rPr>
          <w:sz w:val="23"/>
          <w:szCs w:val="23"/>
        </w:rPr>
        <w:t>С</w:t>
      </w:r>
      <w:r w:rsidRPr="004C18C3">
        <w:rPr>
          <w:sz w:val="23"/>
          <w:szCs w:val="23"/>
        </w:rPr>
        <w:t>торон.</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sz w:val="23"/>
          <w:szCs w:val="23"/>
        </w:rPr>
      </w:pPr>
      <w:r w:rsidRPr="004C18C3">
        <w:rPr>
          <w:b/>
          <w:sz w:val="23"/>
          <w:szCs w:val="23"/>
        </w:rPr>
        <w:t>10. Юридические адреса сторон</w:t>
      </w:r>
    </w:p>
    <w:p w:rsidR="004C18C3" w:rsidRPr="004C18C3" w:rsidRDefault="004C18C3" w:rsidP="004C18C3">
      <w:pPr>
        <w:tabs>
          <w:tab w:val="left" w:pos="720"/>
        </w:tabs>
        <w:spacing w:after="0"/>
        <w:ind w:firstLine="709"/>
        <w:rPr>
          <w:sz w:val="23"/>
          <w:szCs w:val="23"/>
        </w:rPr>
      </w:pPr>
    </w:p>
    <w:tbl>
      <w:tblPr>
        <w:tblW w:w="0" w:type="auto"/>
        <w:tblLook w:val="04A0" w:firstRow="1" w:lastRow="0" w:firstColumn="1" w:lastColumn="0" w:noHBand="0" w:noVBand="1"/>
      </w:tblPr>
      <w:tblGrid>
        <w:gridCol w:w="4629"/>
        <w:gridCol w:w="5226"/>
      </w:tblGrid>
      <w:tr w:rsidR="004C18C3" w:rsidRPr="004C18C3" w:rsidTr="004C18C3">
        <w:trPr>
          <w:trHeight w:val="146"/>
        </w:trPr>
        <w:tc>
          <w:tcPr>
            <w:tcW w:w="4644" w:type="dxa"/>
          </w:tcPr>
          <w:p w:rsidR="004C18C3" w:rsidRPr="004C18C3" w:rsidRDefault="004C18C3" w:rsidP="004C18C3">
            <w:pPr>
              <w:tabs>
                <w:tab w:val="left" w:pos="720"/>
              </w:tabs>
              <w:spacing w:after="0"/>
              <w:rPr>
                <w:b/>
                <w:sz w:val="23"/>
                <w:szCs w:val="23"/>
              </w:rPr>
            </w:pPr>
            <w:r w:rsidRPr="004C18C3">
              <w:rPr>
                <w:b/>
                <w:sz w:val="23"/>
                <w:szCs w:val="23"/>
              </w:rPr>
              <w:t xml:space="preserve">               </w:t>
            </w:r>
            <w:r w:rsidR="00C82765">
              <w:rPr>
                <w:b/>
                <w:sz w:val="23"/>
                <w:szCs w:val="23"/>
              </w:rPr>
              <w:t>«</w:t>
            </w:r>
            <w:r w:rsidRPr="004C18C3">
              <w:rPr>
                <w:b/>
                <w:sz w:val="23"/>
                <w:szCs w:val="23"/>
              </w:rPr>
              <w:t>Продавец</w:t>
            </w:r>
            <w:r w:rsidR="00C82765">
              <w:rPr>
                <w:b/>
                <w:sz w:val="23"/>
                <w:szCs w:val="23"/>
              </w:rPr>
              <w:t>»</w:t>
            </w:r>
          </w:p>
          <w:p w:rsidR="00BC6355" w:rsidRPr="00750728" w:rsidRDefault="00BC6355" w:rsidP="00BC6355">
            <w:pPr>
              <w:shd w:val="clear" w:color="auto" w:fill="FFFFFF"/>
              <w:snapToGrid w:val="0"/>
              <w:spacing w:after="0"/>
              <w:ind w:left="34" w:hanging="34"/>
              <w:jc w:val="left"/>
              <w:rPr>
                <w:rFonts w:eastAsia="MS Mincho" w:cs="Times New Roman"/>
                <w:spacing w:val="3"/>
                <w:sz w:val="23"/>
                <w:szCs w:val="23"/>
                <w:lang w:eastAsia="en-US"/>
              </w:rPr>
            </w:pPr>
            <w:r w:rsidRPr="00750728">
              <w:rPr>
                <w:rFonts w:eastAsia="MS Mincho" w:cs="Times New Roman"/>
                <w:bCs/>
                <w:spacing w:val="3"/>
                <w:sz w:val="23"/>
                <w:szCs w:val="23"/>
                <w:lang w:eastAsia="en-US"/>
              </w:rPr>
              <w:t>ФКП «Аэропорты Камчатки»</w:t>
            </w:r>
          </w:p>
          <w:p w:rsidR="00BC6355" w:rsidRPr="00750728" w:rsidRDefault="00BC6355" w:rsidP="00BC6355">
            <w:pPr>
              <w:shd w:val="clear" w:color="auto" w:fill="FFFFFF"/>
              <w:snapToGrid w:val="0"/>
              <w:spacing w:after="0"/>
              <w:ind w:left="34" w:hanging="34"/>
              <w:jc w:val="left"/>
              <w:rPr>
                <w:rFonts w:eastAsia="MS Mincho" w:cs="Times New Roman"/>
                <w:spacing w:val="3"/>
                <w:sz w:val="23"/>
                <w:szCs w:val="23"/>
                <w:lang w:eastAsia="en-US"/>
              </w:rPr>
            </w:pPr>
            <w:proofErr w:type="gramStart"/>
            <w:r w:rsidRPr="00750728">
              <w:rPr>
                <w:rFonts w:eastAsia="MS Mincho" w:cs="Times New Roman"/>
                <w:bCs/>
                <w:spacing w:val="3"/>
                <w:sz w:val="23"/>
                <w:szCs w:val="23"/>
                <w:lang w:eastAsia="en-US"/>
              </w:rPr>
              <w:t>Юридический адрес:</w:t>
            </w:r>
            <w:r w:rsidRPr="00750728">
              <w:rPr>
                <w:rFonts w:eastAsia="MS Mincho" w:cs="Times New Roman"/>
                <w:spacing w:val="3"/>
                <w:sz w:val="23"/>
                <w:szCs w:val="23"/>
                <w:lang w:eastAsia="en-US"/>
              </w:rPr>
              <w:t xml:space="preserve"> 684005, Камчатский </w:t>
            </w:r>
            <w:proofErr w:type="spellStart"/>
            <w:r w:rsidRPr="00750728">
              <w:rPr>
                <w:rFonts w:eastAsia="MS Mincho" w:cs="Times New Roman"/>
                <w:spacing w:val="3"/>
                <w:sz w:val="23"/>
                <w:szCs w:val="23"/>
                <w:lang w:eastAsia="en-US"/>
              </w:rPr>
              <w:t>кр</w:t>
            </w:r>
            <w:proofErr w:type="spellEnd"/>
            <w:r w:rsidRPr="00750728">
              <w:rPr>
                <w:rFonts w:eastAsia="MS Mincho" w:cs="Times New Roman"/>
                <w:spacing w:val="3"/>
                <w:sz w:val="23"/>
                <w:szCs w:val="23"/>
                <w:lang w:eastAsia="en-US"/>
              </w:rPr>
              <w:t>., г. Елизово, ул. Звездная, д. 1</w:t>
            </w:r>
            <w:proofErr w:type="gramEnd"/>
          </w:p>
          <w:p w:rsidR="00BC6355" w:rsidRPr="00750728" w:rsidRDefault="00BC6355" w:rsidP="00BC6355">
            <w:pPr>
              <w:shd w:val="clear" w:color="auto" w:fill="FFFFFF"/>
              <w:snapToGrid w:val="0"/>
              <w:spacing w:after="0"/>
              <w:ind w:left="34" w:hanging="34"/>
              <w:jc w:val="left"/>
              <w:rPr>
                <w:rFonts w:eastAsia="MS Mincho" w:cs="Times New Roman"/>
                <w:spacing w:val="3"/>
                <w:sz w:val="23"/>
                <w:szCs w:val="23"/>
                <w:lang w:eastAsia="en-US"/>
              </w:rPr>
            </w:pPr>
            <w:r w:rsidRPr="00750728">
              <w:rPr>
                <w:rFonts w:eastAsia="MS Mincho" w:cs="Times New Roman"/>
                <w:bCs/>
                <w:spacing w:val="3"/>
                <w:sz w:val="23"/>
                <w:szCs w:val="23"/>
                <w:lang w:eastAsia="en-US"/>
              </w:rPr>
              <w:t>Почтовый адрес:</w:t>
            </w:r>
            <w:r w:rsidRPr="00750728">
              <w:rPr>
                <w:rFonts w:eastAsia="MS Mincho" w:cs="Times New Roman"/>
                <w:spacing w:val="3"/>
                <w:sz w:val="23"/>
                <w:szCs w:val="23"/>
                <w:lang w:eastAsia="en-US"/>
              </w:rPr>
              <w:t xml:space="preserve"> 684001, Камчатский </w:t>
            </w:r>
            <w:proofErr w:type="spellStart"/>
            <w:r w:rsidRPr="00750728">
              <w:rPr>
                <w:rFonts w:eastAsia="MS Mincho" w:cs="Times New Roman"/>
                <w:spacing w:val="3"/>
                <w:sz w:val="23"/>
                <w:szCs w:val="23"/>
                <w:lang w:eastAsia="en-US"/>
              </w:rPr>
              <w:t>кр</w:t>
            </w:r>
            <w:proofErr w:type="spellEnd"/>
            <w:r w:rsidRPr="00750728">
              <w:rPr>
                <w:rFonts w:eastAsia="MS Mincho" w:cs="Times New Roman"/>
                <w:spacing w:val="3"/>
                <w:sz w:val="23"/>
                <w:szCs w:val="23"/>
                <w:lang w:eastAsia="en-US"/>
              </w:rPr>
              <w:t xml:space="preserve">., </w:t>
            </w:r>
          </w:p>
          <w:p w:rsidR="00BC6355" w:rsidRPr="00750728" w:rsidRDefault="00BC6355" w:rsidP="00BC6355">
            <w:pPr>
              <w:shd w:val="clear" w:color="auto" w:fill="FFFFFF"/>
              <w:snapToGrid w:val="0"/>
              <w:spacing w:after="0"/>
              <w:ind w:left="34" w:hanging="34"/>
              <w:jc w:val="left"/>
              <w:rPr>
                <w:rFonts w:eastAsia="MS Mincho" w:cs="Times New Roman"/>
                <w:spacing w:val="3"/>
                <w:sz w:val="23"/>
                <w:szCs w:val="23"/>
                <w:lang w:eastAsia="en-US"/>
              </w:rPr>
            </w:pPr>
            <w:r w:rsidRPr="00750728">
              <w:rPr>
                <w:rFonts w:eastAsia="MS Mincho" w:cs="Times New Roman"/>
                <w:spacing w:val="3"/>
                <w:sz w:val="23"/>
                <w:szCs w:val="23"/>
                <w:lang w:eastAsia="en-US"/>
              </w:rPr>
              <w:t>г. Елизово-1, а/я 1</w:t>
            </w:r>
          </w:p>
          <w:p w:rsidR="00BC6355" w:rsidRPr="00750728" w:rsidRDefault="00BC6355" w:rsidP="00BC6355">
            <w:pPr>
              <w:shd w:val="clear" w:color="auto" w:fill="FFFFFF"/>
              <w:snapToGrid w:val="0"/>
              <w:spacing w:after="0"/>
              <w:ind w:left="34" w:hanging="34"/>
              <w:jc w:val="left"/>
              <w:rPr>
                <w:rFonts w:eastAsia="MS Mincho" w:cs="Times New Roman"/>
                <w:spacing w:val="3"/>
                <w:sz w:val="23"/>
                <w:szCs w:val="23"/>
                <w:lang w:eastAsia="en-US"/>
              </w:rPr>
            </w:pPr>
            <w:r w:rsidRPr="00750728">
              <w:rPr>
                <w:rFonts w:eastAsia="MS Mincho" w:cs="Times New Roman"/>
                <w:spacing w:val="3"/>
                <w:sz w:val="23"/>
                <w:szCs w:val="23"/>
                <w:lang w:eastAsia="en-US"/>
              </w:rPr>
              <w:t>ИНН 4105038601 КПП 410501001</w:t>
            </w:r>
          </w:p>
          <w:p w:rsidR="00BC6355" w:rsidRPr="00750728" w:rsidRDefault="00BC6355" w:rsidP="00BC6355">
            <w:pPr>
              <w:shd w:val="clear" w:color="auto" w:fill="FFFFFF"/>
              <w:snapToGrid w:val="0"/>
              <w:spacing w:after="0"/>
              <w:ind w:left="34" w:hanging="36"/>
              <w:jc w:val="left"/>
              <w:rPr>
                <w:rFonts w:eastAsia="MS Mincho" w:cs="Times New Roman"/>
                <w:spacing w:val="3"/>
                <w:sz w:val="23"/>
                <w:szCs w:val="23"/>
                <w:lang w:eastAsia="en-US"/>
              </w:rPr>
            </w:pPr>
            <w:r w:rsidRPr="00750728">
              <w:rPr>
                <w:rFonts w:eastAsia="MS Mincho" w:cs="Times New Roman"/>
                <w:spacing w:val="3"/>
                <w:sz w:val="23"/>
                <w:szCs w:val="23"/>
                <w:lang w:eastAsia="en-US"/>
              </w:rPr>
              <w:t xml:space="preserve">Тел 8 (4152) 218-500, 218-510 </w:t>
            </w:r>
          </w:p>
          <w:p w:rsidR="00BC6355" w:rsidRPr="00750728" w:rsidRDefault="00BC6355" w:rsidP="00BC6355">
            <w:pPr>
              <w:spacing w:after="0"/>
              <w:jc w:val="left"/>
              <w:rPr>
                <w:rFonts w:eastAsia="MS Mincho" w:cs="Times New Roman"/>
                <w:bCs/>
                <w:sz w:val="23"/>
                <w:szCs w:val="23"/>
                <w:lang w:eastAsia="en-US"/>
              </w:rPr>
            </w:pPr>
            <w:r w:rsidRPr="00750728">
              <w:rPr>
                <w:rFonts w:eastAsia="MS Mincho" w:cs="Times New Roman"/>
                <w:bCs/>
                <w:sz w:val="23"/>
                <w:szCs w:val="23"/>
                <w:lang w:eastAsia="en-US"/>
              </w:rPr>
              <w:t>Банковские реквизиты:</w:t>
            </w:r>
          </w:p>
          <w:p w:rsidR="00BC6355" w:rsidRPr="00750728" w:rsidRDefault="00BC6355" w:rsidP="00BC6355">
            <w:pPr>
              <w:spacing w:after="0"/>
              <w:jc w:val="left"/>
              <w:rPr>
                <w:rFonts w:eastAsia="MS Mincho" w:cs="Times New Roman"/>
                <w:bCs/>
                <w:sz w:val="23"/>
                <w:szCs w:val="23"/>
                <w:lang w:eastAsia="en-US"/>
              </w:rPr>
            </w:pPr>
            <w:r w:rsidRPr="00750728">
              <w:rPr>
                <w:rFonts w:eastAsia="MS Mincho" w:cs="Times New Roman"/>
                <w:bCs/>
                <w:sz w:val="23"/>
                <w:szCs w:val="23"/>
                <w:lang w:eastAsia="en-US"/>
              </w:rPr>
              <w:t>БИК 043002711</w:t>
            </w:r>
          </w:p>
          <w:p w:rsidR="00BC6355" w:rsidRPr="00750728" w:rsidRDefault="00BC6355" w:rsidP="00BC6355">
            <w:pPr>
              <w:spacing w:after="0"/>
              <w:jc w:val="left"/>
              <w:rPr>
                <w:rFonts w:eastAsia="MS Mincho" w:cs="Times New Roman"/>
                <w:bCs/>
                <w:sz w:val="23"/>
                <w:szCs w:val="23"/>
                <w:lang w:eastAsia="en-US"/>
              </w:rPr>
            </w:pPr>
            <w:proofErr w:type="gramStart"/>
            <w:r w:rsidRPr="00750728">
              <w:rPr>
                <w:rFonts w:eastAsia="MS Mincho" w:cs="Times New Roman"/>
                <w:bCs/>
                <w:sz w:val="23"/>
                <w:szCs w:val="23"/>
                <w:lang w:eastAsia="en-US"/>
              </w:rPr>
              <w:t>Р</w:t>
            </w:r>
            <w:proofErr w:type="gramEnd"/>
            <w:r w:rsidRPr="00750728">
              <w:rPr>
                <w:rFonts w:eastAsia="MS Mincho" w:cs="Times New Roman"/>
                <w:bCs/>
                <w:sz w:val="23"/>
                <w:szCs w:val="23"/>
                <w:lang w:eastAsia="en-US"/>
              </w:rPr>
              <w:t>/счет 40502810000000005381</w:t>
            </w:r>
          </w:p>
          <w:p w:rsidR="00BC6355" w:rsidRPr="00750728" w:rsidRDefault="00BC6355" w:rsidP="00BC6355">
            <w:pPr>
              <w:spacing w:after="0"/>
              <w:jc w:val="left"/>
              <w:rPr>
                <w:rFonts w:eastAsia="MS Mincho" w:cs="Times New Roman"/>
                <w:bCs/>
                <w:sz w:val="23"/>
                <w:szCs w:val="23"/>
                <w:lang w:eastAsia="en-US"/>
              </w:rPr>
            </w:pPr>
            <w:r w:rsidRPr="00750728">
              <w:rPr>
                <w:rFonts w:eastAsia="MS Mincho" w:cs="Times New Roman"/>
                <w:bCs/>
                <w:sz w:val="23"/>
                <w:szCs w:val="23"/>
                <w:lang w:eastAsia="en-US"/>
              </w:rPr>
              <w:t>Банк: ПАО «</w:t>
            </w:r>
            <w:proofErr w:type="spellStart"/>
            <w:r w:rsidRPr="00750728">
              <w:rPr>
                <w:rFonts w:eastAsia="MS Mincho" w:cs="Times New Roman"/>
                <w:bCs/>
                <w:sz w:val="23"/>
                <w:szCs w:val="23"/>
                <w:lang w:eastAsia="en-US"/>
              </w:rPr>
              <w:t>Камчаткомагропромбанк</w:t>
            </w:r>
            <w:proofErr w:type="spellEnd"/>
            <w:r w:rsidRPr="00750728">
              <w:rPr>
                <w:rFonts w:eastAsia="MS Mincho" w:cs="Times New Roman"/>
                <w:bCs/>
                <w:sz w:val="23"/>
                <w:szCs w:val="23"/>
                <w:lang w:eastAsia="en-US"/>
              </w:rPr>
              <w:t>»</w:t>
            </w:r>
          </w:p>
          <w:p w:rsidR="00BC6355" w:rsidRPr="00750728" w:rsidRDefault="00BC6355" w:rsidP="00BC6355">
            <w:pPr>
              <w:spacing w:after="0"/>
              <w:jc w:val="left"/>
              <w:rPr>
                <w:rFonts w:eastAsia="MS Mincho" w:cs="Times New Roman"/>
                <w:bCs/>
                <w:sz w:val="23"/>
                <w:szCs w:val="23"/>
                <w:lang w:eastAsia="en-US"/>
              </w:rPr>
            </w:pPr>
            <w:proofErr w:type="gramStart"/>
            <w:r w:rsidRPr="00750728">
              <w:rPr>
                <w:rFonts w:eastAsia="MS Mincho" w:cs="Times New Roman"/>
                <w:bCs/>
                <w:sz w:val="23"/>
                <w:szCs w:val="23"/>
                <w:lang w:eastAsia="en-US"/>
              </w:rPr>
              <w:t>К</w:t>
            </w:r>
            <w:proofErr w:type="gramEnd"/>
            <w:r w:rsidRPr="00750728">
              <w:rPr>
                <w:rFonts w:eastAsia="MS Mincho" w:cs="Times New Roman"/>
                <w:bCs/>
                <w:sz w:val="23"/>
                <w:szCs w:val="23"/>
                <w:lang w:eastAsia="en-US"/>
              </w:rPr>
              <w:t>/счет 30101810300000000711</w:t>
            </w:r>
          </w:p>
          <w:p w:rsidR="00BC6355" w:rsidRPr="00750728" w:rsidRDefault="00BC6355" w:rsidP="00BC6355">
            <w:pPr>
              <w:spacing w:after="0"/>
              <w:jc w:val="left"/>
              <w:rPr>
                <w:rFonts w:eastAsia="MS Mincho" w:cs="Times New Roman"/>
                <w:bCs/>
                <w:sz w:val="23"/>
                <w:szCs w:val="23"/>
                <w:lang w:eastAsia="en-US"/>
              </w:rPr>
            </w:pPr>
            <w:r w:rsidRPr="00750728">
              <w:rPr>
                <w:rFonts w:eastAsia="MS Mincho" w:cs="Times New Roman"/>
                <w:bCs/>
                <w:sz w:val="23"/>
                <w:szCs w:val="23"/>
                <w:lang w:eastAsia="en-US"/>
              </w:rPr>
              <w:t>Реквизиты лицевого счета получателя</w:t>
            </w:r>
          </w:p>
          <w:p w:rsidR="00BC6355" w:rsidRPr="00750728" w:rsidRDefault="00BC6355" w:rsidP="00BC6355">
            <w:pPr>
              <w:spacing w:after="0"/>
              <w:jc w:val="left"/>
              <w:rPr>
                <w:rFonts w:eastAsia="MS Mincho" w:cs="Times New Roman"/>
                <w:bCs/>
                <w:sz w:val="23"/>
                <w:szCs w:val="23"/>
                <w:lang w:eastAsia="en-US"/>
              </w:rPr>
            </w:pPr>
            <w:r w:rsidRPr="00750728">
              <w:rPr>
                <w:rFonts w:eastAsia="MS Mincho" w:cs="Times New Roman"/>
                <w:bCs/>
                <w:sz w:val="23"/>
                <w:szCs w:val="23"/>
                <w:lang w:eastAsia="en-US"/>
              </w:rPr>
              <w:t>бюджетных средств:</w:t>
            </w:r>
          </w:p>
          <w:p w:rsidR="00BC6355" w:rsidRPr="00750728" w:rsidRDefault="00BC6355" w:rsidP="00BC6355">
            <w:pPr>
              <w:spacing w:after="0"/>
              <w:jc w:val="left"/>
              <w:rPr>
                <w:rFonts w:eastAsia="MS Mincho" w:cs="Times New Roman"/>
                <w:sz w:val="23"/>
                <w:szCs w:val="23"/>
                <w:lang w:eastAsia="en-US"/>
              </w:rPr>
            </w:pPr>
            <w:r w:rsidRPr="00750728">
              <w:rPr>
                <w:rFonts w:eastAsia="MS Mincho" w:cs="Times New Roman"/>
                <w:sz w:val="23"/>
                <w:szCs w:val="23"/>
                <w:lang w:eastAsia="en-US"/>
              </w:rPr>
              <w:t>БИК 043002001</w:t>
            </w:r>
          </w:p>
          <w:p w:rsidR="00BC6355" w:rsidRPr="00750728" w:rsidRDefault="00BC6355" w:rsidP="00BC6355">
            <w:pPr>
              <w:spacing w:after="0"/>
              <w:jc w:val="left"/>
              <w:rPr>
                <w:rFonts w:eastAsia="MS Mincho" w:cs="Times New Roman"/>
                <w:sz w:val="23"/>
                <w:szCs w:val="23"/>
                <w:lang w:eastAsia="en-US"/>
              </w:rPr>
            </w:pPr>
            <w:proofErr w:type="gramStart"/>
            <w:r w:rsidRPr="00750728">
              <w:rPr>
                <w:rFonts w:eastAsia="MS Mincho" w:cs="Times New Roman"/>
                <w:sz w:val="23"/>
                <w:szCs w:val="23"/>
                <w:lang w:eastAsia="en-US"/>
              </w:rPr>
              <w:t>Р</w:t>
            </w:r>
            <w:proofErr w:type="gramEnd"/>
            <w:r w:rsidRPr="00750728">
              <w:rPr>
                <w:rFonts w:eastAsia="MS Mincho" w:cs="Times New Roman"/>
                <w:sz w:val="23"/>
                <w:szCs w:val="23"/>
                <w:lang w:eastAsia="en-US"/>
              </w:rPr>
              <w:t>/счет 40501810900001000001</w:t>
            </w:r>
          </w:p>
          <w:p w:rsidR="00BC6355" w:rsidRPr="00750728" w:rsidRDefault="00BC6355" w:rsidP="00BC6355">
            <w:pPr>
              <w:spacing w:after="0"/>
              <w:jc w:val="left"/>
              <w:rPr>
                <w:rFonts w:eastAsia="MS Mincho" w:cs="Times New Roman"/>
                <w:bCs/>
                <w:sz w:val="23"/>
                <w:szCs w:val="23"/>
                <w:lang w:eastAsia="en-US"/>
              </w:rPr>
            </w:pPr>
            <w:r w:rsidRPr="00750728">
              <w:rPr>
                <w:rFonts w:eastAsia="MS Mincho" w:cs="Times New Roman"/>
                <w:sz w:val="23"/>
                <w:szCs w:val="23"/>
                <w:lang w:eastAsia="en-US"/>
              </w:rPr>
              <w:lastRenderedPageBreak/>
              <w:t>Отделение Петропавловск-Камчатский</w:t>
            </w:r>
            <w:r w:rsidRPr="00750728">
              <w:rPr>
                <w:rFonts w:eastAsia="MS Mincho" w:cs="Times New Roman"/>
                <w:bCs/>
                <w:sz w:val="23"/>
                <w:szCs w:val="23"/>
                <w:lang w:eastAsia="en-US"/>
              </w:rPr>
              <w:t xml:space="preserve"> </w:t>
            </w:r>
          </w:p>
          <w:p w:rsidR="00BC6355" w:rsidRPr="00750728" w:rsidRDefault="00BC6355" w:rsidP="00BC6355">
            <w:pPr>
              <w:spacing w:after="0"/>
              <w:jc w:val="left"/>
              <w:rPr>
                <w:rFonts w:eastAsia="MS Mincho" w:cs="Times New Roman"/>
                <w:bCs/>
                <w:sz w:val="23"/>
                <w:szCs w:val="23"/>
                <w:lang w:eastAsia="en-US"/>
              </w:rPr>
            </w:pPr>
            <w:r w:rsidRPr="00750728">
              <w:rPr>
                <w:rFonts w:eastAsia="MS Mincho" w:cs="Times New Roman"/>
                <w:bCs/>
                <w:sz w:val="23"/>
                <w:szCs w:val="23"/>
                <w:lang w:eastAsia="en-US"/>
              </w:rPr>
              <w:t>г. Петропавловск-Камчатский</w:t>
            </w:r>
          </w:p>
          <w:p w:rsidR="00BC6355" w:rsidRPr="00750728" w:rsidRDefault="00BC6355" w:rsidP="00BC6355">
            <w:pPr>
              <w:spacing w:after="0"/>
              <w:jc w:val="left"/>
              <w:rPr>
                <w:rFonts w:eastAsia="MS Mincho" w:cs="Times New Roman"/>
                <w:bCs/>
                <w:sz w:val="23"/>
                <w:szCs w:val="23"/>
                <w:lang w:eastAsia="en-US"/>
              </w:rPr>
            </w:pPr>
            <w:r w:rsidRPr="00750728">
              <w:rPr>
                <w:rFonts w:eastAsia="MS Mincho" w:cs="Times New Roman"/>
                <w:bCs/>
                <w:sz w:val="23"/>
                <w:szCs w:val="23"/>
                <w:lang w:eastAsia="en-US"/>
              </w:rPr>
              <w:t xml:space="preserve">Получатель: УФК по Камчатскому краю </w:t>
            </w:r>
          </w:p>
          <w:p w:rsidR="00BC6355" w:rsidRPr="00750728" w:rsidRDefault="00BC6355" w:rsidP="00BC6355">
            <w:pPr>
              <w:spacing w:after="0"/>
              <w:jc w:val="left"/>
              <w:rPr>
                <w:rFonts w:eastAsia="MS Mincho" w:cs="Times New Roman"/>
                <w:bCs/>
                <w:sz w:val="23"/>
                <w:szCs w:val="23"/>
                <w:lang w:eastAsia="en-US"/>
              </w:rPr>
            </w:pPr>
            <w:proofErr w:type="gramStart"/>
            <w:r w:rsidRPr="00750728">
              <w:rPr>
                <w:rFonts w:eastAsia="MS Mincho" w:cs="Times New Roman"/>
                <w:bCs/>
                <w:sz w:val="23"/>
                <w:szCs w:val="23"/>
                <w:lang w:eastAsia="en-US"/>
              </w:rPr>
              <w:t xml:space="preserve">(Федеральное казенное предприятие </w:t>
            </w:r>
            <w:proofErr w:type="gramEnd"/>
          </w:p>
          <w:p w:rsidR="00BC6355" w:rsidRPr="00750728" w:rsidRDefault="00BC6355" w:rsidP="00BC6355">
            <w:pPr>
              <w:spacing w:after="0"/>
              <w:jc w:val="left"/>
              <w:rPr>
                <w:rFonts w:eastAsia="MS Mincho" w:cs="Times New Roman"/>
                <w:bCs/>
                <w:sz w:val="23"/>
                <w:szCs w:val="23"/>
                <w:lang w:eastAsia="en-US"/>
              </w:rPr>
            </w:pPr>
            <w:r w:rsidRPr="00750728">
              <w:rPr>
                <w:rFonts w:eastAsia="MS Mincho" w:cs="Times New Roman"/>
                <w:bCs/>
                <w:sz w:val="23"/>
                <w:szCs w:val="23"/>
                <w:lang w:eastAsia="en-US"/>
              </w:rPr>
              <w:t>«Аэропорты Камчатки»</w:t>
            </w:r>
          </w:p>
          <w:p w:rsidR="00BC6355" w:rsidRPr="00750728" w:rsidRDefault="00BC6355" w:rsidP="00BC6355">
            <w:pPr>
              <w:shd w:val="clear" w:color="auto" w:fill="FFFFFF"/>
              <w:snapToGrid w:val="0"/>
              <w:spacing w:after="0"/>
              <w:ind w:left="34" w:hanging="34"/>
              <w:jc w:val="left"/>
              <w:rPr>
                <w:rFonts w:eastAsia="MS Mincho" w:cs="Times New Roman"/>
                <w:sz w:val="23"/>
                <w:szCs w:val="23"/>
                <w:lang w:eastAsia="en-US"/>
              </w:rPr>
            </w:pPr>
            <w:proofErr w:type="gramStart"/>
            <w:r w:rsidRPr="00750728">
              <w:rPr>
                <w:rFonts w:eastAsia="MS Mincho" w:cs="Times New Roman"/>
                <w:sz w:val="23"/>
                <w:szCs w:val="23"/>
                <w:lang w:eastAsia="en-US"/>
              </w:rPr>
              <w:t>Лицевой счет 41386023950)</w:t>
            </w:r>
            <w:proofErr w:type="gramEnd"/>
          </w:p>
          <w:p w:rsidR="004C18C3" w:rsidRPr="00750728" w:rsidRDefault="004C18C3" w:rsidP="004C18C3">
            <w:pPr>
              <w:tabs>
                <w:tab w:val="left" w:pos="720"/>
              </w:tabs>
              <w:spacing w:after="0"/>
              <w:rPr>
                <w:sz w:val="23"/>
                <w:szCs w:val="23"/>
              </w:rPr>
            </w:pPr>
          </w:p>
          <w:p w:rsidR="004C18C3" w:rsidRPr="00750728" w:rsidRDefault="00750728" w:rsidP="004C18C3">
            <w:pPr>
              <w:tabs>
                <w:tab w:val="left" w:pos="720"/>
              </w:tabs>
              <w:spacing w:after="0"/>
              <w:rPr>
                <w:sz w:val="23"/>
                <w:szCs w:val="23"/>
              </w:rPr>
            </w:pPr>
            <w:r w:rsidRPr="00750728">
              <w:rPr>
                <w:sz w:val="23"/>
                <w:szCs w:val="23"/>
              </w:rPr>
              <w:t>Генеральный</w:t>
            </w:r>
            <w:r w:rsidR="004C18C3" w:rsidRPr="00750728">
              <w:rPr>
                <w:sz w:val="23"/>
                <w:szCs w:val="23"/>
              </w:rPr>
              <w:t xml:space="preserve"> директор</w:t>
            </w:r>
          </w:p>
          <w:p w:rsidR="004C18C3" w:rsidRPr="00750728" w:rsidRDefault="004C18C3" w:rsidP="004C18C3">
            <w:pPr>
              <w:tabs>
                <w:tab w:val="left" w:pos="720"/>
              </w:tabs>
              <w:spacing w:after="0"/>
              <w:rPr>
                <w:sz w:val="23"/>
                <w:szCs w:val="23"/>
              </w:rPr>
            </w:pPr>
            <w:r w:rsidRPr="00750728">
              <w:rPr>
                <w:sz w:val="23"/>
                <w:szCs w:val="23"/>
              </w:rPr>
              <w:t xml:space="preserve">ФКП </w:t>
            </w:r>
            <w:r w:rsidR="00C82765" w:rsidRPr="00750728">
              <w:rPr>
                <w:sz w:val="23"/>
                <w:szCs w:val="23"/>
              </w:rPr>
              <w:t>«</w:t>
            </w:r>
            <w:r w:rsidRPr="00750728">
              <w:rPr>
                <w:sz w:val="23"/>
                <w:szCs w:val="23"/>
              </w:rPr>
              <w:t>Аэропорты Камчатки</w:t>
            </w:r>
            <w:r w:rsidR="00C82765" w:rsidRPr="00750728">
              <w:rPr>
                <w:sz w:val="23"/>
                <w:szCs w:val="23"/>
              </w:rPr>
              <w:t>»</w:t>
            </w:r>
          </w:p>
          <w:p w:rsidR="004C18C3" w:rsidRPr="00750728" w:rsidRDefault="004C18C3" w:rsidP="004C18C3">
            <w:pPr>
              <w:tabs>
                <w:tab w:val="left" w:pos="720"/>
              </w:tabs>
              <w:spacing w:after="0"/>
              <w:rPr>
                <w:sz w:val="23"/>
                <w:szCs w:val="23"/>
              </w:rPr>
            </w:pPr>
          </w:p>
          <w:p w:rsidR="004C18C3" w:rsidRPr="00BC6355" w:rsidRDefault="004C18C3" w:rsidP="004C18C3">
            <w:pPr>
              <w:tabs>
                <w:tab w:val="left" w:pos="720"/>
              </w:tabs>
              <w:spacing w:after="0"/>
              <w:rPr>
                <w:sz w:val="23"/>
                <w:szCs w:val="23"/>
              </w:rPr>
            </w:pPr>
            <w:r w:rsidRPr="00750728">
              <w:rPr>
                <w:sz w:val="23"/>
                <w:szCs w:val="23"/>
              </w:rPr>
              <w:t>__________________ А.Ю. Журавлё</w:t>
            </w:r>
            <w:r w:rsidR="00BC6355" w:rsidRPr="00750728">
              <w:rPr>
                <w:sz w:val="23"/>
                <w:szCs w:val="23"/>
              </w:rPr>
              <w:t>в</w:t>
            </w:r>
          </w:p>
        </w:tc>
        <w:tc>
          <w:tcPr>
            <w:tcW w:w="5256" w:type="dxa"/>
          </w:tcPr>
          <w:p w:rsidR="004C18C3" w:rsidRPr="004C18C3" w:rsidRDefault="004C18C3" w:rsidP="004C18C3">
            <w:pPr>
              <w:tabs>
                <w:tab w:val="left" w:pos="720"/>
              </w:tabs>
              <w:spacing w:after="0"/>
              <w:rPr>
                <w:b/>
                <w:bCs/>
                <w:sz w:val="23"/>
                <w:szCs w:val="23"/>
              </w:rPr>
            </w:pPr>
            <w:r w:rsidRPr="004C18C3">
              <w:rPr>
                <w:b/>
                <w:bCs/>
                <w:sz w:val="23"/>
                <w:szCs w:val="23"/>
              </w:rPr>
              <w:lastRenderedPageBreak/>
              <w:t xml:space="preserve">                       </w:t>
            </w:r>
            <w:r w:rsidR="00C82765">
              <w:rPr>
                <w:b/>
                <w:bCs/>
                <w:sz w:val="23"/>
                <w:szCs w:val="23"/>
              </w:rPr>
              <w:t>«</w:t>
            </w:r>
            <w:r w:rsidRPr="004C18C3">
              <w:rPr>
                <w:b/>
                <w:bCs/>
                <w:sz w:val="23"/>
                <w:szCs w:val="23"/>
              </w:rPr>
              <w:t>Покупатель</w:t>
            </w:r>
            <w:r w:rsidR="00C82765">
              <w:rPr>
                <w:b/>
                <w:bCs/>
                <w:sz w:val="23"/>
                <w:szCs w:val="23"/>
              </w:rPr>
              <w:t>»</w:t>
            </w:r>
          </w:p>
          <w:p w:rsidR="004C18C3" w:rsidRPr="004C18C3" w:rsidRDefault="004C18C3" w:rsidP="004C18C3">
            <w:pPr>
              <w:tabs>
                <w:tab w:val="left" w:pos="720"/>
              </w:tabs>
              <w:spacing w:after="0"/>
              <w:rPr>
                <w:sz w:val="23"/>
                <w:szCs w:val="23"/>
              </w:rPr>
            </w:pPr>
          </w:p>
        </w:tc>
      </w:tr>
    </w:tbl>
    <w:p w:rsidR="00421F59" w:rsidRDefault="00421F59"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Pr="009E02F7" w:rsidRDefault="00895F27" w:rsidP="00421F59">
      <w:pPr>
        <w:pStyle w:val="a8"/>
        <w:rPr>
          <w:b w:val="0"/>
          <w:sz w:val="20"/>
        </w:rPr>
      </w:pPr>
    </w:p>
    <w:p w:rsidR="00F625EB" w:rsidRPr="00965367" w:rsidRDefault="00F625EB" w:rsidP="00F625EB">
      <w:pPr>
        <w:jc w:val="right"/>
        <w:rPr>
          <w:rStyle w:val="FontStyle14"/>
          <w:rFonts w:cs="Times New Roman"/>
          <w:sz w:val="24"/>
        </w:rPr>
      </w:pPr>
      <w:r w:rsidRPr="00965367">
        <w:rPr>
          <w:rStyle w:val="FontStyle14"/>
          <w:rFonts w:cs="Times New Roman"/>
          <w:sz w:val="24"/>
        </w:rPr>
        <w:t>Приложение № 1</w:t>
      </w:r>
    </w:p>
    <w:p w:rsidR="00F625EB" w:rsidRPr="00965367" w:rsidRDefault="00F625EB" w:rsidP="00F625EB">
      <w:pPr>
        <w:jc w:val="right"/>
        <w:rPr>
          <w:rStyle w:val="FontStyle14"/>
          <w:rFonts w:cs="Times New Roman"/>
          <w:sz w:val="24"/>
        </w:rPr>
      </w:pPr>
      <w:r w:rsidRPr="00965367">
        <w:rPr>
          <w:rStyle w:val="FontStyle14"/>
          <w:rFonts w:cs="Times New Roman"/>
          <w:sz w:val="24"/>
        </w:rPr>
        <w:t>к договору купли-продажи</w:t>
      </w:r>
    </w:p>
    <w:p w:rsidR="00F625EB" w:rsidRPr="00965367" w:rsidRDefault="00F625EB" w:rsidP="00F625EB">
      <w:pPr>
        <w:jc w:val="right"/>
        <w:rPr>
          <w:rStyle w:val="FontStyle14"/>
          <w:rFonts w:cs="Times New Roman"/>
          <w:sz w:val="24"/>
        </w:rPr>
      </w:pPr>
      <w:r w:rsidRPr="00965367">
        <w:rPr>
          <w:rStyle w:val="FontStyle14"/>
          <w:rFonts w:cs="Times New Roman"/>
          <w:sz w:val="24"/>
        </w:rPr>
        <w:t xml:space="preserve">№ ____ от </w:t>
      </w:r>
      <w:r w:rsidR="00C82765">
        <w:rPr>
          <w:rStyle w:val="FontStyle14"/>
          <w:rFonts w:cs="Times New Roman"/>
          <w:sz w:val="24"/>
        </w:rPr>
        <w:t>«</w:t>
      </w:r>
      <w:r w:rsidRPr="00965367">
        <w:rPr>
          <w:rStyle w:val="FontStyle14"/>
          <w:rFonts w:cs="Times New Roman"/>
          <w:sz w:val="24"/>
        </w:rPr>
        <w:t>___</w:t>
      </w:r>
      <w:r w:rsidR="00C82765">
        <w:rPr>
          <w:rStyle w:val="FontStyle14"/>
          <w:rFonts w:cs="Times New Roman"/>
          <w:sz w:val="24"/>
        </w:rPr>
        <w:t>»</w:t>
      </w:r>
      <w:r w:rsidRPr="00965367">
        <w:rPr>
          <w:rStyle w:val="FontStyle14"/>
          <w:rFonts w:cs="Times New Roman"/>
          <w:sz w:val="24"/>
        </w:rPr>
        <w:t>____20___г.</w:t>
      </w:r>
    </w:p>
    <w:p w:rsidR="00F625EB" w:rsidRPr="00965367" w:rsidRDefault="00F625EB" w:rsidP="00F625EB">
      <w:pPr>
        <w:pStyle w:val="Style4"/>
        <w:widowControl/>
        <w:spacing w:before="120" w:line="317" w:lineRule="exact"/>
        <w:ind w:right="34"/>
        <w:jc w:val="center"/>
        <w:rPr>
          <w:rStyle w:val="FontStyle14"/>
          <w:sz w:val="24"/>
        </w:rPr>
      </w:pPr>
    </w:p>
    <w:p w:rsidR="00F625EB" w:rsidRPr="00965367" w:rsidRDefault="00F625EB" w:rsidP="00F625EB">
      <w:pPr>
        <w:pStyle w:val="Style4"/>
        <w:widowControl/>
        <w:spacing w:before="120" w:line="317" w:lineRule="exact"/>
        <w:ind w:right="34"/>
        <w:jc w:val="center"/>
        <w:rPr>
          <w:rStyle w:val="FontStyle14"/>
          <w:sz w:val="24"/>
        </w:rPr>
      </w:pPr>
    </w:p>
    <w:p w:rsidR="00F625EB" w:rsidRPr="00965367" w:rsidRDefault="00F625EB" w:rsidP="009B5997">
      <w:pPr>
        <w:pStyle w:val="Style4"/>
        <w:widowControl/>
        <w:spacing w:before="120" w:line="317" w:lineRule="exact"/>
        <w:ind w:right="34"/>
        <w:jc w:val="center"/>
        <w:rPr>
          <w:rStyle w:val="FontStyle14"/>
          <w:sz w:val="24"/>
        </w:rPr>
      </w:pPr>
      <w:r w:rsidRPr="00965367">
        <w:rPr>
          <w:rStyle w:val="FontStyle14"/>
          <w:sz w:val="24"/>
        </w:rPr>
        <w:t>Перечень</w:t>
      </w:r>
    </w:p>
    <w:p w:rsidR="00F625EB" w:rsidRPr="00965367" w:rsidRDefault="00F625EB" w:rsidP="00F625EB">
      <w:pPr>
        <w:pStyle w:val="Style5"/>
        <w:widowControl/>
        <w:ind w:left="446"/>
        <w:jc w:val="center"/>
        <w:rPr>
          <w:rStyle w:val="FontStyle14"/>
          <w:sz w:val="24"/>
        </w:rPr>
      </w:pPr>
      <w:r w:rsidRPr="00965367">
        <w:rPr>
          <w:rStyle w:val="FontStyle14"/>
          <w:sz w:val="24"/>
        </w:rPr>
        <w:t xml:space="preserve"> имущества, отчуждаемого способом продажи на аукционе</w:t>
      </w:r>
    </w:p>
    <w:p w:rsidR="00F625EB" w:rsidRPr="00965367" w:rsidRDefault="00F625EB" w:rsidP="00F625EB">
      <w:pPr>
        <w:spacing w:after="264" w:line="1" w:lineRule="exact"/>
        <w:rPr>
          <w:rFonts w:cs="Times New Roman"/>
        </w:rPr>
      </w:pPr>
    </w:p>
    <w:tbl>
      <w:tblPr>
        <w:tblW w:w="9396" w:type="dxa"/>
        <w:tblLayout w:type="fixed"/>
        <w:tblCellMar>
          <w:left w:w="40" w:type="dxa"/>
          <w:right w:w="40" w:type="dxa"/>
        </w:tblCellMar>
        <w:tblLook w:val="0000" w:firstRow="0" w:lastRow="0" w:firstColumn="0" w:lastColumn="0" w:noHBand="0" w:noVBand="0"/>
      </w:tblPr>
      <w:tblGrid>
        <w:gridCol w:w="749"/>
        <w:gridCol w:w="5496"/>
        <w:gridCol w:w="1701"/>
        <w:gridCol w:w="1450"/>
      </w:tblGrid>
      <w:tr w:rsidR="00F625EB" w:rsidRPr="00965367" w:rsidTr="009B5997">
        <w:tc>
          <w:tcPr>
            <w:tcW w:w="749"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6"/>
              <w:widowControl/>
              <w:ind w:firstLine="0"/>
              <w:jc w:val="center"/>
              <w:rPr>
                <w:rStyle w:val="FontStyle13"/>
                <w:sz w:val="24"/>
              </w:rPr>
            </w:pPr>
            <w:r w:rsidRPr="00965367">
              <w:rPr>
                <w:rStyle w:val="FontStyle13"/>
                <w:sz w:val="24"/>
              </w:rPr>
              <w:t xml:space="preserve">№№ </w:t>
            </w:r>
            <w:proofErr w:type="gramStart"/>
            <w:r w:rsidRPr="00965367">
              <w:rPr>
                <w:rStyle w:val="FontStyle13"/>
                <w:sz w:val="24"/>
              </w:rPr>
              <w:t>п</w:t>
            </w:r>
            <w:proofErr w:type="gramEnd"/>
            <w:r w:rsidRPr="00965367">
              <w:rPr>
                <w:rStyle w:val="FontStyle13"/>
                <w:sz w:val="24"/>
              </w:rPr>
              <w:t>/п</w:t>
            </w:r>
          </w:p>
        </w:tc>
        <w:tc>
          <w:tcPr>
            <w:tcW w:w="5496"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6"/>
              <w:widowControl/>
              <w:spacing w:line="274" w:lineRule="exact"/>
              <w:ind w:right="1171" w:firstLine="0"/>
              <w:jc w:val="center"/>
              <w:rPr>
                <w:rStyle w:val="FontStyle13"/>
                <w:sz w:val="24"/>
              </w:rPr>
            </w:pPr>
            <w:r w:rsidRPr="00965367">
              <w:rPr>
                <w:rStyle w:val="FontStyle13"/>
                <w:sz w:val="24"/>
              </w:rPr>
              <w:t>Местонахождение, техническая характеристика имущества</w:t>
            </w:r>
          </w:p>
        </w:tc>
        <w:tc>
          <w:tcPr>
            <w:tcW w:w="1701"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7"/>
              <w:widowControl/>
              <w:spacing w:line="274" w:lineRule="exact"/>
              <w:ind w:right="5"/>
              <w:jc w:val="center"/>
              <w:rPr>
                <w:rStyle w:val="FontStyle13"/>
                <w:sz w:val="24"/>
              </w:rPr>
            </w:pPr>
            <w:r w:rsidRPr="00965367">
              <w:rPr>
                <w:rStyle w:val="FontStyle13"/>
                <w:sz w:val="24"/>
              </w:rPr>
              <w:t>Стоимость имущества, установленная в ходе прода</w:t>
            </w:r>
            <w:r w:rsidRPr="00965367">
              <w:rPr>
                <w:rStyle w:val="FontStyle13"/>
                <w:sz w:val="24"/>
              </w:rPr>
              <w:softHyphen/>
              <w:t>жи на аукционе</w:t>
            </w:r>
          </w:p>
          <w:p w:rsidR="00F625EB" w:rsidRPr="00965367" w:rsidRDefault="00F625EB" w:rsidP="009B5997">
            <w:pPr>
              <w:pStyle w:val="Style7"/>
              <w:widowControl/>
              <w:spacing w:line="274" w:lineRule="exact"/>
              <w:ind w:right="5"/>
              <w:jc w:val="center"/>
              <w:rPr>
                <w:rStyle w:val="FontStyle13"/>
                <w:sz w:val="24"/>
              </w:rPr>
            </w:pPr>
            <w:r w:rsidRPr="00965367">
              <w:rPr>
                <w:rStyle w:val="FontStyle13"/>
                <w:sz w:val="24"/>
              </w:rPr>
              <w:t>( рублей)</w:t>
            </w:r>
          </w:p>
        </w:tc>
        <w:tc>
          <w:tcPr>
            <w:tcW w:w="1450"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7"/>
              <w:widowControl/>
              <w:spacing w:line="278" w:lineRule="exact"/>
              <w:jc w:val="center"/>
              <w:rPr>
                <w:rStyle w:val="FontStyle13"/>
                <w:sz w:val="24"/>
              </w:rPr>
            </w:pPr>
            <w:r w:rsidRPr="00965367">
              <w:rPr>
                <w:rStyle w:val="FontStyle13"/>
                <w:sz w:val="24"/>
              </w:rPr>
              <w:t>Обременения имущества</w:t>
            </w: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r w:rsidRPr="00965367">
              <w:rPr>
                <w:rStyle w:val="FontStyle14"/>
                <w:sz w:val="24"/>
              </w:rPr>
              <w:t>1.</w:t>
            </w: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rPr>
                <w:rStyle w:val="FontStyle14"/>
                <w:rFonts w:cs="Times New Roman"/>
                <w:sz w:val="24"/>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rPr>
                <w:rFonts w:cs="Times New Roman"/>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322" w:lineRule="exact"/>
              <w:rPr>
                <w:rStyle w:val="FontStyle14"/>
                <w:sz w:val="24"/>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322" w:lineRule="exact"/>
              <w:rPr>
                <w:rStyle w:val="FontStyle14"/>
                <w:sz w:val="24"/>
              </w:rPr>
            </w:pPr>
            <w:r w:rsidRPr="00965367">
              <w:rPr>
                <w:rStyle w:val="FontStyle14"/>
                <w:sz w:val="24"/>
              </w:rPr>
              <w:t>ИТОГО</w:t>
            </w: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bl>
    <w:p w:rsidR="00F625EB" w:rsidRPr="00965367" w:rsidRDefault="00F625EB" w:rsidP="00F625EB">
      <w:pPr>
        <w:pStyle w:val="Style10"/>
        <w:widowControl/>
        <w:spacing w:before="72" w:after="514"/>
        <w:ind w:left="4051"/>
        <w:jc w:val="both"/>
        <w:rPr>
          <w:rStyle w:val="FontStyle14"/>
          <w:sz w:val="24"/>
        </w:rPr>
      </w:pPr>
      <w:r w:rsidRPr="00965367">
        <w:rPr>
          <w:rStyle w:val="FontStyle14"/>
          <w:sz w:val="24"/>
        </w:rPr>
        <w:t>Подписи сторон:</w:t>
      </w:r>
    </w:p>
    <w:p w:rsidR="00F625EB" w:rsidRPr="00965367" w:rsidRDefault="00C82765" w:rsidP="00F625EB">
      <w:pPr>
        <w:pStyle w:val="Style6"/>
        <w:widowControl/>
        <w:spacing w:line="240" w:lineRule="auto"/>
        <w:ind w:firstLine="703"/>
        <w:rPr>
          <w:rStyle w:val="FontStyle11"/>
          <w:sz w:val="24"/>
        </w:rPr>
      </w:pPr>
      <w:r>
        <w:rPr>
          <w:rStyle w:val="FontStyle11"/>
          <w:sz w:val="24"/>
        </w:rPr>
        <w:t>«</w:t>
      </w:r>
      <w:r w:rsidR="00F625EB" w:rsidRPr="00965367">
        <w:rPr>
          <w:rStyle w:val="FontStyle11"/>
          <w:sz w:val="24"/>
        </w:rPr>
        <w:t>Продавец</w:t>
      </w:r>
      <w:r>
        <w:rPr>
          <w:rStyle w:val="FontStyle11"/>
          <w:sz w:val="24"/>
        </w:rPr>
        <w:t>»</w:t>
      </w:r>
      <w:r w:rsidR="00F625EB" w:rsidRPr="00965367">
        <w:rPr>
          <w:rStyle w:val="FontStyle11"/>
          <w:sz w:val="24"/>
        </w:rPr>
        <w:t xml:space="preserve">                                                </w:t>
      </w:r>
      <w:r>
        <w:rPr>
          <w:rStyle w:val="FontStyle11"/>
          <w:sz w:val="24"/>
        </w:rPr>
        <w:t>«</w:t>
      </w:r>
      <w:r w:rsidR="00F625EB" w:rsidRPr="00965367">
        <w:rPr>
          <w:rStyle w:val="FontStyle11"/>
          <w:sz w:val="24"/>
        </w:rPr>
        <w:t>Покупатель</w:t>
      </w:r>
      <w:r>
        <w:rPr>
          <w:rStyle w:val="FontStyle11"/>
          <w:sz w:val="24"/>
        </w:rPr>
        <w:t>»</w:t>
      </w:r>
    </w:p>
    <w:p w:rsidR="00496DF5" w:rsidRDefault="00496DF5" w:rsidP="00F625EB">
      <w:pPr>
        <w:pStyle w:val="Style2"/>
        <w:widowControl/>
        <w:tabs>
          <w:tab w:val="left" w:leader="underscore" w:pos="1238"/>
        </w:tabs>
        <w:spacing w:before="72"/>
        <w:ind w:right="-226"/>
        <w:jc w:val="both"/>
        <w:rPr>
          <w:rStyle w:val="FontStyle11"/>
          <w:sz w:val="24"/>
        </w:rPr>
      </w:pPr>
    </w:p>
    <w:p w:rsidR="00F625EB" w:rsidRPr="00965367" w:rsidRDefault="00F625EB" w:rsidP="00F625EB">
      <w:pPr>
        <w:pStyle w:val="Style2"/>
        <w:widowControl/>
        <w:tabs>
          <w:tab w:val="left" w:leader="underscore" w:pos="1238"/>
        </w:tabs>
        <w:spacing w:before="72"/>
        <w:ind w:right="-226"/>
        <w:jc w:val="both"/>
        <w:rPr>
          <w:rStyle w:val="FontStyle11"/>
          <w:sz w:val="24"/>
        </w:rPr>
      </w:pPr>
      <w:bookmarkStart w:id="0" w:name="_GoBack"/>
      <w:bookmarkEnd w:id="0"/>
      <w:r w:rsidRPr="00965367">
        <w:rPr>
          <w:rStyle w:val="FontStyle11"/>
          <w:sz w:val="24"/>
        </w:rPr>
        <w:t>________________                                                 ______________ /_____________/</w:t>
      </w:r>
    </w:p>
    <w:p w:rsidR="00F625EB" w:rsidRPr="00965367" w:rsidRDefault="00F625EB" w:rsidP="00F625EB">
      <w:pPr>
        <w:autoSpaceDE w:val="0"/>
        <w:autoSpaceDN w:val="0"/>
        <w:adjustRightInd w:val="0"/>
        <w:ind w:firstLine="709"/>
        <w:rPr>
          <w:rStyle w:val="FontStyle12"/>
          <w:rFonts w:cs="Times New Roman"/>
          <w:sz w:val="24"/>
        </w:rPr>
      </w:pPr>
    </w:p>
    <w:p w:rsidR="00F625EB" w:rsidRPr="00965367" w:rsidRDefault="00F625EB" w:rsidP="00F625EB">
      <w:pPr>
        <w:autoSpaceDE w:val="0"/>
        <w:autoSpaceDN w:val="0"/>
        <w:adjustRightInd w:val="0"/>
        <w:ind w:firstLine="709"/>
        <w:rPr>
          <w:rStyle w:val="FontStyle12"/>
          <w:rFonts w:cs="Times New Roman"/>
          <w:sz w:val="24"/>
        </w:rPr>
      </w:pPr>
      <w:r w:rsidRPr="00965367">
        <w:rPr>
          <w:rStyle w:val="FontStyle12"/>
          <w:rFonts w:cs="Times New Roman"/>
          <w:sz w:val="24"/>
        </w:rPr>
        <w:t xml:space="preserve">  М.П.</w:t>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t>М.П.</w:t>
      </w:r>
    </w:p>
    <w:p w:rsidR="00BC59F2" w:rsidRDefault="00BC59F2">
      <w:pPr>
        <w:spacing w:after="0"/>
        <w:jc w:val="left"/>
        <w:rPr>
          <w:rStyle w:val="FontStyle12"/>
          <w:rFonts w:cs="Times New Roman"/>
          <w:sz w:val="24"/>
        </w:rPr>
      </w:pPr>
      <w:r>
        <w:rPr>
          <w:rStyle w:val="FontStyle12"/>
          <w:rFonts w:cs="Times New Roman"/>
          <w:sz w:val="24"/>
        </w:rPr>
        <w:br w:type="page"/>
      </w:r>
    </w:p>
    <w:p w:rsidR="00F625EB" w:rsidRPr="00965367" w:rsidRDefault="00965367" w:rsidP="00E03647">
      <w:pPr>
        <w:tabs>
          <w:tab w:val="left" w:pos="7305"/>
        </w:tabs>
        <w:autoSpaceDE w:val="0"/>
        <w:autoSpaceDN w:val="0"/>
        <w:adjustRightInd w:val="0"/>
        <w:ind w:firstLine="709"/>
        <w:rPr>
          <w:rStyle w:val="FontStyle11"/>
          <w:rFonts w:cs="Times New Roman"/>
          <w:sz w:val="24"/>
        </w:rPr>
      </w:pPr>
      <w:r>
        <w:rPr>
          <w:rStyle w:val="FontStyle12"/>
          <w:rFonts w:cs="Times New Roman"/>
          <w:sz w:val="24"/>
        </w:rPr>
        <w:lastRenderedPageBreak/>
        <w:tab/>
        <w:t xml:space="preserve"> </w:t>
      </w:r>
      <w:r w:rsidR="00F625EB" w:rsidRPr="00965367">
        <w:rPr>
          <w:rStyle w:val="FontStyle11"/>
          <w:rFonts w:cs="Times New Roman"/>
          <w:sz w:val="24"/>
        </w:rPr>
        <w:t>Приложение № 2</w:t>
      </w:r>
    </w:p>
    <w:p w:rsidR="00F625EB" w:rsidRPr="00965367" w:rsidRDefault="00F625EB" w:rsidP="00965367">
      <w:pPr>
        <w:jc w:val="right"/>
        <w:rPr>
          <w:rStyle w:val="FontStyle11"/>
          <w:rFonts w:cs="Times New Roman"/>
          <w:sz w:val="24"/>
        </w:rPr>
      </w:pPr>
      <w:r w:rsidRPr="00965367">
        <w:rPr>
          <w:rStyle w:val="FontStyle11"/>
          <w:rFonts w:cs="Times New Roman"/>
          <w:sz w:val="24"/>
        </w:rPr>
        <w:t>к договору купли-продажи</w:t>
      </w:r>
    </w:p>
    <w:p w:rsidR="00F625EB" w:rsidRPr="00965367" w:rsidRDefault="00F625EB" w:rsidP="00965367">
      <w:pPr>
        <w:jc w:val="right"/>
        <w:rPr>
          <w:rStyle w:val="FontStyle11"/>
          <w:rFonts w:cs="Times New Roman"/>
          <w:sz w:val="24"/>
        </w:rPr>
      </w:pPr>
      <w:r w:rsidRPr="00965367">
        <w:rPr>
          <w:rStyle w:val="FontStyle11"/>
          <w:rFonts w:cs="Times New Roman"/>
          <w:sz w:val="24"/>
        </w:rPr>
        <w:t xml:space="preserve">№ ___ от </w:t>
      </w:r>
      <w:r w:rsidR="00C82765">
        <w:rPr>
          <w:rStyle w:val="FontStyle11"/>
          <w:rFonts w:cs="Times New Roman"/>
          <w:sz w:val="24"/>
        </w:rPr>
        <w:t>«</w:t>
      </w:r>
      <w:r w:rsidRPr="00965367">
        <w:rPr>
          <w:rStyle w:val="FontStyle11"/>
          <w:rFonts w:cs="Times New Roman"/>
          <w:sz w:val="24"/>
        </w:rPr>
        <w:t>___</w:t>
      </w:r>
      <w:r w:rsidR="00C82765">
        <w:rPr>
          <w:rStyle w:val="FontStyle11"/>
          <w:rFonts w:cs="Times New Roman"/>
          <w:sz w:val="24"/>
        </w:rPr>
        <w:t>»</w:t>
      </w:r>
      <w:r w:rsidRPr="00965367">
        <w:rPr>
          <w:rStyle w:val="FontStyle11"/>
          <w:rFonts w:cs="Times New Roman"/>
          <w:sz w:val="24"/>
        </w:rPr>
        <w:t>___________20___ г.</w:t>
      </w:r>
    </w:p>
    <w:p w:rsidR="00F625EB" w:rsidRPr="00965367" w:rsidRDefault="00F625EB" w:rsidP="00965367">
      <w:pPr>
        <w:pStyle w:val="Style4"/>
        <w:widowControl/>
        <w:spacing w:before="19"/>
        <w:ind w:right="29"/>
        <w:jc w:val="right"/>
        <w:rPr>
          <w:rStyle w:val="FontStyle11"/>
          <w:sz w:val="24"/>
        </w:rPr>
      </w:pPr>
    </w:p>
    <w:p w:rsidR="00F625EB" w:rsidRPr="00965367" w:rsidRDefault="00F625EB" w:rsidP="00F625EB">
      <w:pPr>
        <w:pStyle w:val="Style4"/>
        <w:widowControl/>
        <w:spacing w:before="19"/>
        <w:ind w:right="29"/>
        <w:jc w:val="center"/>
        <w:rPr>
          <w:rStyle w:val="FontStyle11"/>
          <w:sz w:val="24"/>
        </w:rPr>
      </w:pPr>
    </w:p>
    <w:p w:rsidR="00F625EB" w:rsidRPr="00965367" w:rsidRDefault="00F625EB" w:rsidP="00F625EB">
      <w:pPr>
        <w:pStyle w:val="Style4"/>
        <w:widowControl/>
        <w:spacing w:before="19"/>
        <w:ind w:right="29"/>
        <w:jc w:val="center"/>
        <w:rPr>
          <w:rStyle w:val="FontStyle11"/>
          <w:sz w:val="24"/>
        </w:rPr>
      </w:pPr>
    </w:p>
    <w:p w:rsidR="00F625EB" w:rsidRPr="00965367" w:rsidRDefault="00F625EB" w:rsidP="00F625EB">
      <w:pPr>
        <w:pStyle w:val="Style4"/>
        <w:widowControl/>
        <w:spacing w:before="19"/>
        <w:ind w:right="29"/>
        <w:jc w:val="center"/>
        <w:rPr>
          <w:rStyle w:val="FontStyle11"/>
          <w:sz w:val="24"/>
        </w:rPr>
      </w:pPr>
      <w:r w:rsidRPr="00965367">
        <w:rPr>
          <w:rStyle w:val="FontStyle11"/>
          <w:sz w:val="24"/>
        </w:rPr>
        <w:t>Акт</w:t>
      </w:r>
    </w:p>
    <w:p w:rsidR="00F625EB" w:rsidRPr="00965367" w:rsidRDefault="00F625EB" w:rsidP="00F625EB">
      <w:pPr>
        <w:pStyle w:val="Style5"/>
        <w:widowControl/>
        <w:spacing w:before="5"/>
        <w:ind w:left="667"/>
        <w:jc w:val="center"/>
        <w:rPr>
          <w:rStyle w:val="FontStyle11"/>
          <w:sz w:val="24"/>
        </w:rPr>
      </w:pPr>
      <w:r w:rsidRPr="00965367">
        <w:rPr>
          <w:rStyle w:val="FontStyle11"/>
          <w:sz w:val="24"/>
        </w:rPr>
        <w:t>приема-передачи имущества,</w:t>
      </w:r>
    </w:p>
    <w:p w:rsidR="00F625EB" w:rsidRPr="00965367" w:rsidRDefault="00F625EB" w:rsidP="00F625EB">
      <w:pPr>
        <w:pStyle w:val="Style5"/>
        <w:widowControl/>
        <w:spacing w:before="5"/>
        <w:ind w:left="667"/>
        <w:jc w:val="center"/>
        <w:rPr>
          <w:rStyle w:val="FontStyle11"/>
          <w:sz w:val="24"/>
        </w:rPr>
      </w:pPr>
      <w:proofErr w:type="gramStart"/>
      <w:r w:rsidRPr="00965367">
        <w:rPr>
          <w:rStyle w:val="FontStyle11"/>
          <w:sz w:val="24"/>
        </w:rPr>
        <w:t>отчуждаемого</w:t>
      </w:r>
      <w:proofErr w:type="gramEnd"/>
      <w:r w:rsidRPr="00965367">
        <w:rPr>
          <w:rStyle w:val="FontStyle11"/>
          <w:sz w:val="24"/>
        </w:rPr>
        <w:t xml:space="preserve"> способом продажи на аукционе</w:t>
      </w:r>
    </w:p>
    <w:p w:rsidR="00F625EB" w:rsidRPr="00965367" w:rsidRDefault="00F625EB" w:rsidP="00F625EB">
      <w:pPr>
        <w:pStyle w:val="Style6"/>
        <w:widowControl/>
        <w:spacing w:line="240" w:lineRule="exact"/>
        <w:ind w:right="5"/>
      </w:pPr>
    </w:p>
    <w:p w:rsidR="00F625EB" w:rsidRPr="00965367" w:rsidRDefault="00F625EB" w:rsidP="00F625EB">
      <w:pPr>
        <w:pStyle w:val="Style6"/>
        <w:widowControl/>
        <w:spacing w:line="240" w:lineRule="exact"/>
        <w:ind w:right="5"/>
      </w:pPr>
    </w:p>
    <w:p w:rsidR="00F625EB" w:rsidRPr="00965367" w:rsidRDefault="00E03647" w:rsidP="00F625EB">
      <w:pPr>
        <w:pStyle w:val="Style6"/>
        <w:widowControl/>
        <w:spacing w:before="163"/>
        <w:ind w:right="5" w:firstLine="709"/>
        <w:rPr>
          <w:rStyle w:val="FontStyle11"/>
          <w:sz w:val="24"/>
        </w:rPr>
      </w:pPr>
      <w:r>
        <w:rPr>
          <w:rStyle w:val="FontStyle11"/>
          <w:sz w:val="24"/>
        </w:rPr>
        <w:t xml:space="preserve">Федеральное казенное предприятие </w:t>
      </w:r>
      <w:r w:rsidR="00C82765">
        <w:rPr>
          <w:rStyle w:val="FontStyle11"/>
          <w:sz w:val="24"/>
        </w:rPr>
        <w:t>«</w:t>
      </w:r>
      <w:r>
        <w:rPr>
          <w:rStyle w:val="FontStyle11"/>
          <w:sz w:val="24"/>
        </w:rPr>
        <w:t>Аэропорты Камчатки</w:t>
      </w:r>
      <w:r w:rsidR="00C82765">
        <w:rPr>
          <w:rStyle w:val="FontStyle11"/>
          <w:sz w:val="24"/>
        </w:rPr>
        <w:t>»</w:t>
      </w:r>
      <w:r w:rsidR="00F625EB" w:rsidRPr="00965367">
        <w:rPr>
          <w:rStyle w:val="FontStyle11"/>
          <w:sz w:val="24"/>
        </w:rPr>
        <w:t>, именуем</w:t>
      </w:r>
      <w:r>
        <w:rPr>
          <w:rStyle w:val="FontStyle11"/>
          <w:sz w:val="24"/>
        </w:rPr>
        <w:t>ое</w:t>
      </w:r>
      <w:r w:rsidR="00F625EB" w:rsidRPr="00965367">
        <w:rPr>
          <w:rStyle w:val="FontStyle11"/>
          <w:sz w:val="24"/>
        </w:rPr>
        <w:t xml:space="preserve"> в дальнейшем </w:t>
      </w:r>
      <w:r w:rsidR="00C82765">
        <w:rPr>
          <w:rStyle w:val="FontStyle11"/>
          <w:sz w:val="24"/>
        </w:rPr>
        <w:t>«</w:t>
      </w:r>
      <w:r w:rsidR="00F625EB" w:rsidRPr="00965367">
        <w:rPr>
          <w:rStyle w:val="FontStyle11"/>
          <w:sz w:val="24"/>
        </w:rPr>
        <w:t>Продавец</w:t>
      </w:r>
      <w:r w:rsidR="00C82765">
        <w:rPr>
          <w:rStyle w:val="FontStyle11"/>
          <w:sz w:val="24"/>
        </w:rPr>
        <w:t>»</w:t>
      </w:r>
      <w:r w:rsidR="00F625EB" w:rsidRPr="00965367">
        <w:rPr>
          <w:rStyle w:val="FontStyle11"/>
          <w:sz w:val="24"/>
        </w:rPr>
        <w:t xml:space="preserve">, в лице </w:t>
      </w:r>
      <w:r>
        <w:rPr>
          <w:rStyle w:val="FontStyle11"/>
          <w:sz w:val="24"/>
        </w:rPr>
        <w:t>генерального директора Журавлева Александра Юрьевича</w:t>
      </w:r>
      <w:r w:rsidR="00F625EB" w:rsidRPr="00965367">
        <w:rPr>
          <w:rStyle w:val="FontStyle11"/>
          <w:sz w:val="24"/>
        </w:rPr>
        <w:t>, действующего на основании Устава, передает:</w:t>
      </w:r>
    </w:p>
    <w:p w:rsidR="005C340A" w:rsidRDefault="007F723B" w:rsidP="001F0273">
      <w:pPr>
        <w:ind w:firstLine="567"/>
        <w:rPr>
          <w:rStyle w:val="FontStyle11"/>
          <w:rFonts w:cs="Times New Roman"/>
          <w:sz w:val="24"/>
        </w:rPr>
      </w:pPr>
      <w:r>
        <w:rPr>
          <w:rStyle w:val="FontStyle11"/>
          <w:rFonts w:cs="Times New Roman"/>
          <w:sz w:val="24"/>
        </w:rPr>
        <w:t xml:space="preserve">- </w:t>
      </w:r>
      <w:r w:rsidR="001F0273">
        <w:rPr>
          <w:rStyle w:val="FontStyle11"/>
          <w:rFonts w:cs="Times New Roman"/>
          <w:sz w:val="24"/>
        </w:rPr>
        <w:t xml:space="preserve"> Резервуары для хранения топлива</w:t>
      </w:r>
      <w:r w:rsidR="005C340A">
        <w:rPr>
          <w:rStyle w:val="FontStyle11"/>
          <w:rFonts w:cs="Times New Roman"/>
          <w:sz w:val="24"/>
        </w:rPr>
        <w:t>:</w:t>
      </w:r>
    </w:p>
    <w:p w:rsidR="00750728" w:rsidRDefault="00895F27" w:rsidP="00750728">
      <w:pPr>
        <w:tabs>
          <w:tab w:val="left" w:pos="851"/>
        </w:tabs>
        <w:spacing w:after="0"/>
        <w:ind w:firstLine="709"/>
      </w:pPr>
      <w:r>
        <w:t xml:space="preserve">1. </w:t>
      </w:r>
      <w:r w:rsidR="00D874D8">
        <w:t xml:space="preserve">Резервуар РГС -  60 № 46, инв. № 000002796 </w:t>
      </w:r>
      <w:r w:rsidR="00750728">
        <w:t>– 1 шт.</w:t>
      </w:r>
    </w:p>
    <w:p w:rsidR="00F625EB" w:rsidRPr="005C340A" w:rsidRDefault="00D874D8" w:rsidP="00750728">
      <w:pPr>
        <w:tabs>
          <w:tab w:val="left" w:pos="851"/>
        </w:tabs>
        <w:spacing w:after="0"/>
        <w:ind w:firstLine="709"/>
        <w:rPr>
          <w:rStyle w:val="FontStyle11"/>
          <w:sz w:val="24"/>
        </w:rPr>
      </w:pPr>
      <w:r>
        <w:t>2. Резервуар РГС -  60 № 47</w:t>
      </w:r>
      <w:r w:rsidR="00750728">
        <w:t>, инв. № 000002</w:t>
      </w:r>
      <w:r>
        <w:t>797</w:t>
      </w:r>
      <w:r w:rsidR="00750728">
        <w:t xml:space="preserve"> – 1 шт</w:t>
      </w:r>
      <w:r w:rsidR="005C340A" w:rsidRPr="000F598B">
        <w:t>.</w:t>
      </w:r>
      <w:r w:rsidR="001F0273" w:rsidRPr="000F598B">
        <w:t>,</w:t>
      </w:r>
      <w:r w:rsidR="001F0273">
        <w:t xml:space="preserve"> </w:t>
      </w:r>
      <w:r w:rsidR="00F625EB" w:rsidRPr="00965367">
        <w:rPr>
          <w:rStyle w:val="FontStyle11"/>
          <w:rFonts w:cs="Times New Roman"/>
          <w:sz w:val="24"/>
        </w:rPr>
        <w:t>а ______________________, именуем (-</w:t>
      </w:r>
      <w:proofErr w:type="spellStart"/>
      <w:r w:rsidR="00F625EB" w:rsidRPr="00965367">
        <w:rPr>
          <w:rStyle w:val="FontStyle11"/>
          <w:rFonts w:cs="Times New Roman"/>
          <w:sz w:val="24"/>
        </w:rPr>
        <w:t>ый</w:t>
      </w:r>
      <w:proofErr w:type="spellEnd"/>
      <w:r w:rsidR="00F625EB" w:rsidRPr="00965367">
        <w:rPr>
          <w:rStyle w:val="FontStyle11"/>
          <w:rFonts w:cs="Times New Roman"/>
          <w:sz w:val="24"/>
        </w:rPr>
        <w:t xml:space="preserve">, </w:t>
      </w:r>
      <w:proofErr w:type="gramStart"/>
      <w:r w:rsidR="00F625EB" w:rsidRPr="00965367">
        <w:rPr>
          <w:rStyle w:val="FontStyle11"/>
          <w:rFonts w:cs="Times New Roman"/>
          <w:sz w:val="24"/>
        </w:rPr>
        <w:t>-</w:t>
      </w:r>
      <w:proofErr w:type="spellStart"/>
      <w:r w:rsidR="00F625EB" w:rsidRPr="00965367">
        <w:rPr>
          <w:rStyle w:val="FontStyle11"/>
          <w:rFonts w:cs="Times New Roman"/>
          <w:sz w:val="24"/>
        </w:rPr>
        <w:t>о</w:t>
      </w:r>
      <w:proofErr w:type="gramEnd"/>
      <w:r w:rsidR="00F625EB" w:rsidRPr="00965367">
        <w:rPr>
          <w:rStyle w:val="FontStyle11"/>
          <w:rFonts w:cs="Times New Roman"/>
          <w:sz w:val="24"/>
        </w:rPr>
        <w:t>е</w:t>
      </w:r>
      <w:proofErr w:type="spellEnd"/>
      <w:r w:rsidR="00F625EB" w:rsidRPr="00965367">
        <w:rPr>
          <w:rStyle w:val="FontStyle11"/>
          <w:rFonts w:cs="Times New Roman"/>
          <w:sz w:val="24"/>
        </w:rPr>
        <w:t xml:space="preserve">) в дальнейшем </w:t>
      </w:r>
      <w:r w:rsidR="00C82765">
        <w:rPr>
          <w:rStyle w:val="FontStyle11"/>
          <w:rFonts w:cs="Times New Roman"/>
          <w:sz w:val="24"/>
        </w:rPr>
        <w:t>«</w:t>
      </w:r>
      <w:r w:rsidR="00F625EB" w:rsidRPr="00965367">
        <w:rPr>
          <w:rStyle w:val="FontStyle11"/>
          <w:rFonts w:cs="Times New Roman"/>
          <w:sz w:val="24"/>
        </w:rPr>
        <w:t>Покупатель</w:t>
      </w:r>
      <w:r w:rsidR="00C82765">
        <w:rPr>
          <w:rStyle w:val="FontStyle11"/>
          <w:rFonts w:cs="Times New Roman"/>
          <w:sz w:val="24"/>
        </w:rPr>
        <w:t>»</w:t>
      </w:r>
      <w:r w:rsidR="00F625EB" w:rsidRPr="00965367">
        <w:rPr>
          <w:rStyle w:val="FontStyle11"/>
          <w:rFonts w:cs="Times New Roman"/>
          <w:sz w:val="24"/>
        </w:rPr>
        <w:t xml:space="preserve">, в лице ____________________ действующего на основании ________________, принимает указанное в настоящем акте приема - передачи </w:t>
      </w:r>
      <w:r w:rsidR="00C82765">
        <w:rPr>
          <w:rStyle w:val="FontStyle11"/>
          <w:rFonts w:cs="Times New Roman"/>
          <w:sz w:val="24"/>
        </w:rPr>
        <w:t>«</w:t>
      </w:r>
      <w:r w:rsidR="001F0273">
        <w:rPr>
          <w:rStyle w:val="FontStyle11"/>
          <w:rFonts w:cs="Times New Roman"/>
          <w:sz w:val="24"/>
        </w:rPr>
        <w:t>РГС – 60</w:t>
      </w:r>
      <w:r w:rsidR="00C82765">
        <w:rPr>
          <w:rStyle w:val="FontStyle11"/>
          <w:rFonts w:cs="Times New Roman"/>
          <w:sz w:val="24"/>
        </w:rPr>
        <w:t>»</w:t>
      </w:r>
      <w:r w:rsidR="00F625EB" w:rsidRPr="00965367">
        <w:rPr>
          <w:rStyle w:val="FontStyle11"/>
          <w:rFonts w:cs="Times New Roman"/>
          <w:sz w:val="24"/>
        </w:rPr>
        <w:t>, отчуждаемое способом продажи на аукционе.</w:t>
      </w:r>
    </w:p>
    <w:p w:rsidR="00F625EB" w:rsidRPr="00965367" w:rsidRDefault="00F625EB" w:rsidP="00F625EB">
      <w:pPr>
        <w:pStyle w:val="Style6"/>
        <w:widowControl/>
        <w:spacing w:line="240" w:lineRule="auto"/>
        <w:ind w:firstLine="703"/>
        <w:rPr>
          <w:rStyle w:val="FontStyle11"/>
          <w:sz w:val="24"/>
        </w:rPr>
      </w:pPr>
      <w:r w:rsidRPr="00965367">
        <w:rPr>
          <w:rStyle w:val="FontStyle11"/>
          <w:sz w:val="24"/>
        </w:rPr>
        <w:t>Денежный расчет произведен полностью, претензий по переданн</w:t>
      </w:r>
      <w:r w:rsidR="005C340A">
        <w:rPr>
          <w:rStyle w:val="FontStyle11"/>
          <w:sz w:val="24"/>
        </w:rPr>
        <w:t>ы</w:t>
      </w:r>
      <w:r w:rsidRPr="00965367">
        <w:rPr>
          <w:rStyle w:val="FontStyle11"/>
          <w:sz w:val="24"/>
        </w:rPr>
        <w:t>м</w:t>
      </w:r>
      <w:r w:rsidR="005C340A">
        <w:rPr>
          <w:rStyle w:val="FontStyle11"/>
          <w:sz w:val="24"/>
        </w:rPr>
        <w:t xml:space="preserve"> резервуарам</w:t>
      </w:r>
      <w:r w:rsidRPr="00965367">
        <w:rPr>
          <w:rStyle w:val="FontStyle11"/>
          <w:sz w:val="24"/>
        </w:rPr>
        <w:t xml:space="preserve"> </w:t>
      </w:r>
      <w:r w:rsidR="005C340A">
        <w:rPr>
          <w:rStyle w:val="FontStyle11"/>
          <w:sz w:val="24"/>
        </w:rPr>
        <w:t xml:space="preserve">РГС – </w:t>
      </w:r>
      <w:r w:rsidR="001F0273">
        <w:rPr>
          <w:rStyle w:val="FontStyle11"/>
          <w:sz w:val="24"/>
        </w:rPr>
        <w:t xml:space="preserve"> </w:t>
      </w:r>
      <w:r w:rsidR="00E03647">
        <w:rPr>
          <w:rStyle w:val="FontStyle11"/>
          <w:sz w:val="24"/>
        </w:rPr>
        <w:t xml:space="preserve"> </w:t>
      </w:r>
      <w:r w:rsidRPr="00965367">
        <w:rPr>
          <w:rStyle w:val="FontStyle11"/>
          <w:sz w:val="24"/>
        </w:rPr>
        <w:t>нет.</w:t>
      </w:r>
    </w:p>
    <w:p w:rsidR="00F625EB" w:rsidRPr="00965367" w:rsidRDefault="00F625EB" w:rsidP="00F625EB">
      <w:pPr>
        <w:pStyle w:val="Style6"/>
        <w:widowControl/>
        <w:spacing w:line="240" w:lineRule="auto"/>
        <w:ind w:firstLine="703"/>
        <w:rPr>
          <w:rStyle w:val="FontStyle11"/>
          <w:sz w:val="24"/>
        </w:rPr>
      </w:pPr>
    </w:p>
    <w:p w:rsidR="00F625EB" w:rsidRPr="00965367" w:rsidRDefault="00F625EB" w:rsidP="00F625EB">
      <w:pPr>
        <w:pStyle w:val="Style6"/>
        <w:widowControl/>
        <w:spacing w:line="240" w:lineRule="auto"/>
        <w:ind w:firstLine="703"/>
        <w:rPr>
          <w:rStyle w:val="FontStyle11"/>
          <w:sz w:val="24"/>
        </w:rPr>
      </w:pPr>
    </w:p>
    <w:p w:rsidR="00F625EB" w:rsidRPr="00965367" w:rsidRDefault="00F625EB" w:rsidP="00F625EB">
      <w:pPr>
        <w:pStyle w:val="Style6"/>
        <w:widowControl/>
        <w:spacing w:line="240" w:lineRule="auto"/>
        <w:ind w:firstLine="703"/>
        <w:rPr>
          <w:rStyle w:val="FontStyle11"/>
          <w:sz w:val="24"/>
        </w:rPr>
      </w:pPr>
    </w:p>
    <w:p w:rsidR="00F625EB" w:rsidRPr="00965367" w:rsidRDefault="00C82765" w:rsidP="00F625EB">
      <w:pPr>
        <w:pStyle w:val="Style6"/>
        <w:widowControl/>
        <w:spacing w:line="240" w:lineRule="auto"/>
        <w:ind w:firstLine="703"/>
        <w:rPr>
          <w:rStyle w:val="FontStyle11"/>
          <w:sz w:val="24"/>
        </w:rPr>
      </w:pPr>
      <w:r>
        <w:rPr>
          <w:rStyle w:val="FontStyle11"/>
          <w:sz w:val="24"/>
        </w:rPr>
        <w:t>«</w:t>
      </w:r>
      <w:r w:rsidR="00F625EB" w:rsidRPr="00965367">
        <w:rPr>
          <w:rStyle w:val="FontStyle11"/>
          <w:sz w:val="24"/>
        </w:rPr>
        <w:t>Продавец</w:t>
      </w:r>
      <w:r>
        <w:rPr>
          <w:rStyle w:val="FontStyle11"/>
          <w:sz w:val="24"/>
        </w:rPr>
        <w:t>»</w:t>
      </w:r>
      <w:r w:rsidR="00F625EB" w:rsidRPr="00965367">
        <w:rPr>
          <w:rStyle w:val="FontStyle11"/>
          <w:sz w:val="24"/>
        </w:rPr>
        <w:t xml:space="preserve">                                                             </w:t>
      </w:r>
      <w:r>
        <w:rPr>
          <w:rStyle w:val="FontStyle11"/>
          <w:sz w:val="24"/>
        </w:rPr>
        <w:t>«</w:t>
      </w:r>
      <w:r w:rsidR="00F625EB" w:rsidRPr="00965367">
        <w:rPr>
          <w:rStyle w:val="FontStyle11"/>
          <w:sz w:val="24"/>
        </w:rPr>
        <w:t>Покупатель</w:t>
      </w:r>
      <w:r>
        <w:rPr>
          <w:rStyle w:val="FontStyle11"/>
          <w:sz w:val="24"/>
        </w:rPr>
        <w:t>»</w:t>
      </w:r>
    </w:p>
    <w:p w:rsidR="00D874D8" w:rsidRDefault="00F625EB" w:rsidP="00F625EB">
      <w:pPr>
        <w:pStyle w:val="Style2"/>
        <w:widowControl/>
        <w:tabs>
          <w:tab w:val="left" w:leader="underscore" w:pos="1238"/>
        </w:tabs>
        <w:spacing w:before="72"/>
        <w:ind w:right="-226"/>
        <w:jc w:val="both"/>
        <w:rPr>
          <w:rStyle w:val="FontStyle11"/>
          <w:sz w:val="24"/>
        </w:rPr>
      </w:pPr>
      <w:r w:rsidRPr="00965367">
        <w:rPr>
          <w:rStyle w:val="FontStyle11"/>
          <w:sz w:val="24"/>
        </w:rPr>
        <w:t xml:space="preserve">   </w:t>
      </w:r>
    </w:p>
    <w:p w:rsidR="00F625EB" w:rsidRPr="00965367" w:rsidRDefault="00F625EB" w:rsidP="00F625EB">
      <w:pPr>
        <w:pStyle w:val="Style2"/>
        <w:widowControl/>
        <w:tabs>
          <w:tab w:val="left" w:leader="underscore" w:pos="1238"/>
        </w:tabs>
        <w:spacing w:before="72"/>
        <w:ind w:right="-226"/>
        <w:jc w:val="both"/>
        <w:rPr>
          <w:rStyle w:val="FontStyle11"/>
          <w:sz w:val="24"/>
        </w:rPr>
      </w:pPr>
      <w:r w:rsidRPr="00965367">
        <w:rPr>
          <w:rStyle w:val="FontStyle11"/>
          <w:sz w:val="24"/>
        </w:rPr>
        <w:t xml:space="preserve"> _____________ </w:t>
      </w:r>
      <w:r w:rsidR="00E03647">
        <w:rPr>
          <w:rStyle w:val="FontStyle11"/>
          <w:sz w:val="24"/>
        </w:rPr>
        <w:t>А.Ю. Журавлев</w:t>
      </w:r>
      <w:r w:rsidRPr="00965367">
        <w:rPr>
          <w:rStyle w:val="FontStyle11"/>
          <w:sz w:val="24"/>
        </w:rPr>
        <w:t xml:space="preserve">                               ______________ /______________/</w:t>
      </w:r>
    </w:p>
    <w:p w:rsidR="00F625EB" w:rsidRPr="00965367" w:rsidRDefault="00F625EB" w:rsidP="00F625EB">
      <w:pPr>
        <w:pStyle w:val="Style1"/>
        <w:widowControl/>
        <w:spacing w:before="19"/>
        <w:rPr>
          <w:rStyle w:val="FontStyle12"/>
          <w:sz w:val="24"/>
          <w:szCs w:val="24"/>
        </w:rPr>
      </w:pPr>
      <w:r w:rsidRPr="00965367">
        <w:rPr>
          <w:rStyle w:val="FontStyle12"/>
          <w:sz w:val="24"/>
          <w:szCs w:val="24"/>
        </w:rPr>
        <w:t xml:space="preserve">  </w:t>
      </w:r>
    </w:p>
    <w:p w:rsidR="00F625EB" w:rsidRPr="00965367" w:rsidRDefault="00F625EB" w:rsidP="00E03647">
      <w:pPr>
        <w:pStyle w:val="Style6"/>
        <w:widowControl/>
        <w:spacing w:after="1349"/>
        <w:ind w:firstLine="0"/>
        <w:rPr>
          <w:noProof/>
        </w:rPr>
      </w:pPr>
      <w:r w:rsidRPr="00965367">
        <w:rPr>
          <w:rStyle w:val="FontStyle11"/>
          <w:sz w:val="24"/>
        </w:rPr>
        <w:t>М.П.</w:t>
      </w:r>
      <w:r w:rsidRPr="00965367">
        <w:rPr>
          <w:rStyle w:val="FontStyle11"/>
          <w:sz w:val="24"/>
        </w:rPr>
        <w:tab/>
      </w:r>
      <w:r w:rsidR="00E03647">
        <w:rPr>
          <w:rStyle w:val="FontStyle11"/>
          <w:sz w:val="24"/>
        </w:rPr>
        <w:t xml:space="preserve">                                                                                                    </w:t>
      </w:r>
      <w:r w:rsidRPr="00965367">
        <w:rPr>
          <w:rStyle w:val="FontStyle11"/>
          <w:sz w:val="24"/>
        </w:rPr>
        <w:t>М.П.</w:t>
      </w:r>
      <w:r w:rsidR="00E03647">
        <w:rPr>
          <w:rStyle w:val="FontStyle11"/>
          <w:sz w:val="24"/>
        </w:rPr>
        <w:t xml:space="preserve">             </w:t>
      </w:r>
    </w:p>
    <w:sectPr w:rsidR="00F625EB" w:rsidRPr="00965367" w:rsidSect="009B5997">
      <w:headerReference w:type="default" r:id="rId9"/>
      <w:pgSz w:w="11906" w:h="16838"/>
      <w:pgMar w:top="956" w:right="566"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4D8" w:rsidRDefault="00D874D8" w:rsidP="001B4A72">
      <w:pPr>
        <w:spacing w:after="0"/>
      </w:pPr>
      <w:r>
        <w:separator/>
      </w:r>
    </w:p>
  </w:endnote>
  <w:endnote w:type="continuationSeparator" w:id="0">
    <w:p w:rsidR="00D874D8" w:rsidRDefault="00D874D8" w:rsidP="001B4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4D8" w:rsidRDefault="00D874D8" w:rsidP="001B4A72">
      <w:pPr>
        <w:spacing w:after="0"/>
      </w:pPr>
      <w:r>
        <w:separator/>
      </w:r>
    </w:p>
  </w:footnote>
  <w:footnote w:type="continuationSeparator" w:id="0">
    <w:p w:rsidR="00D874D8" w:rsidRDefault="00D874D8" w:rsidP="001B4A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D8" w:rsidRDefault="00D874D8" w:rsidP="001B4A72">
    <w:pPr>
      <w:pStyle w:val="af6"/>
      <w:jc w:val="right"/>
    </w:pPr>
    <w:r>
      <w:fldChar w:fldCharType="begin"/>
    </w:r>
    <w:r>
      <w:instrText xml:space="preserve"> PAGE   \* MERGEFORMAT </w:instrText>
    </w:r>
    <w:r>
      <w:fldChar w:fldCharType="separate"/>
    </w:r>
    <w:r w:rsidR="00496DF5">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346668"/>
    <w:multiLevelType w:val="hybridMultilevel"/>
    <w:tmpl w:val="EA8EF6B4"/>
    <w:lvl w:ilvl="0" w:tplc="1AA2F892">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A15978"/>
    <w:multiLevelType w:val="singleLevel"/>
    <w:tmpl w:val="1F1E1B02"/>
    <w:lvl w:ilvl="0">
      <w:start w:val="10"/>
      <w:numFmt w:val="decimal"/>
      <w:lvlText w:val="2.2.%1."/>
      <w:legacy w:legacy="1" w:legacySpace="0" w:legacyIndent="715"/>
      <w:lvlJc w:val="left"/>
      <w:pPr>
        <w:ind w:left="0" w:firstLine="0"/>
      </w:pPr>
      <w:rPr>
        <w:rFonts w:ascii="Times New Roman" w:hAnsi="Times New Roman" w:cs="Times New Roman" w:hint="default"/>
      </w:rPr>
    </w:lvl>
  </w:abstractNum>
  <w:abstractNum w:abstractNumId="5">
    <w:nsid w:val="04C245C3"/>
    <w:multiLevelType w:val="singleLevel"/>
    <w:tmpl w:val="37121918"/>
    <w:lvl w:ilvl="0">
      <w:start w:val="6"/>
      <w:numFmt w:val="decimal"/>
      <w:lvlText w:val="2.2.%1."/>
      <w:legacy w:legacy="1" w:legacySpace="0" w:legacyIndent="634"/>
      <w:lvlJc w:val="left"/>
      <w:pPr>
        <w:ind w:left="0" w:firstLine="0"/>
      </w:pPr>
      <w:rPr>
        <w:rFonts w:ascii="Times New Roman" w:hAnsi="Times New Roman" w:cs="Times New Roman" w:hint="default"/>
      </w:rPr>
    </w:lvl>
  </w:abstractNum>
  <w:abstractNum w:abstractNumId="6">
    <w:nsid w:val="0C7474BE"/>
    <w:multiLevelType w:val="singleLevel"/>
    <w:tmpl w:val="E9308E92"/>
    <w:lvl w:ilvl="0">
      <w:start w:val="2"/>
      <w:numFmt w:val="decimal"/>
      <w:lvlText w:val="1.%1."/>
      <w:legacy w:legacy="1" w:legacySpace="0" w:legacyIndent="355"/>
      <w:lvlJc w:val="left"/>
      <w:pPr>
        <w:ind w:left="0" w:firstLine="0"/>
      </w:pPr>
      <w:rPr>
        <w:rFonts w:ascii="Times New Roman" w:hAnsi="Times New Roman" w:cs="Times New Roman" w:hint="default"/>
      </w:rPr>
    </w:lvl>
  </w:abstractNum>
  <w:abstractNum w:abstractNumId="7">
    <w:nsid w:val="0D1F1BB9"/>
    <w:multiLevelType w:val="hybridMultilevel"/>
    <w:tmpl w:val="CB1C6B4E"/>
    <w:lvl w:ilvl="0" w:tplc="9028F3FC">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0E4402D0"/>
    <w:multiLevelType w:val="singleLevel"/>
    <w:tmpl w:val="221E5402"/>
    <w:lvl w:ilvl="0">
      <w:start w:val="1"/>
      <w:numFmt w:val="decimal"/>
      <w:lvlText w:val="6.%1."/>
      <w:legacy w:legacy="1" w:legacySpace="0" w:legacyIndent="370"/>
      <w:lvlJc w:val="left"/>
      <w:pPr>
        <w:ind w:left="0" w:firstLine="0"/>
      </w:pPr>
      <w:rPr>
        <w:rFonts w:ascii="Times New Roman" w:hAnsi="Times New Roman" w:cs="Times New Roman" w:hint="default"/>
      </w:rPr>
    </w:lvl>
  </w:abstractNum>
  <w:abstractNum w:abstractNumId="9">
    <w:nsid w:val="17D923B9"/>
    <w:multiLevelType w:val="multilevel"/>
    <w:tmpl w:val="584A699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4EB662E"/>
    <w:multiLevelType w:val="singleLevel"/>
    <w:tmpl w:val="A38E0D9A"/>
    <w:lvl w:ilvl="0">
      <w:start w:val="4"/>
      <w:numFmt w:val="decimal"/>
      <w:lvlText w:val="5.%1."/>
      <w:legacy w:legacy="1" w:legacySpace="0" w:legacyIndent="365"/>
      <w:lvlJc w:val="left"/>
      <w:pPr>
        <w:ind w:left="0" w:firstLine="0"/>
      </w:pPr>
      <w:rPr>
        <w:rFonts w:ascii="Times New Roman" w:hAnsi="Times New Roman" w:cs="Times New Roman" w:hint="default"/>
      </w:rPr>
    </w:lvl>
  </w:abstractNum>
  <w:abstractNum w:abstractNumId="11">
    <w:nsid w:val="35EE19D4"/>
    <w:multiLevelType w:val="multilevel"/>
    <w:tmpl w:val="2E1A178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D076971"/>
    <w:multiLevelType w:val="singleLevel"/>
    <w:tmpl w:val="D88E7682"/>
    <w:lvl w:ilvl="0">
      <w:start w:val="13"/>
      <w:numFmt w:val="decimal"/>
      <w:lvlText w:val="2.2.%1."/>
      <w:legacy w:legacy="1" w:legacySpace="0" w:legacyIndent="662"/>
      <w:lvlJc w:val="left"/>
      <w:pPr>
        <w:ind w:left="0" w:firstLine="0"/>
      </w:pPr>
      <w:rPr>
        <w:rFonts w:ascii="Times New Roman" w:hAnsi="Times New Roman" w:cs="Times New Roman" w:hint="default"/>
      </w:rPr>
    </w:lvl>
  </w:abstractNum>
  <w:abstractNum w:abstractNumId="13">
    <w:nsid w:val="48E00A07"/>
    <w:multiLevelType w:val="hybridMultilevel"/>
    <w:tmpl w:val="EA8EF6B4"/>
    <w:lvl w:ilvl="0" w:tplc="1AA2F892">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C00A53"/>
    <w:multiLevelType w:val="multilevel"/>
    <w:tmpl w:val="89DC3EE8"/>
    <w:lvl w:ilvl="0">
      <w:start w:val="3"/>
      <w:numFmt w:val="decimal"/>
      <w:lvlText w:val="%1."/>
      <w:lvlJc w:val="left"/>
      <w:pPr>
        <w:ind w:left="540" w:hanging="540"/>
      </w:pPr>
    </w:lvl>
    <w:lvl w:ilvl="1">
      <w:start w:val="2"/>
      <w:numFmt w:val="decimal"/>
      <w:lvlText w:val="%1.%2."/>
      <w:lvlJc w:val="left"/>
      <w:pPr>
        <w:ind w:left="682" w:hanging="54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5">
    <w:nsid w:val="4C40069E"/>
    <w:multiLevelType w:val="singleLevel"/>
    <w:tmpl w:val="1A5C87D2"/>
    <w:lvl w:ilvl="0">
      <w:start w:val="1"/>
      <w:numFmt w:val="decimal"/>
      <w:lvlText w:val="2.2.%1."/>
      <w:legacy w:legacy="1" w:legacySpace="0" w:legacyIndent="552"/>
      <w:lvlJc w:val="left"/>
      <w:pPr>
        <w:ind w:left="0" w:firstLine="0"/>
      </w:pPr>
      <w:rPr>
        <w:rFonts w:ascii="Times New Roman" w:hAnsi="Times New Roman" w:cs="Times New Roman" w:hint="default"/>
      </w:rPr>
    </w:lvl>
  </w:abstractNum>
  <w:abstractNum w:abstractNumId="16">
    <w:nsid w:val="4E683F01"/>
    <w:multiLevelType w:val="multilevel"/>
    <w:tmpl w:val="549A0D5A"/>
    <w:lvl w:ilvl="0">
      <w:start w:val="1"/>
      <w:numFmt w:val="decimal"/>
      <w:lvlText w:val="%1."/>
      <w:lvlJc w:val="left"/>
      <w:pPr>
        <w:tabs>
          <w:tab w:val="num" w:pos="360"/>
        </w:tabs>
        <w:ind w:left="360" w:hanging="360"/>
      </w:pPr>
    </w:lvl>
    <w:lvl w:ilvl="1">
      <w:start w:val="1"/>
      <w:numFmt w:val="decimal"/>
      <w:isLgl/>
      <w:lvlText w:val="%2."/>
      <w:lvlJc w:val="left"/>
      <w:pPr>
        <w:tabs>
          <w:tab w:val="num" w:pos="465"/>
        </w:tabs>
        <w:ind w:left="465" w:hanging="465"/>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7">
    <w:nsid w:val="547D0162"/>
    <w:multiLevelType w:val="singleLevel"/>
    <w:tmpl w:val="6986AF80"/>
    <w:lvl w:ilvl="0">
      <w:start w:val="2"/>
      <w:numFmt w:val="decimal"/>
      <w:lvlText w:val="5.%1."/>
      <w:legacy w:legacy="1" w:legacySpace="0" w:legacyIndent="417"/>
      <w:lvlJc w:val="left"/>
      <w:pPr>
        <w:ind w:left="0" w:firstLine="0"/>
      </w:pPr>
      <w:rPr>
        <w:rFonts w:ascii="Times New Roman" w:hAnsi="Times New Roman" w:cs="Times New Roman" w:hint="default"/>
      </w:rPr>
    </w:lvl>
  </w:abstractNum>
  <w:abstractNum w:abstractNumId="18">
    <w:nsid w:val="57B21D93"/>
    <w:multiLevelType w:val="multilevel"/>
    <w:tmpl w:val="B7F833BE"/>
    <w:lvl w:ilvl="0">
      <w:start w:val="1"/>
      <w:numFmt w:val="decimal"/>
      <w:lvlText w:val="%1."/>
      <w:lvlJc w:val="left"/>
      <w:pPr>
        <w:tabs>
          <w:tab w:val="num" w:pos="442"/>
        </w:tabs>
        <w:ind w:left="442"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12936D8"/>
    <w:multiLevelType w:val="hybridMultilevel"/>
    <w:tmpl w:val="EA7EA278"/>
    <w:lvl w:ilvl="0" w:tplc="BE4014F2">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467F72"/>
    <w:multiLevelType w:val="multilevel"/>
    <w:tmpl w:val="F168B2F8"/>
    <w:lvl w:ilvl="0">
      <w:start w:val="1"/>
      <w:numFmt w:val="decimal"/>
      <w:lvlText w:val="3.%1."/>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4"/>
      <w:numFmt w:val="decimal"/>
      <w:lvlText w:val="%2."/>
      <w:lvlJc w:val="left"/>
      <w:pPr>
        <w:ind w:left="0" w:firstLine="0"/>
      </w:pPr>
      <w:rPr>
        <w:rFonts w:ascii="Times New Roman" w:eastAsia="Batang" w:hAnsi="Times New Roman" w:cs="Times New Roman" w:hint="default"/>
        <w:b/>
        <w:bCs/>
        <w:i w:val="0"/>
        <w:iCs w:val="0"/>
        <w:smallCaps w:val="0"/>
        <w:strike w:val="0"/>
        <w:dstrike w:val="0"/>
        <w:color w:val="000000"/>
        <w:spacing w:val="0"/>
        <w:w w:val="100"/>
        <w:position w:val="0"/>
        <w:sz w:val="22"/>
        <w:szCs w:val="22"/>
        <w:u w:val="none"/>
        <w:effect w:val="none"/>
      </w:rPr>
    </w:lvl>
    <w:lvl w:ilvl="2">
      <w:start w:val="1"/>
      <w:numFmt w:val="decimal"/>
      <w:lvlText w:val="%2.%3."/>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4"/>
        <w:szCs w:val="22"/>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5D72804"/>
    <w:multiLevelType w:val="multilevel"/>
    <w:tmpl w:val="D87E1282"/>
    <w:lvl w:ilvl="0">
      <w:start w:val="2"/>
      <w:numFmt w:val="decimal"/>
      <w:lvlText w:val="%1."/>
      <w:lvlJc w:val="left"/>
      <w:pPr>
        <w:ind w:left="360" w:hanging="360"/>
      </w:pPr>
      <w:rPr>
        <w:b w:val="0"/>
        <w:strike w:val="0"/>
        <w:dstrike w:val="0"/>
        <w:u w:val="none"/>
        <w:effect w:val="none"/>
      </w:r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rPr>
        <w:b w:val="0"/>
        <w:strike w:val="0"/>
        <w:dstrike w:val="0"/>
        <w:u w:val="none"/>
        <w:effect w:val="none"/>
      </w:rPr>
    </w:lvl>
    <w:lvl w:ilvl="3">
      <w:start w:val="1"/>
      <w:numFmt w:val="decimal"/>
      <w:lvlText w:val="%1.%2.%3.%4."/>
      <w:lvlJc w:val="left"/>
      <w:pPr>
        <w:ind w:left="720" w:hanging="720"/>
      </w:pPr>
      <w:rPr>
        <w:b w:val="0"/>
        <w:strike w:val="0"/>
        <w:dstrike w:val="0"/>
        <w:u w:val="none"/>
        <w:effect w:val="none"/>
      </w:rPr>
    </w:lvl>
    <w:lvl w:ilvl="4">
      <w:start w:val="1"/>
      <w:numFmt w:val="decimal"/>
      <w:lvlText w:val="%1.%2.%3.%4.%5."/>
      <w:lvlJc w:val="left"/>
      <w:pPr>
        <w:ind w:left="1080" w:hanging="1080"/>
      </w:pPr>
      <w:rPr>
        <w:b w:val="0"/>
        <w:strike w:val="0"/>
        <w:dstrike w:val="0"/>
        <w:u w:val="none"/>
        <w:effect w:val="none"/>
      </w:rPr>
    </w:lvl>
    <w:lvl w:ilvl="5">
      <w:start w:val="1"/>
      <w:numFmt w:val="decimal"/>
      <w:lvlText w:val="%1.%2.%3.%4.%5.%6."/>
      <w:lvlJc w:val="left"/>
      <w:pPr>
        <w:ind w:left="1080" w:hanging="1080"/>
      </w:pPr>
      <w:rPr>
        <w:b w:val="0"/>
        <w:strike w:val="0"/>
        <w:dstrike w:val="0"/>
        <w:u w:val="none"/>
        <w:effect w:val="none"/>
      </w:rPr>
    </w:lvl>
    <w:lvl w:ilvl="6">
      <w:start w:val="1"/>
      <w:numFmt w:val="decimal"/>
      <w:lvlText w:val="%1.%2.%3.%4.%5.%6.%7."/>
      <w:lvlJc w:val="left"/>
      <w:pPr>
        <w:ind w:left="1440" w:hanging="1440"/>
      </w:pPr>
      <w:rPr>
        <w:b w:val="0"/>
        <w:strike w:val="0"/>
        <w:dstrike w:val="0"/>
        <w:u w:val="none"/>
        <w:effect w:val="none"/>
      </w:rPr>
    </w:lvl>
    <w:lvl w:ilvl="7">
      <w:start w:val="1"/>
      <w:numFmt w:val="decimal"/>
      <w:lvlText w:val="%1.%2.%3.%4.%5.%6.%7.%8."/>
      <w:lvlJc w:val="left"/>
      <w:pPr>
        <w:ind w:left="1440" w:hanging="1440"/>
      </w:pPr>
      <w:rPr>
        <w:b w:val="0"/>
        <w:strike w:val="0"/>
        <w:dstrike w:val="0"/>
        <w:u w:val="none"/>
        <w:effect w:val="none"/>
      </w:rPr>
    </w:lvl>
    <w:lvl w:ilvl="8">
      <w:start w:val="1"/>
      <w:numFmt w:val="decimal"/>
      <w:lvlText w:val="%1.%2.%3.%4.%5.%6.%7.%8.%9."/>
      <w:lvlJc w:val="left"/>
      <w:pPr>
        <w:ind w:left="1800" w:hanging="1800"/>
      </w:pPr>
      <w:rPr>
        <w:b w:val="0"/>
        <w:strike w:val="0"/>
        <w:dstrike w:val="0"/>
        <w:u w:val="none"/>
        <w:effect w:val="none"/>
      </w:rPr>
    </w:lvl>
  </w:abstractNum>
  <w:abstractNum w:abstractNumId="22">
    <w:nsid w:val="6A45370A"/>
    <w:multiLevelType w:val="singleLevel"/>
    <w:tmpl w:val="52726A70"/>
    <w:lvl w:ilvl="0">
      <w:start w:val="2"/>
      <w:numFmt w:val="decimal"/>
      <w:lvlText w:val="4.%1."/>
      <w:legacy w:legacy="1" w:legacySpace="0" w:legacyIndent="374"/>
      <w:lvlJc w:val="left"/>
      <w:pPr>
        <w:ind w:left="0" w:firstLine="0"/>
      </w:pPr>
      <w:rPr>
        <w:rFonts w:ascii="Times New Roman" w:hAnsi="Times New Roman" w:cs="Times New Roman" w:hint="default"/>
      </w:rPr>
    </w:lvl>
  </w:abstractNum>
  <w:abstractNum w:abstractNumId="23">
    <w:nsid w:val="6C8B5209"/>
    <w:multiLevelType w:val="hybridMultilevel"/>
    <w:tmpl w:val="BA2A7EBE"/>
    <w:lvl w:ilvl="0" w:tplc="A1667478">
      <w:start w:val="1"/>
      <w:numFmt w:val="decimal"/>
      <w:lvlText w:val="%1."/>
      <w:lvlJc w:val="left"/>
      <w:pPr>
        <w:tabs>
          <w:tab w:val="num" w:pos="1619"/>
        </w:tabs>
        <w:ind w:left="1619" w:hanging="360"/>
      </w:pPr>
      <w:rPr>
        <w:rFonts w:cs="Times New Roman" w:hint="default"/>
      </w:rPr>
    </w:lvl>
    <w:lvl w:ilvl="1" w:tplc="04190019">
      <w:start w:val="1"/>
      <w:numFmt w:val="lowerLetter"/>
      <w:lvlText w:val="%2."/>
      <w:lvlJc w:val="left"/>
      <w:pPr>
        <w:tabs>
          <w:tab w:val="num" w:pos="2339"/>
        </w:tabs>
        <w:ind w:left="2339" w:hanging="360"/>
      </w:pPr>
      <w:rPr>
        <w:rFonts w:cs="Times New Roman"/>
      </w:rPr>
    </w:lvl>
    <w:lvl w:ilvl="2" w:tplc="0419001B">
      <w:start w:val="1"/>
      <w:numFmt w:val="lowerRoman"/>
      <w:lvlText w:val="%3."/>
      <w:lvlJc w:val="right"/>
      <w:pPr>
        <w:tabs>
          <w:tab w:val="num" w:pos="3059"/>
        </w:tabs>
        <w:ind w:left="3059" w:hanging="180"/>
      </w:pPr>
      <w:rPr>
        <w:rFonts w:cs="Times New Roman"/>
      </w:rPr>
    </w:lvl>
    <w:lvl w:ilvl="3" w:tplc="0419000F">
      <w:start w:val="1"/>
      <w:numFmt w:val="decimal"/>
      <w:lvlText w:val="%4."/>
      <w:lvlJc w:val="left"/>
      <w:pPr>
        <w:tabs>
          <w:tab w:val="num" w:pos="3779"/>
        </w:tabs>
        <w:ind w:left="3779" w:hanging="360"/>
      </w:pPr>
      <w:rPr>
        <w:rFonts w:cs="Times New Roman"/>
      </w:rPr>
    </w:lvl>
    <w:lvl w:ilvl="4" w:tplc="04190019">
      <w:start w:val="1"/>
      <w:numFmt w:val="lowerLetter"/>
      <w:lvlText w:val="%5."/>
      <w:lvlJc w:val="left"/>
      <w:pPr>
        <w:tabs>
          <w:tab w:val="num" w:pos="4499"/>
        </w:tabs>
        <w:ind w:left="4499" w:hanging="360"/>
      </w:pPr>
      <w:rPr>
        <w:rFonts w:cs="Times New Roman"/>
      </w:rPr>
    </w:lvl>
    <w:lvl w:ilvl="5" w:tplc="0419001B">
      <w:start w:val="1"/>
      <w:numFmt w:val="lowerRoman"/>
      <w:lvlText w:val="%6."/>
      <w:lvlJc w:val="right"/>
      <w:pPr>
        <w:tabs>
          <w:tab w:val="num" w:pos="5219"/>
        </w:tabs>
        <w:ind w:left="5219" w:hanging="180"/>
      </w:pPr>
      <w:rPr>
        <w:rFonts w:cs="Times New Roman"/>
      </w:rPr>
    </w:lvl>
    <w:lvl w:ilvl="6" w:tplc="0419000F">
      <w:start w:val="1"/>
      <w:numFmt w:val="decimal"/>
      <w:lvlText w:val="%7."/>
      <w:lvlJc w:val="left"/>
      <w:pPr>
        <w:tabs>
          <w:tab w:val="num" w:pos="5939"/>
        </w:tabs>
        <w:ind w:left="5939" w:hanging="360"/>
      </w:pPr>
      <w:rPr>
        <w:rFonts w:cs="Times New Roman"/>
      </w:rPr>
    </w:lvl>
    <w:lvl w:ilvl="7" w:tplc="04190019">
      <w:start w:val="1"/>
      <w:numFmt w:val="lowerLetter"/>
      <w:lvlText w:val="%8."/>
      <w:lvlJc w:val="left"/>
      <w:pPr>
        <w:tabs>
          <w:tab w:val="num" w:pos="6659"/>
        </w:tabs>
        <w:ind w:left="6659" w:hanging="360"/>
      </w:pPr>
      <w:rPr>
        <w:rFonts w:cs="Times New Roman"/>
      </w:rPr>
    </w:lvl>
    <w:lvl w:ilvl="8" w:tplc="0419001B">
      <w:start w:val="1"/>
      <w:numFmt w:val="lowerRoman"/>
      <w:lvlText w:val="%9."/>
      <w:lvlJc w:val="right"/>
      <w:pPr>
        <w:tabs>
          <w:tab w:val="num" w:pos="7379"/>
        </w:tabs>
        <w:ind w:left="7379" w:hanging="180"/>
      </w:pPr>
      <w:rPr>
        <w:rFonts w:cs="Times New Roman"/>
      </w:rPr>
    </w:lvl>
  </w:abstractNum>
  <w:abstractNum w:abstractNumId="24">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587"/>
        </w:tabs>
        <w:ind w:left="36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E800443"/>
    <w:multiLevelType w:val="hybridMultilevel"/>
    <w:tmpl w:val="DF44EB90"/>
    <w:lvl w:ilvl="0" w:tplc="BAAAC184">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2154D8E"/>
    <w:multiLevelType w:val="singleLevel"/>
    <w:tmpl w:val="1F822A98"/>
    <w:lvl w:ilvl="0">
      <w:start w:val="2"/>
      <w:numFmt w:val="decimal"/>
      <w:lvlText w:val="2.1.%1."/>
      <w:legacy w:legacy="1" w:legacySpace="0" w:legacyIndent="532"/>
      <w:lvlJc w:val="left"/>
      <w:pPr>
        <w:ind w:left="0" w:firstLine="0"/>
      </w:pPr>
      <w:rPr>
        <w:rFonts w:ascii="Times New Roman" w:hAnsi="Times New Roman" w:cs="Times New Roman" w:hint="default"/>
      </w:rPr>
    </w:lvl>
  </w:abstractNum>
  <w:abstractNum w:abstractNumId="27">
    <w:nsid w:val="79C01AB7"/>
    <w:multiLevelType w:val="multilevel"/>
    <w:tmpl w:val="6730052E"/>
    <w:lvl w:ilvl="0">
      <w:start w:val="1"/>
      <w:numFmt w:val="decimal"/>
      <w:lvlText w:val="%1."/>
      <w:lvlJc w:val="left"/>
      <w:pPr>
        <w:tabs>
          <w:tab w:val="num" w:pos="284"/>
        </w:tabs>
        <w:ind w:left="1245" w:hanging="1245"/>
      </w:pPr>
      <w:rPr>
        <w:rFonts w:ascii="Times New Roman" w:hAnsi="Times New Roman" w:cs="Times New Roman" w:hint="default"/>
      </w:rPr>
    </w:lvl>
    <w:lvl w:ilvl="1">
      <w:start w:val="1"/>
      <w:numFmt w:val="decimal"/>
      <w:lvlText w:val="%1.%2."/>
      <w:lvlJc w:val="left"/>
      <w:pPr>
        <w:tabs>
          <w:tab w:val="num" w:pos="1954"/>
        </w:tabs>
        <w:ind w:left="1954" w:hanging="1897"/>
      </w:pPr>
      <w:rPr>
        <w:rFonts w:ascii="Times New Roman" w:hAnsi="Times New Roman" w:cs="Times New Roman" w:hint="default"/>
      </w:rPr>
    </w:lvl>
    <w:lvl w:ilvl="2">
      <w:start w:val="1"/>
      <w:numFmt w:val="decimal"/>
      <w:lvlText w:val="%1.%2.%3."/>
      <w:lvlJc w:val="left"/>
      <w:pPr>
        <w:tabs>
          <w:tab w:val="num" w:pos="2663"/>
        </w:tabs>
        <w:ind w:left="2663" w:hanging="1245"/>
      </w:pPr>
      <w:rPr>
        <w:rFonts w:ascii="Times New Roman" w:hAnsi="Times New Roman" w:cs="Times New Roman" w:hint="default"/>
      </w:rPr>
    </w:lvl>
    <w:lvl w:ilvl="3">
      <w:start w:val="1"/>
      <w:numFmt w:val="decimal"/>
      <w:lvlText w:val="%1.%2.%3.%4."/>
      <w:lvlJc w:val="left"/>
      <w:pPr>
        <w:tabs>
          <w:tab w:val="num" w:pos="3372"/>
        </w:tabs>
        <w:ind w:left="3372" w:hanging="1245"/>
      </w:pPr>
      <w:rPr>
        <w:rFonts w:ascii="Times New Roman" w:hAnsi="Times New Roman" w:cs="Times New Roman" w:hint="default"/>
      </w:rPr>
    </w:lvl>
    <w:lvl w:ilvl="4">
      <w:start w:val="1"/>
      <w:numFmt w:val="decimal"/>
      <w:lvlText w:val="%1.%2.%3.%4.%5."/>
      <w:lvlJc w:val="left"/>
      <w:pPr>
        <w:tabs>
          <w:tab w:val="num" w:pos="4081"/>
        </w:tabs>
        <w:ind w:left="4081" w:hanging="1245"/>
      </w:pPr>
      <w:rPr>
        <w:rFonts w:ascii="Times New Roman" w:hAnsi="Times New Roman" w:cs="Times New Roman" w:hint="default"/>
      </w:rPr>
    </w:lvl>
    <w:lvl w:ilvl="5">
      <w:start w:val="1"/>
      <w:numFmt w:val="decimal"/>
      <w:lvlText w:val="%1.%2.%3.%4.%5.%6."/>
      <w:lvlJc w:val="left"/>
      <w:pPr>
        <w:tabs>
          <w:tab w:val="num" w:pos="4790"/>
        </w:tabs>
        <w:ind w:left="4790" w:hanging="1245"/>
      </w:pPr>
      <w:rPr>
        <w:rFonts w:ascii="Times New Roman" w:hAnsi="Times New Roman" w:cs="Times New Roman" w:hint="default"/>
      </w:rPr>
    </w:lvl>
    <w:lvl w:ilvl="6">
      <w:start w:val="1"/>
      <w:numFmt w:val="decimal"/>
      <w:lvlText w:val="%1.%2.%3.%4.%5.%6.%7."/>
      <w:lvlJc w:val="left"/>
      <w:pPr>
        <w:tabs>
          <w:tab w:val="num" w:pos="5694"/>
        </w:tabs>
        <w:ind w:left="5694" w:hanging="1440"/>
      </w:pPr>
      <w:rPr>
        <w:rFonts w:ascii="Times New Roman" w:hAnsi="Times New Roman" w:cs="Times New Roman" w:hint="default"/>
      </w:rPr>
    </w:lvl>
    <w:lvl w:ilvl="7">
      <w:start w:val="1"/>
      <w:numFmt w:val="decimal"/>
      <w:lvlText w:val="%1.%2.%3.%4.%5.%6.%7.%8."/>
      <w:lvlJc w:val="left"/>
      <w:pPr>
        <w:tabs>
          <w:tab w:val="num" w:pos="6403"/>
        </w:tabs>
        <w:ind w:left="6403" w:hanging="1440"/>
      </w:pPr>
      <w:rPr>
        <w:rFonts w:ascii="Times New Roman" w:hAnsi="Times New Roman" w:cs="Times New Roman" w:hint="default"/>
      </w:rPr>
    </w:lvl>
    <w:lvl w:ilvl="8">
      <w:start w:val="1"/>
      <w:numFmt w:val="decimal"/>
      <w:lvlText w:val="%1.%2.%3.%4.%5.%6.%7.%8.%9."/>
      <w:lvlJc w:val="left"/>
      <w:pPr>
        <w:tabs>
          <w:tab w:val="num" w:pos="7472"/>
        </w:tabs>
        <w:ind w:left="7472" w:hanging="1800"/>
      </w:pPr>
      <w:rPr>
        <w:rFonts w:ascii="Times New Roman" w:hAnsi="Times New Roman" w:cs="Times New Roman" w:hint="default"/>
      </w:rPr>
    </w:lvl>
  </w:abstractNum>
  <w:num w:numId="1">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num>
  <w:num w:numId="6">
    <w:abstractNumId w:val="26"/>
    <w:lvlOverride w:ilvl="0">
      <w:startOverride w:val="2"/>
    </w:lvlOverride>
  </w:num>
  <w:num w:numId="7">
    <w:abstractNumId w:val="15"/>
    <w:lvlOverride w:ilvl="0">
      <w:startOverride w:val="1"/>
    </w:lvlOverride>
  </w:num>
  <w:num w:numId="8">
    <w:abstractNumId w:val="5"/>
    <w:lvlOverride w:ilvl="0">
      <w:startOverride w:val="6"/>
    </w:lvlOverride>
  </w:num>
  <w:num w:numId="9">
    <w:abstractNumId w:val="4"/>
    <w:lvlOverride w:ilvl="0">
      <w:startOverride w:val="10"/>
    </w:lvlOverride>
  </w:num>
  <w:num w:numId="10">
    <w:abstractNumId w:val="12"/>
    <w:lvlOverride w:ilvl="0">
      <w:startOverride w:val="13"/>
    </w:lvlOverride>
  </w:num>
  <w:num w:numId="11">
    <w:abstractNumId w:val="22"/>
    <w:lvlOverride w:ilvl="0">
      <w:startOverride w:val="2"/>
    </w:lvlOverride>
  </w:num>
  <w:num w:numId="12">
    <w:abstractNumId w:val="17"/>
    <w:lvlOverride w:ilvl="0">
      <w:startOverride w:val="2"/>
    </w:lvlOverride>
  </w:num>
  <w:num w:numId="13">
    <w:abstractNumId w:val="10"/>
    <w:lvlOverride w:ilvl="0">
      <w:startOverride w:val="4"/>
    </w:lvlOverride>
  </w:num>
  <w:num w:numId="14">
    <w:abstractNumId w:val="8"/>
    <w:lvlOverride w:ilvl="0">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0"/>
  </w:num>
  <w:num w:numId="19">
    <w:abstractNumId w:val="1"/>
  </w:num>
  <w:num w:numId="20">
    <w:abstractNumId w:val="2"/>
  </w:num>
  <w:num w:numId="21">
    <w:abstractNumId w:val="13"/>
  </w:num>
  <w:num w:numId="22">
    <w:abstractNumId w:val="3"/>
  </w:num>
  <w:num w:numId="23">
    <w:abstractNumId w:val="7"/>
  </w:num>
  <w:num w:numId="24">
    <w:abstractNumId w:val="23"/>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D6"/>
    <w:rsid w:val="000004D3"/>
    <w:rsid w:val="00002D1C"/>
    <w:rsid w:val="00020E2B"/>
    <w:rsid w:val="00024120"/>
    <w:rsid w:val="00044AE3"/>
    <w:rsid w:val="00047B18"/>
    <w:rsid w:val="000525B7"/>
    <w:rsid w:val="00057253"/>
    <w:rsid w:val="00060608"/>
    <w:rsid w:val="00065A9A"/>
    <w:rsid w:val="00070D84"/>
    <w:rsid w:val="00071D8F"/>
    <w:rsid w:val="00082AC2"/>
    <w:rsid w:val="00091F76"/>
    <w:rsid w:val="000B1453"/>
    <w:rsid w:val="000C0D59"/>
    <w:rsid w:val="000C28B5"/>
    <w:rsid w:val="000D6B19"/>
    <w:rsid w:val="000D7559"/>
    <w:rsid w:val="000F0252"/>
    <w:rsid w:val="000F1772"/>
    <w:rsid w:val="000F2A3D"/>
    <w:rsid w:val="000F3101"/>
    <w:rsid w:val="000F598B"/>
    <w:rsid w:val="0010041E"/>
    <w:rsid w:val="00125335"/>
    <w:rsid w:val="00125BF5"/>
    <w:rsid w:val="0012720C"/>
    <w:rsid w:val="00131751"/>
    <w:rsid w:val="001343C8"/>
    <w:rsid w:val="00140E2C"/>
    <w:rsid w:val="0014345B"/>
    <w:rsid w:val="001461EE"/>
    <w:rsid w:val="00147430"/>
    <w:rsid w:val="00152BE7"/>
    <w:rsid w:val="0015419E"/>
    <w:rsid w:val="00162061"/>
    <w:rsid w:val="00163CCC"/>
    <w:rsid w:val="00164B55"/>
    <w:rsid w:val="00173CCD"/>
    <w:rsid w:val="0018424D"/>
    <w:rsid w:val="001846DF"/>
    <w:rsid w:val="00190D07"/>
    <w:rsid w:val="00195F07"/>
    <w:rsid w:val="00196B8B"/>
    <w:rsid w:val="001974CF"/>
    <w:rsid w:val="001B13EF"/>
    <w:rsid w:val="001B4A72"/>
    <w:rsid w:val="001B53A5"/>
    <w:rsid w:val="001B5DD8"/>
    <w:rsid w:val="001C17E0"/>
    <w:rsid w:val="001C3162"/>
    <w:rsid w:val="001C7170"/>
    <w:rsid w:val="001D00CA"/>
    <w:rsid w:val="001E3350"/>
    <w:rsid w:val="001F0273"/>
    <w:rsid w:val="001F10F8"/>
    <w:rsid w:val="001F21C3"/>
    <w:rsid w:val="00207EE5"/>
    <w:rsid w:val="00216EB6"/>
    <w:rsid w:val="00217923"/>
    <w:rsid w:val="00221424"/>
    <w:rsid w:val="002407BE"/>
    <w:rsid w:val="00240C85"/>
    <w:rsid w:val="00246B98"/>
    <w:rsid w:val="00253327"/>
    <w:rsid w:val="00254980"/>
    <w:rsid w:val="00255228"/>
    <w:rsid w:val="00256005"/>
    <w:rsid w:val="00256A32"/>
    <w:rsid w:val="002708FB"/>
    <w:rsid w:val="002A3851"/>
    <w:rsid w:val="002A4B97"/>
    <w:rsid w:val="002A5B46"/>
    <w:rsid w:val="002B0D6D"/>
    <w:rsid w:val="002B3292"/>
    <w:rsid w:val="002B4A21"/>
    <w:rsid w:val="002B5136"/>
    <w:rsid w:val="002D406A"/>
    <w:rsid w:val="002D66B8"/>
    <w:rsid w:val="002D751A"/>
    <w:rsid w:val="002E0924"/>
    <w:rsid w:val="002E515E"/>
    <w:rsid w:val="002F54CB"/>
    <w:rsid w:val="003008D7"/>
    <w:rsid w:val="003044A8"/>
    <w:rsid w:val="00317894"/>
    <w:rsid w:val="00325216"/>
    <w:rsid w:val="00335739"/>
    <w:rsid w:val="0033666F"/>
    <w:rsid w:val="003507FE"/>
    <w:rsid w:val="00357495"/>
    <w:rsid w:val="00365035"/>
    <w:rsid w:val="003709D3"/>
    <w:rsid w:val="00371734"/>
    <w:rsid w:val="00371B59"/>
    <w:rsid w:val="003728B5"/>
    <w:rsid w:val="0038151D"/>
    <w:rsid w:val="00387C49"/>
    <w:rsid w:val="00387FE8"/>
    <w:rsid w:val="00391900"/>
    <w:rsid w:val="00391B2B"/>
    <w:rsid w:val="003A33E2"/>
    <w:rsid w:val="003A5310"/>
    <w:rsid w:val="003B2F36"/>
    <w:rsid w:val="003B5099"/>
    <w:rsid w:val="003B5D31"/>
    <w:rsid w:val="003B7FBF"/>
    <w:rsid w:val="003C4D83"/>
    <w:rsid w:val="003D11FA"/>
    <w:rsid w:val="003D16EA"/>
    <w:rsid w:val="003D3FAB"/>
    <w:rsid w:val="003D5852"/>
    <w:rsid w:val="003E2D9E"/>
    <w:rsid w:val="003E78FC"/>
    <w:rsid w:val="003F00FE"/>
    <w:rsid w:val="003F42AC"/>
    <w:rsid w:val="00404080"/>
    <w:rsid w:val="004110D5"/>
    <w:rsid w:val="004118A6"/>
    <w:rsid w:val="004157E0"/>
    <w:rsid w:val="00421F59"/>
    <w:rsid w:val="00425842"/>
    <w:rsid w:val="004345D5"/>
    <w:rsid w:val="004428E6"/>
    <w:rsid w:val="0045280B"/>
    <w:rsid w:val="004530C9"/>
    <w:rsid w:val="0045523B"/>
    <w:rsid w:val="0045589D"/>
    <w:rsid w:val="00462AD2"/>
    <w:rsid w:val="0046783C"/>
    <w:rsid w:val="00471B5A"/>
    <w:rsid w:val="00477722"/>
    <w:rsid w:val="0047797B"/>
    <w:rsid w:val="00496DF5"/>
    <w:rsid w:val="004C18C3"/>
    <w:rsid w:val="004D2ECC"/>
    <w:rsid w:val="004E0240"/>
    <w:rsid w:val="004E333D"/>
    <w:rsid w:val="004F0AAB"/>
    <w:rsid w:val="004F0DE3"/>
    <w:rsid w:val="004F1AB6"/>
    <w:rsid w:val="00506D9F"/>
    <w:rsid w:val="00510D29"/>
    <w:rsid w:val="00530EE0"/>
    <w:rsid w:val="005316C5"/>
    <w:rsid w:val="00534919"/>
    <w:rsid w:val="005350E0"/>
    <w:rsid w:val="00543034"/>
    <w:rsid w:val="00544A29"/>
    <w:rsid w:val="00553049"/>
    <w:rsid w:val="00555946"/>
    <w:rsid w:val="00561662"/>
    <w:rsid w:val="00562CF0"/>
    <w:rsid w:val="00565354"/>
    <w:rsid w:val="00567FEB"/>
    <w:rsid w:val="00570CA2"/>
    <w:rsid w:val="0057385C"/>
    <w:rsid w:val="0058029C"/>
    <w:rsid w:val="00581A12"/>
    <w:rsid w:val="005829F4"/>
    <w:rsid w:val="0058378F"/>
    <w:rsid w:val="00584498"/>
    <w:rsid w:val="005964FA"/>
    <w:rsid w:val="005B1DD3"/>
    <w:rsid w:val="005B5756"/>
    <w:rsid w:val="005C340A"/>
    <w:rsid w:val="005C7F58"/>
    <w:rsid w:val="005D0957"/>
    <w:rsid w:val="005E777C"/>
    <w:rsid w:val="006016E7"/>
    <w:rsid w:val="006077A7"/>
    <w:rsid w:val="006140B5"/>
    <w:rsid w:val="006214DD"/>
    <w:rsid w:val="00625810"/>
    <w:rsid w:val="00634955"/>
    <w:rsid w:val="00637288"/>
    <w:rsid w:val="006526F1"/>
    <w:rsid w:val="00655B18"/>
    <w:rsid w:val="0066248A"/>
    <w:rsid w:val="0066341C"/>
    <w:rsid w:val="00672158"/>
    <w:rsid w:val="00672A80"/>
    <w:rsid w:val="00684CDB"/>
    <w:rsid w:val="00695223"/>
    <w:rsid w:val="0069717D"/>
    <w:rsid w:val="006A00E9"/>
    <w:rsid w:val="006A0A49"/>
    <w:rsid w:val="006A3884"/>
    <w:rsid w:val="006A3B28"/>
    <w:rsid w:val="006A4509"/>
    <w:rsid w:val="006B4B33"/>
    <w:rsid w:val="006B5117"/>
    <w:rsid w:val="006C18D0"/>
    <w:rsid w:val="006D3C59"/>
    <w:rsid w:val="006D502F"/>
    <w:rsid w:val="006D685A"/>
    <w:rsid w:val="006D73B5"/>
    <w:rsid w:val="006E38D3"/>
    <w:rsid w:val="006E50A3"/>
    <w:rsid w:val="006E5465"/>
    <w:rsid w:val="006F3CC4"/>
    <w:rsid w:val="006F3FE0"/>
    <w:rsid w:val="0070545A"/>
    <w:rsid w:val="00707A77"/>
    <w:rsid w:val="00711DF6"/>
    <w:rsid w:val="0072307D"/>
    <w:rsid w:val="00725B25"/>
    <w:rsid w:val="007322D6"/>
    <w:rsid w:val="00734401"/>
    <w:rsid w:val="007377A0"/>
    <w:rsid w:val="00741B22"/>
    <w:rsid w:val="007434A1"/>
    <w:rsid w:val="00745AA6"/>
    <w:rsid w:val="00750728"/>
    <w:rsid w:val="00751027"/>
    <w:rsid w:val="0075112C"/>
    <w:rsid w:val="0075737F"/>
    <w:rsid w:val="007840A2"/>
    <w:rsid w:val="0079052E"/>
    <w:rsid w:val="00792CAB"/>
    <w:rsid w:val="00795623"/>
    <w:rsid w:val="00795A5F"/>
    <w:rsid w:val="007B0F32"/>
    <w:rsid w:val="007B3F9B"/>
    <w:rsid w:val="007C5D40"/>
    <w:rsid w:val="007C63D2"/>
    <w:rsid w:val="007D0F28"/>
    <w:rsid w:val="007D5474"/>
    <w:rsid w:val="007E39E0"/>
    <w:rsid w:val="007E682C"/>
    <w:rsid w:val="007F723B"/>
    <w:rsid w:val="00801204"/>
    <w:rsid w:val="008059E1"/>
    <w:rsid w:val="0080763A"/>
    <w:rsid w:val="0082088D"/>
    <w:rsid w:val="00821BA6"/>
    <w:rsid w:val="00822C7A"/>
    <w:rsid w:val="00825504"/>
    <w:rsid w:val="00834ED3"/>
    <w:rsid w:val="00850033"/>
    <w:rsid w:val="00852AB0"/>
    <w:rsid w:val="00854D0B"/>
    <w:rsid w:val="008712D2"/>
    <w:rsid w:val="00871E3D"/>
    <w:rsid w:val="0089025B"/>
    <w:rsid w:val="00891809"/>
    <w:rsid w:val="00895F27"/>
    <w:rsid w:val="008A1316"/>
    <w:rsid w:val="008B25DA"/>
    <w:rsid w:val="008B3192"/>
    <w:rsid w:val="008C59B8"/>
    <w:rsid w:val="008C7388"/>
    <w:rsid w:val="008C7D3D"/>
    <w:rsid w:val="008D05F5"/>
    <w:rsid w:val="008E5955"/>
    <w:rsid w:val="008E71B3"/>
    <w:rsid w:val="008F437A"/>
    <w:rsid w:val="008F7F29"/>
    <w:rsid w:val="00915172"/>
    <w:rsid w:val="009162FB"/>
    <w:rsid w:val="009215E4"/>
    <w:rsid w:val="009216CA"/>
    <w:rsid w:val="00921887"/>
    <w:rsid w:val="00923965"/>
    <w:rsid w:val="0093010D"/>
    <w:rsid w:val="0093495F"/>
    <w:rsid w:val="0093612A"/>
    <w:rsid w:val="0094780F"/>
    <w:rsid w:val="0095347B"/>
    <w:rsid w:val="00965367"/>
    <w:rsid w:val="00965503"/>
    <w:rsid w:val="0098033A"/>
    <w:rsid w:val="00981A9D"/>
    <w:rsid w:val="009A7B89"/>
    <w:rsid w:val="009B046B"/>
    <w:rsid w:val="009B4622"/>
    <w:rsid w:val="009B5997"/>
    <w:rsid w:val="009C0A01"/>
    <w:rsid w:val="009D0872"/>
    <w:rsid w:val="009E0914"/>
    <w:rsid w:val="009E713E"/>
    <w:rsid w:val="009F35DA"/>
    <w:rsid w:val="009F6E0A"/>
    <w:rsid w:val="00A02AB5"/>
    <w:rsid w:val="00A06910"/>
    <w:rsid w:val="00A22EAC"/>
    <w:rsid w:val="00A24F47"/>
    <w:rsid w:val="00A279E1"/>
    <w:rsid w:val="00A30C09"/>
    <w:rsid w:val="00A321AC"/>
    <w:rsid w:val="00A32F74"/>
    <w:rsid w:val="00A44A4F"/>
    <w:rsid w:val="00A55348"/>
    <w:rsid w:val="00A55FD4"/>
    <w:rsid w:val="00A56803"/>
    <w:rsid w:val="00A57A49"/>
    <w:rsid w:val="00A61830"/>
    <w:rsid w:val="00A64ABE"/>
    <w:rsid w:val="00A826B3"/>
    <w:rsid w:val="00A82E55"/>
    <w:rsid w:val="00AA325E"/>
    <w:rsid w:val="00AA7B3A"/>
    <w:rsid w:val="00AB62C6"/>
    <w:rsid w:val="00AC5850"/>
    <w:rsid w:val="00AC7870"/>
    <w:rsid w:val="00AE1E42"/>
    <w:rsid w:val="00AF1DF9"/>
    <w:rsid w:val="00AF1F47"/>
    <w:rsid w:val="00B004FA"/>
    <w:rsid w:val="00B013C1"/>
    <w:rsid w:val="00B0251C"/>
    <w:rsid w:val="00B038EE"/>
    <w:rsid w:val="00B07311"/>
    <w:rsid w:val="00B07FF4"/>
    <w:rsid w:val="00B104F8"/>
    <w:rsid w:val="00B159F9"/>
    <w:rsid w:val="00B306F7"/>
    <w:rsid w:val="00B51572"/>
    <w:rsid w:val="00B53AD0"/>
    <w:rsid w:val="00B54AF6"/>
    <w:rsid w:val="00B566BC"/>
    <w:rsid w:val="00B629DA"/>
    <w:rsid w:val="00B75D4A"/>
    <w:rsid w:val="00B83B4C"/>
    <w:rsid w:val="00B84740"/>
    <w:rsid w:val="00B92A0F"/>
    <w:rsid w:val="00B95925"/>
    <w:rsid w:val="00BA0C0D"/>
    <w:rsid w:val="00BB0A1B"/>
    <w:rsid w:val="00BB75D2"/>
    <w:rsid w:val="00BC0989"/>
    <w:rsid w:val="00BC59F2"/>
    <w:rsid w:val="00BC6355"/>
    <w:rsid w:val="00BD05DE"/>
    <w:rsid w:val="00BD6BDF"/>
    <w:rsid w:val="00BE2C97"/>
    <w:rsid w:val="00BE545B"/>
    <w:rsid w:val="00BF4244"/>
    <w:rsid w:val="00BF4734"/>
    <w:rsid w:val="00BF7317"/>
    <w:rsid w:val="00BF783D"/>
    <w:rsid w:val="00C064C3"/>
    <w:rsid w:val="00C11AB6"/>
    <w:rsid w:val="00C12CE8"/>
    <w:rsid w:val="00C206B7"/>
    <w:rsid w:val="00C22473"/>
    <w:rsid w:val="00C24A29"/>
    <w:rsid w:val="00C420E2"/>
    <w:rsid w:val="00C43551"/>
    <w:rsid w:val="00C463A4"/>
    <w:rsid w:val="00C53B67"/>
    <w:rsid w:val="00C54FB8"/>
    <w:rsid w:val="00C61D28"/>
    <w:rsid w:val="00C65A24"/>
    <w:rsid w:val="00C70484"/>
    <w:rsid w:val="00C74879"/>
    <w:rsid w:val="00C7769C"/>
    <w:rsid w:val="00C82765"/>
    <w:rsid w:val="00C8313B"/>
    <w:rsid w:val="00C847F3"/>
    <w:rsid w:val="00C848F7"/>
    <w:rsid w:val="00C86A72"/>
    <w:rsid w:val="00C909DA"/>
    <w:rsid w:val="00C91671"/>
    <w:rsid w:val="00C924CF"/>
    <w:rsid w:val="00CA39AA"/>
    <w:rsid w:val="00CA6044"/>
    <w:rsid w:val="00CB048B"/>
    <w:rsid w:val="00CB16F2"/>
    <w:rsid w:val="00CB2721"/>
    <w:rsid w:val="00CC449E"/>
    <w:rsid w:val="00CC63A4"/>
    <w:rsid w:val="00CD4D9F"/>
    <w:rsid w:val="00CE0C0C"/>
    <w:rsid w:val="00CF7B05"/>
    <w:rsid w:val="00D05B33"/>
    <w:rsid w:val="00D05EEB"/>
    <w:rsid w:val="00D06AA3"/>
    <w:rsid w:val="00D10C51"/>
    <w:rsid w:val="00D17663"/>
    <w:rsid w:val="00D20C72"/>
    <w:rsid w:val="00D22410"/>
    <w:rsid w:val="00D25D47"/>
    <w:rsid w:val="00D3164F"/>
    <w:rsid w:val="00D40867"/>
    <w:rsid w:val="00D41221"/>
    <w:rsid w:val="00D41B05"/>
    <w:rsid w:val="00D42500"/>
    <w:rsid w:val="00D4736D"/>
    <w:rsid w:val="00D5644F"/>
    <w:rsid w:val="00D626D1"/>
    <w:rsid w:val="00D70631"/>
    <w:rsid w:val="00D847EE"/>
    <w:rsid w:val="00D874D8"/>
    <w:rsid w:val="00D9337D"/>
    <w:rsid w:val="00DA2AC5"/>
    <w:rsid w:val="00DA502C"/>
    <w:rsid w:val="00DB2979"/>
    <w:rsid w:val="00DC28FE"/>
    <w:rsid w:val="00DC463A"/>
    <w:rsid w:val="00DC5B7F"/>
    <w:rsid w:val="00DD652E"/>
    <w:rsid w:val="00DD6E8A"/>
    <w:rsid w:val="00DE379D"/>
    <w:rsid w:val="00DE65F4"/>
    <w:rsid w:val="00DF19DF"/>
    <w:rsid w:val="00DF583F"/>
    <w:rsid w:val="00E02F93"/>
    <w:rsid w:val="00E03647"/>
    <w:rsid w:val="00E11FA2"/>
    <w:rsid w:val="00E15EA1"/>
    <w:rsid w:val="00E209E0"/>
    <w:rsid w:val="00E2156E"/>
    <w:rsid w:val="00E23631"/>
    <w:rsid w:val="00E277C0"/>
    <w:rsid w:val="00E46858"/>
    <w:rsid w:val="00E4686F"/>
    <w:rsid w:val="00E7256D"/>
    <w:rsid w:val="00E74BEF"/>
    <w:rsid w:val="00E81DF0"/>
    <w:rsid w:val="00E83853"/>
    <w:rsid w:val="00E845B9"/>
    <w:rsid w:val="00E84C1B"/>
    <w:rsid w:val="00E867F4"/>
    <w:rsid w:val="00E936E4"/>
    <w:rsid w:val="00E96847"/>
    <w:rsid w:val="00ED3DAD"/>
    <w:rsid w:val="00EE2B7C"/>
    <w:rsid w:val="00EE3FB4"/>
    <w:rsid w:val="00EF009B"/>
    <w:rsid w:val="00F3085D"/>
    <w:rsid w:val="00F31F57"/>
    <w:rsid w:val="00F32811"/>
    <w:rsid w:val="00F35672"/>
    <w:rsid w:val="00F359A8"/>
    <w:rsid w:val="00F43AB6"/>
    <w:rsid w:val="00F44844"/>
    <w:rsid w:val="00F46B56"/>
    <w:rsid w:val="00F60594"/>
    <w:rsid w:val="00F625EB"/>
    <w:rsid w:val="00F63487"/>
    <w:rsid w:val="00F766FA"/>
    <w:rsid w:val="00F83C81"/>
    <w:rsid w:val="00FB0290"/>
    <w:rsid w:val="00FB43D2"/>
    <w:rsid w:val="00FB4A2E"/>
    <w:rsid w:val="00FB5BC4"/>
    <w:rsid w:val="00FD4537"/>
    <w:rsid w:val="00FD5394"/>
    <w:rsid w:val="00FD53E6"/>
    <w:rsid w:val="00FD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98B"/>
    <w:pPr>
      <w:spacing w:after="60"/>
      <w:jc w:val="both"/>
    </w:pPr>
    <w:rPr>
      <w:rFonts w:cs="Calibri"/>
      <w:sz w:val="24"/>
      <w:szCs w:val="24"/>
    </w:rPr>
  </w:style>
  <w:style w:type="paragraph" w:styleId="10">
    <w:name w:val="heading 1"/>
    <w:basedOn w:val="a"/>
    <w:next w:val="a"/>
    <w:qFormat/>
    <w:rsid w:val="00E23631"/>
    <w:pPr>
      <w:keepNext/>
      <w:spacing w:after="0"/>
      <w:jc w:val="center"/>
      <w:outlineLvl w:val="0"/>
    </w:pPr>
    <w:rPr>
      <w:rFonts w:cs="Times New Roman"/>
      <w:b/>
      <w:sz w:val="28"/>
      <w:szCs w:val="20"/>
    </w:rPr>
  </w:style>
  <w:style w:type="paragraph" w:styleId="20">
    <w:name w:val="heading 2"/>
    <w:basedOn w:val="a"/>
    <w:next w:val="a"/>
    <w:qFormat/>
    <w:rsid w:val="00E23631"/>
    <w:pPr>
      <w:keepNext/>
      <w:spacing w:after="0"/>
      <w:jc w:val="center"/>
      <w:outlineLvl w:val="1"/>
    </w:pPr>
    <w:rPr>
      <w:rFonts w:cs="Times New Roman"/>
      <w:b/>
      <w:color w:val="000000"/>
      <w:szCs w:val="20"/>
    </w:rPr>
  </w:style>
  <w:style w:type="paragraph" w:styleId="30">
    <w:name w:val="heading 3"/>
    <w:basedOn w:val="a"/>
    <w:next w:val="a"/>
    <w:qFormat/>
    <w:rsid w:val="00E23631"/>
    <w:pPr>
      <w:keepNext/>
      <w:spacing w:before="240"/>
      <w:jc w:val="left"/>
      <w:outlineLvl w:val="2"/>
    </w:pPr>
    <w:rPr>
      <w:rFonts w:ascii="Arial" w:hAnsi="Arial" w:cs="Arial"/>
      <w:b/>
      <w:bCs/>
      <w:sz w:val="26"/>
      <w:szCs w:val="26"/>
    </w:rPr>
  </w:style>
  <w:style w:type="paragraph" w:styleId="4">
    <w:name w:val="heading 4"/>
    <w:basedOn w:val="a"/>
    <w:next w:val="a"/>
    <w:qFormat/>
    <w:rsid w:val="00E23631"/>
    <w:pPr>
      <w:keepNext/>
      <w:spacing w:before="240"/>
      <w:jc w:val="left"/>
      <w:outlineLvl w:val="3"/>
    </w:pPr>
    <w:rPr>
      <w:rFonts w:cs="Times New Roman"/>
      <w:b/>
      <w:bCs/>
      <w:sz w:val="28"/>
      <w:szCs w:val="28"/>
    </w:rPr>
  </w:style>
  <w:style w:type="paragraph" w:styleId="7">
    <w:name w:val="heading 7"/>
    <w:basedOn w:val="a"/>
    <w:next w:val="a"/>
    <w:qFormat/>
    <w:rsid w:val="00E23631"/>
    <w:pPr>
      <w:spacing w:before="240"/>
      <w:jc w:val="left"/>
      <w:outlineLvl w:val="6"/>
    </w:pPr>
    <w:rPr>
      <w:rFonts w:cs="Times New Roman"/>
    </w:rPr>
  </w:style>
  <w:style w:type="paragraph" w:styleId="8">
    <w:name w:val="heading 8"/>
    <w:basedOn w:val="a"/>
    <w:next w:val="a"/>
    <w:qFormat/>
    <w:rsid w:val="00E23631"/>
    <w:pPr>
      <w:spacing w:before="240"/>
      <w:jc w:val="left"/>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асть"/>
    <w:basedOn w:val="a"/>
    <w:rsid w:val="007322D6"/>
    <w:pPr>
      <w:jc w:val="center"/>
    </w:pPr>
    <w:rPr>
      <w:rFonts w:ascii="Arial" w:hAnsi="Arial" w:cs="Arial"/>
      <w:b/>
      <w:bCs/>
      <w:caps/>
      <w:sz w:val="32"/>
      <w:szCs w:val="32"/>
    </w:rPr>
  </w:style>
  <w:style w:type="paragraph" w:customStyle="1" w:styleId="a4">
    <w:name w:val="Тендерные данные"/>
    <w:basedOn w:val="a"/>
    <w:rsid w:val="007322D6"/>
    <w:pPr>
      <w:tabs>
        <w:tab w:val="left" w:pos="1985"/>
      </w:tabs>
      <w:spacing w:before="120"/>
    </w:pPr>
    <w:rPr>
      <w:b/>
      <w:bCs/>
    </w:rPr>
  </w:style>
  <w:style w:type="paragraph" w:customStyle="1" w:styleId="a5">
    <w:name w:val="Íîðìàëüíûé"/>
    <w:rsid w:val="007322D6"/>
    <w:rPr>
      <w:rFonts w:ascii="Courier" w:hAnsi="Courier" w:cs="Courier"/>
      <w:sz w:val="24"/>
      <w:szCs w:val="24"/>
      <w:lang w:val="en-GB"/>
    </w:rPr>
  </w:style>
  <w:style w:type="character" w:styleId="a6">
    <w:name w:val="Hyperlink"/>
    <w:basedOn w:val="a0"/>
    <w:rsid w:val="00E23631"/>
    <w:rPr>
      <w:rFonts w:ascii="Times New Roman" w:hAnsi="Times New Roman" w:cs="Times New Roman" w:hint="default"/>
      <w:color w:val="0000FF"/>
    </w:rPr>
  </w:style>
  <w:style w:type="paragraph" w:styleId="a7">
    <w:name w:val="Title"/>
    <w:basedOn w:val="a"/>
    <w:qFormat/>
    <w:rsid w:val="00E23631"/>
    <w:pPr>
      <w:spacing w:after="0"/>
      <w:jc w:val="center"/>
    </w:pPr>
    <w:rPr>
      <w:rFonts w:cs="Times New Roman"/>
      <w:b/>
      <w:bCs/>
      <w:sz w:val="40"/>
    </w:rPr>
  </w:style>
  <w:style w:type="paragraph" w:styleId="a8">
    <w:name w:val="Body Text"/>
    <w:basedOn w:val="a"/>
    <w:link w:val="a9"/>
    <w:rsid w:val="00E23631"/>
    <w:pPr>
      <w:tabs>
        <w:tab w:val="num" w:pos="540"/>
      </w:tabs>
      <w:spacing w:after="0"/>
    </w:pPr>
    <w:rPr>
      <w:rFonts w:cs="Times New Roman"/>
      <w:b/>
      <w:bCs/>
      <w:sz w:val="26"/>
      <w:szCs w:val="26"/>
    </w:rPr>
  </w:style>
  <w:style w:type="paragraph" w:styleId="aa">
    <w:name w:val="Body Text Indent"/>
    <w:aliases w:val="Знак2,Знак2 Знак Знак Знак,Знак2 З,Знак2 Знак Знак Знак Знак Знак Знак Знак Знак Знак Зн,Знак2 Знак Знак Знак Знак Знак Знак,Знак2 Знак Знак Знак Знак Знак"/>
    <w:basedOn w:val="a"/>
    <w:link w:val="ab"/>
    <w:rsid w:val="00E23631"/>
    <w:pPr>
      <w:spacing w:after="120"/>
      <w:ind w:left="283"/>
      <w:jc w:val="left"/>
    </w:pPr>
    <w:rPr>
      <w:rFonts w:cs="Times New Roman"/>
    </w:rPr>
  </w:style>
  <w:style w:type="character" w:customStyle="1" w:styleId="ac">
    <w:name w:val="Дата Знак"/>
    <w:basedOn w:val="a0"/>
    <w:link w:val="ad"/>
    <w:locked/>
    <w:rsid w:val="00E23631"/>
    <w:rPr>
      <w:rFonts w:ascii="Calibri" w:hAnsi="Calibri" w:cs="Calibri"/>
      <w:sz w:val="24"/>
      <w:szCs w:val="24"/>
      <w:lang w:val="ru-RU" w:eastAsia="ru-RU" w:bidi="ar-SA"/>
    </w:rPr>
  </w:style>
  <w:style w:type="paragraph" w:styleId="ad">
    <w:name w:val="Date"/>
    <w:basedOn w:val="a"/>
    <w:next w:val="a"/>
    <w:link w:val="ac"/>
    <w:rsid w:val="00E23631"/>
    <w:rPr>
      <w:rFonts w:ascii="Calibri" w:hAnsi="Calibri"/>
    </w:rPr>
  </w:style>
  <w:style w:type="character" w:customStyle="1" w:styleId="ae">
    <w:name w:val="Заголовок записки Знак"/>
    <w:basedOn w:val="a0"/>
    <w:link w:val="af"/>
    <w:locked/>
    <w:rsid w:val="00E23631"/>
    <w:rPr>
      <w:rFonts w:ascii="Calibri" w:hAnsi="Calibri" w:cs="Calibri"/>
      <w:sz w:val="24"/>
      <w:szCs w:val="24"/>
      <w:lang w:val="ru-RU" w:eastAsia="ru-RU" w:bidi="ar-SA"/>
    </w:rPr>
  </w:style>
  <w:style w:type="paragraph" w:styleId="af">
    <w:name w:val="Note Heading"/>
    <w:basedOn w:val="a"/>
    <w:next w:val="a"/>
    <w:link w:val="ae"/>
    <w:rsid w:val="00E23631"/>
    <w:rPr>
      <w:rFonts w:ascii="Calibri" w:hAnsi="Calibri"/>
    </w:rPr>
  </w:style>
  <w:style w:type="paragraph" w:styleId="21">
    <w:name w:val="Body Text Indent 2"/>
    <w:basedOn w:val="a"/>
    <w:rsid w:val="00E23631"/>
    <w:pPr>
      <w:spacing w:after="120" w:line="480" w:lineRule="auto"/>
      <w:ind w:left="283"/>
      <w:jc w:val="left"/>
    </w:pPr>
    <w:rPr>
      <w:rFonts w:cs="Times New Roman"/>
    </w:rPr>
  </w:style>
  <w:style w:type="paragraph" w:styleId="31">
    <w:name w:val="Body Text Indent 3"/>
    <w:basedOn w:val="a"/>
    <w:rsid w:val="00E23631"/>
    <w:pPr>
      <w:spacing w:after="0"/>
      <w:ind w:firstLine="540"/>
    </w:pPr>
    <w:rPr>
      <w:rFonts w:cs="Times New Roman"/>
      <w:sz w:val="28"/>
      <w:szCs w:val="26"/>
    </w:rPr>
  </w:style>
  <w:style w:type="character" w:customStyle="1" w:styleId="af0">
    <w:name w:val="Тема примечания Знак"/>
    <w:basedOn w:val="a0"/>
    <w:link w:val="af1"/>
    <w:locked/>
    <w:rsid w:val="00E23631"/>
    <w:rPr>
      <w:rFonts w:ascii="Calibri" w:hAnsi="Calibri" w:cs="Calibri"/>
      <w:b/>
      <w:bCs/>
      <w:lang w:val="ru-RU" w:eastAsia="ru-RU" w:bidi="ar-SA"/>
    </w:rPr>
  </w:style>
  <w:style w:type="paragraph" w:styleId="af2">
    <w:name w:val="annotation text"/>
    <w:basedOn w:val="a"/>
    <w:semiHidden/>
    <w:rsid w:val="00E23631"/>
    <w:rPr>
      <w:sz w:val="20"/>
      <w:szCs w:val="20"/>
    </w:rPr>
  </w:style>
  <w:style w:type="paragraph" w:styleId="af1">
    <w:name w:val="annotation subject"/>
    <w:basedOn w:val="af2"/>
    <w:next w:val="af2"/>
    <w:link w:val="af0"/>
    <w:rsid w:val="00E23631"/>
    <w:rPr>
      <w:rFonts w:ascii="Calibri" w:hAnsi="Calibri"/>
      <w:b/>
      <w:bCs/>
    </w:rPr>
  </w:style>
  <w:style w:type="paragraph" w:customStyle="1" w:styleId="ConsPlusNormal">
    <w:name w:val="ConsPlusNormal"/>
    <w:rsid w:val="00E23631"/>
    <w:pPr>
      <w:widowControl w:val="0"/>
      <w:autoSpaceDE w:val="0"/>
      <w:autoSpaceDN w:val="0"/>
      <w:adjustRightInd w:val="0"/>
      <w:ind w:firstLine="720"/>
    </w:pPr>
    <w:rPr>
      <w:rFonts w:ascii="Arial" w:hAnsi="Arial" w:cs="Arial"/>
    </w:rPr>
  </w:style>
  <w:style w:type="paragraph" w:customStyle="1" w:styleId="af3">
    <w:name w:val="текст сноски"/>
    <w:basedOn w:val="a"/>
    <w:rsid w:val="00E23631"/>
    <w:pPr>
      <w:widowControl w:val="0"/>
      <w:spacing w:after="0"/>
      <w:jc w:val="left"/>
    </w:pPr>
    <w:rPr>
      <w:rFonts w:ascii="Gelvetsky 12pt" w:hAnsi="Gelvetsky 12pt" w:cs="Times New Roman"/>
      <w:szCs w:val="20"/>
      <w:lang w:val="en-US"/>
    </w:rPr>
  </w:style>
  <w:style w:type="paragraph" w:customStyle="1" w:styleId="af4">
    <w:name w:val="Словарная статья"/>
    <w:basedOn w:val="a"/>
    <w:next w:val="a"/>
    <w:rsid w:val="00E23631"/>
    <w:pPr>
      <w:autoSpaceDE w:val="0"/>
      <w:autoSpaceDN w:val="0"/>
      <w:adjustRightInd w:val="0"/>
      <w:spacing w:after="0"/>
      <w:ind w:right="118"/>
    </w:pPr>
    <w:rPr>
      <w:rFonts w:ascii="Arial" w:hAnsi="Arial" w:cs="Times New Roman"/>
      <w:sz w:val="20"/>
      <w:szCs w:val="20"/>
    </w:rPr>
  </w:style>
  <w:style w:type="paragraph" w:customStyle="1" w:styleId="Style1">
    <w:name w:val="Style1"/>
    <w:basedOn w:val="a"/>
    <w:autoRedefine/>
    <w:rsid w:val="00E23631"/>
    <w:pPr>
      <w:widowControl w:val="0"/>
      <w:autoSpaceDE w:val="0"/>
      <w:autoSpaceDN w:val="0"/>
      <w:adjustRightInd w:val="0"/>
      <w:spacing w:after="0"/>
    </w:pPr>
    <w:rPr>
      <w:rFonts w:cs="Times New Roman"/>
      <w:sz w:val="20"/>
      <w:szCs w:val="20"/>
    </w:rPr>
  </w:style>
  <w:style w:type="paragraph" w:customStyle="1" w:styleId="22">
    <w:name w:val="çàãîëîâîê 2"/>
    <w:basedOn w:val="a"/>
    <w:next w:val="a"/>
    <w:rsid w:val="00E23631"/>
    <w:pPr>
      <w:keepNext/>
      <w:spacing w:after="0"/>
    </w:pPr>
    <w:rPr>
      <w:rFonts w:cs="Times New Roman"/>
      <w:szCs w:val="20"/>
    </w:rPr>
  </w:style>
  <w:style w:type="paragraph" w:customStyle="1" w:styleId="1">
    <w:name w:val="Стиль1"/>
    <w:basedOn w:val="a"/>
    <w:rsid w:val="00E23631"/>
    <w:pPr>
      <w:keepNext/>
      <w:keepLines/>
      <w:widowControl w:val="0"/>
      <w:numPr>
        <w:numId w:val="2"/>
      </w:numPr>
      <w:suppressLineNumbers/>
      <w:suppressAutoHyphens/>
      <w:jc w:val="left"/>
    </w:pPr>
    <w:rPr>
      <w:rFonts w:cs="Times New Roman"/>
      <w:b/>
      <w:sz w:val="28"/>
    </w:rPr>
  </w:style>
  <w:style w:type="paragraph" w:customStyle="1" w:styleId="2">
    <w:name w:val="Стиль2"/>
    <w:basedOn w:val="23"/>
    <w:rsid w:val="00E23631"/>
    <w:pPr>
      <w:keepNext/>
      <w:keepLines/>
      <w:widowControl w:val="0"/>
      <w:numPr>
        <w:ilvl w:val="1"/>
        <w:numId w:val="2"/>
      </w:numPr>
      <w:suppressLineNumbers/>
      <w:suppressAutoHyphens/>
    </w:pPr>
    <w:rPr>
      <w:rFonts w:cs="Times New Roman"/>
      <w:b/>
      <w:szCs w:val="20"/>
    </w:rPr>
  </w:style>
  <w:style w:type="paragraph" w:customStyle="1" w:styleId="3">
    <w:name w:val="Стиль3"/>
    <w:basedOn w:val="21"/>
    <w:rsid w:val="00E23631"/>
    <w:pPr>
      <w:widowControl w:val="0"/>
      <w:numPr>
        <w:ilvl w:val="2"/>
        <w:numId w:val="2"/>
      </w:numPr>
      <w:adjustRightInd w:val="0"/>
      <w:spacing w:after="0" w:line="240" w:lineRule="auto"/>
      <w:jc w:val="both"/>
    </w:pPr>
    <w:rPr>
      <w:szCs w:val="20"/>
    </w:rPr>
  </w:style>
  <w:style w:type="paragraph" w:customStyle="1" w:styleId="PlainText1">
    <w:name w:val="Plain Text1"/>
    <w:basedOn w:val="a"/>
    <w:rsid w:val="00E23631"/>
    <w:pPr>
      <w:spacing w:before="120" w:after="0"/>
    </w:pPr>
    <w:rPr>
      <w:rFonts w:ascii="Courier New" w:hAnsi="Courier New" w:cs="Courier New"/>
      <w:sz w:val="20"/>
      <w:szCs w:val="20"/>
      <w:lang w:val="en-US"/>
    </w:rPr>
  </w:style>
  <w:style w:type="character" w:styleId="af5">
    <w:name w:val="page number"/>
    <w:basedOn w:val="a0"/>
    <w:rsid w:val="00E23631"/>
  </w:style>
  <w:style w:type="paragraph" w:styleId="23">
    <w:name w:val="List Number 2"/>
    <w:basedOn w:val="a"/>
    <w:rsid w:val="00E23631"/>
    <w:pPr>
      <w:tabs>
        <w:tab w:val="num" w:pos="442"/>
      </w:tabs>
      <w:ind w:left="442" w:hanging="262"/>
    </w:pPr>
  </w:style>
  <w:style w:type="paragraph" w:styleId="af6">
    <w:name w:val="header"/>
    <w:basedOn w:val="a"/>
    <w:link w:val="af7"/>
    <w:rsid w:val="001B4A72"/>
    <w:pPr>
      <w:tabs>
        <w:tab w:val="center" w:pos="4677"/>
        <w:tab w:val="right" w:pos="9355"/>
      </w:tabs>
    </w:pPr>
  </w:style>
  <w:style w:type="character" w:customStyle="1" w:styleId="af7">
    <w:name w:val="Верхний колонтитул Знак"/>
    <w:basedOn w:val="a0"/>
    <w:link w:val="af6"/>
    <w:rsid w:val="001B4A72"/>
    <w:rPr>
      <w:rFonts w:cs="Calibri"/>
      <w:sz w:val="24"/>
      <w:szCs w:val="24"/>
    </w:rPr>
  </w:style>
  <w:style w:type="paragraph" w:styleId="af8">
    <w:name w:val="footer"/>
    <w:basedOn w:val="a"/>
    <w:link w:val="af9"/>
    <w:rsid w:val="001B4A72"/>
    <w:pPr>
      <w:tabs>
        <w:tab w:val="center" w:pos="4677"/>
        <w:tab w:val="right" w:pos="9355"/>
      </w:tabs>
    </w:pPr>
  </w:style>
  <w:style w:type="character" w:customStyle="1" w:styleId="af9">
    <w:name w:val="Нижний колонтитул Знак"/>
    <w:basedOn w:val="a0"/>
    <w:link w:val="af8"/>
    <w:rsid w:val="001B4A72"/>
    <w:rPr>
      <w:rFonts w:cs="Calibri"/>
      <w:sz w:val="24"/>
      <w:szCs w:val="24"/>
    </w:rPr>
  </w:style>
  <w:style w:type="paragraph" w:styleId="afa">
    <w:name w:val="Balloon Text"/>
    <w:basedOn w:val="a"/>
    <w:link w:val="afb"/>
    <w:rsid w:val="00801204"/>
    <w:pPr>
      <w:spacing w:after="0"/>
    </w:pPr>
    <w:rPr>
      <w:rFonts w:ascii="Tahoma" w:hAnsi="Tahoma" w:cs="Tahoma"/>
      <w:sz w:val="16"/>
      <w:szCs w:val="16"/>
    </w:rPr>
  </w:style>
  <w:style w:type="character" w:customStyle="1" w:styleId="afb">
    <w:name w:val="Текст выноски Знак"/>
    <w:basedOn w:val="a0"/>
    <w:link w:val="afa"/>
    <w:rsid w:val="00801204"/>
    <w:rPr>
      <w:rFonts w:ascii="Tahoma" w:hAnsi="Tahoma" w:cs="Tahoma"/>
      <w:sz w:val="16"/>
      <w:szCs w:val="16"/>
    </w:rPr>
  </w:style>
  <w:style w:type="paragraph" w:styleId="24">
    <w:name w:val="Body Text 2"/>
    <w:basedOn w:val="a"/>
    <w:link w:val="25"/>
    <w:uiPriority w:val="99"/>
    <w:rsid w:val="001D00CA"/>
    <w:pPr>
      <w:spacing w:after="120" w:line="480" w:lineRule="auto"/>
      <w:jc w:val="left"/>
    </w:pPr>
    <w:rPr>
      <w:rFonts w:cs="Times New Roman"/>
    </w:rPr>
  </w:style>
  <w:style w:type="character" w:customStyle="1" w:styleId="25">
    <w:name w:val="Основной текст 2 Знак"/>
    <w:basedOn w:val="a0"/>
    <w:link w:val="24"/>
    <w:uiPriority w:val="99"/>
    <w:rsid w:val="001D00CA"/>
    <w:rPr>
      <w:sz w:val="24"/>
      <w:szCs w:val="24"/>
    </w:rPr>
  </w:style>
  <w:style w:type="paragraph" w:customStyle="1" w:styleId="11">
    <w:name w:val="Обычный1"/>
    <w:basedOn w:val="a"/>
    <w:rsid w:val="00CD4D9F"/>
    <w:pPr>
      <w:spacing w:after="13"/>
      <w:jc w:val="left"/>
    </w:pPr>
    <w:rPr>
      <w:rFonts w:cs="Times New Roman"/>
    </w:rPr>
  </w:style>
  <w:style w:type="paragraph" w:customStyle="1" w:styleId="ConsCell">
    <w:name w:val="ConsCell"/>
    <w:rsid w:val="00A279E1"/>
    <w:pPr>
      <w:widowControl w:val="0"/>
    </w:pPr>
    <w:rPr>
      <w:rFonts w:ascii="Arial" w:hAnsi="Arial"/>
      <w:snapToGrid w:val="0"/>
    </w:rPr>
  </w:style>
  <w:style w:type="paragraph" w:customStyle="1" w:styleId="ConsNonformat">
    <w:name w:val="ConsNonformat"/>
    <w:rsid w:val="00A279E1"/>
    <w:pPr>
      <w:widowControl w:val="0"/>
      <w:suppressAutoHyphens/>
    </w:pPr>
    <w:rPr>
      <w:rFonts w:ascii="Courier New" w:eastAsia="Arial" w:hAnsi="Courier New"/>
      <w:lang w:eastAsia="ar-SA"/>
    </w:rPr>
  </w:style>
  <w:style w:type="paragraph" w:styleId="32">
    <w:name w:val="Body Text 3"/>
    <w:basedOn w:val="a"/>
    <w:link w:val="33"/>
    <w:rsid w:val="00024120"/>
    <w:pPr>
      <w:spacing w:after="120"/>
    </w:pPr>
    <w:rPr>
      <w:sz w:val="16"/>
      <w:szCs w:val="16"/>
    </w:rPr>
  </w:style>
  <w:style w:type="character" w:customStyle="1" w:styleId="33">
    <w:name w:val="Основной текст 3 Знак"/>
    <w:basedOn w:val="a0"/>
    <w:link w:val="32"/>
    <w:rsid w:val="00024120"/>
    <w:rPr>
      <w:rFonts w:cs="Calibri"/>
      <w:sz w:val="16"/>
      <w:szCs w:val="16"/>
    </w:rPr>
  </w:style>
  <w:style w:type="paragraph" w:customStyle="1" w:styleId="26">
    <w:name w:val="Обычный2"/>
    <w:rsid w:val="00E936E4"/>
  </w:style>
  <w:style w:type="paragraph" w:customStyle="1" w:styleId="12">
    <w:name w:val="Обычный1"/>
    <w:rsid w:val="00E936E4"/>
  </w:style>
  <w:style w:type="character" w:styleId="afc">
    <w:name w:val="Strong"/>
    <w:basedOn w:val="a0"/>
    <w:qFormat/>
    <w:rsid w:val="003B5D31"/>
    <w:rPr>
      <w:b/>
      <w:bCs/>
    </w:rPr>
  </w:style>
  <w:style w:type="paragraph" w:customStyle="1" w:styleId="330">
    <w:name w:val="Основной текст с отступом 33"/>
    <w:basedOn w:val="a"/>
    <w:rsid w:val="003B5D31"/>
    <w:pPr>
      <w:suppressAutoHyphens/>
      <w:spacing w:after="120"/>
      <w:ind w:left="283"/>
      <w:jc w:val="left"/>
    </w:pPr>
    <w:rPr>
      <w:rFonts w:cs="Times New Roman"/>
      <w:sz w:val="16"/>
      <w:szCs w:val="16"/>
      <w:lang w:eastAsia="ar-SA"/>
    </w:rPr>
  </w:style>
  <w:style w:type="paragraph" w:styleId="afd">
    <w:name w:val="caption"/>
    <w:basedOn w:val="a"/>
    <w:qFormat/>
    <w:rsid w:val="00335739"/>
    <w:pPr>
      <w:spacing w:after="0"/>
      <w:jc w:val="center"/>
    </w:pPr>
    <w:rPr>
      <w:rFonts w:cs="Times New Roman"/>
      <w:b/>
      <w:spacing w:val="20"/>
      <w:szCs w:val="20"/>
    </w:rPr>
  </w:style>
  <w:style w:type="paragraph" w:customStyle="1" w:styleId="Style3">
    <w:name w:val="Style3"/>
    <w:basedOn w:val="a"/>
    <w:rsid w:val="00F625EB"/>
    <w:pPr>
      <w:widowControl w:val="0"/>
      <w:autoSpaceDE w:val="0"/>
      <w:autoSpaceDN w:val="0"/>
      <w:adjustRightInd w:val="0"/>
      <w:spacing w:after="0" w:line="317" w:lineRule="exact"/>
      <w:jc w:val="center"/>
    </w:pPr>
    <w:rPr>
      <w:rFonts w:eastAsia="Calibri" w:cs="Times New Roman"/>
    </w:rPr>
  </w:style>
  <w:style w:type="paragraph" w:customStyle="1" w:styleId="Style4">
    <w:name w:val="Style4"/>
    <w:basedOn w:val="a"/>
    <w:rsid w:val="00F625EB"/>
    <w:pPr>
      <w:widowControl w:val="0"/>
      <w:autoSpaceDE w:val="0"/>
      <w:autoSpaceDN w:val="0"/>
      <w:adjustRightInd w:val="0"/>
      <w:spacing w:after="0" w:line="316" w:lineRule="exact"/>
      <w:ind w:firstLine="706"/>
    </w:pPr>
    <w:rPr>
      <w:rFonts w:eastAsia="Calibri" w:cs="Times New Roman"/>
    </w:rPr>
  </w:style>
  <w:style w:type="character" w:customStyle="1" w:styleId="FontStyle11">
    <w:name w:val="Font Style11"/>
    <w:rsid w:val="00F625EB"/>
    <w:rPr>
      <w:rFonts w:ascii="Times New Roman" w:hAnsi="Times New Roman"/>
      <w:sz w:val="26"/>
    </w:rPr>
  </w:style>
  <w:style w:type="paragraph" w:customStyle="1" w:styleId="Style2">
    <w:name w:val="Style2"/>
    <w:basedOn w:val="a"/>
    <w:rsid w:val="00F625EB"/>
    <w:pPr>
      <w:widowControl w:val="0"/>
      <w:autoSpaceDE w:val="0"/>
      <w:autoSpaceDN w:val="0"/>
      <w:adjustRightInd w:val="0"/>
      <w:spacing w:after="0"/>
      <w:jc w:val="left"/>
    </w:pPr>
    <w:rPr>
      <w:rFonts w:eastAsia="Calibri" w:cs="Times New Roman"/>
    </w:rPr>
  </w:style>
  <w:style w:type="paragraph" w:customStyle="1" w:styleId="Style5">
    <w:name w:val="Style5"/>
    <w:basedOn w:val="a"/>
    <w:rsid w:val="00F625EB"/>
    <w:pPr>
      <w:widowControl w:val="0"/>
      <w:autoSpaceDE w:val="0"/>
      <w:autoSpaceDN w:val="0"/>
      <w:adjustRightInd w:val="0"/>
      <w:spacing w:after="0"/>
      <w:jc w:val="left"/>
    </w:pPr>
    <w:rPr>
      <w:rFonts w:eastAsia="Calibri" w:cs="Times New Roman"/>
    </w:rPr>
  </w:style>
  <w:style w:type="paragraph" w:customStyle="1" w:styleId="Style6">
    <w:name w:val="Style6"/>
    <w:basedOn w:val="a"/>
    <w:rsid w:val="00F625EB"/>
    <w:pPr>
      <w:widowControl w:val="0"/>
      <w:autoSpaceDE w:val="0"/>
      <w:autoSpaceDN w:val="0"/>
      <w:adjustRightInd w:val="0"/>
      <w:spacing w:after="0" w:line="322" w:lineRule="exact"/>
      <w:ind w:firstLine="734"/>
    </w:pPr>
    <w:rPr>
      <w:rFonts w:eastAsia="Calibri" w:cs="Times New Roman"/>
    </w:rPr>
  </w:style>
  <w:style w:type="paragraph" w:customStyle="1" w:styleId="Style7">
    <w:name w:val="Style7"/>
    <w:basedOn w:val="a"/>
    <w:rsid w:val="00F625EB"/>
    <w:pPr>
      <w:widowControl w:val="0"/>
      <w:autoSpaceDE w:val="0"/>
      <w:autoSpaceDN w:val="0"/>
      <w:adjustRightInd w:val="0"/>
      <w:spacing w:after="0"/>
      <w:jc w:val="left"/>
    </w:pPr>
    <w:rPr>
      <w:rFonts w:eastAsia="Calibri" w:cs="Times New Roman"/>
    </w:rPr>
  </w:style>
  <w:style w:type="paragraph" w:customStyle="1" w:styleId="Style8">
    <w:name w:val="Style8"/>
    <w:basedOn w:val="a"/>
    <w:rsid w:val="00F625EB"/>
    <w:pPr>
      <w:widowControl w:val="0"/>
      <w:autoSpaceDE w:val="0"/>
      <w:autoSpaceDN w:val="0"/>
      <w:adjustRightInd w:val="0"/>
      <w:spacing w:after="0"/>
      <w:jc w:val="left"/>
    </w:pPr>
    <w:rPr>
      <w:rFonts w:eastAsia="Calibri" w:cs="Times New Roman"/>
    </w:rPr>
  </w:style>
  <w:style w:type="character" w:customStyle="1" w:styleId="FontStyle12">
    <w:name w:val="Font Style12"/>
    <w:rsid w:val="00F625EB"/>
    <w:rPr>
      <w:rFonts w:ascii="Times New Roman" w:hAnsi="Times New Roman"/>
      <w:spacing w:val="10"/>
      <w:sz w:val="26"/>
    </w:rPr>
  </w:style>
  <w:style w:type="character" w:customStyle="1" w:styleId="FontStyle13">
    <w:name w:val="Font Style13"/>
    <w:rsid w:val="00F625EB"/>
    <w:rPr>
      <w:rFonts w:ascii="Times New Roman" w:hAnsi="Times New Roman"/>
      <w:spacing w:val="10"/>
      <w:sz w:val="26"/>
    </w:rPr>
  </w:style>
  <w:style w:type="paragraph" w:customStyle="1" w:styleId="Style9">
    <w:name w:val="Style9"/>
    <w:basedOn w:val="a"/>
    <w:rsid w:val="00F625EB"/>
    <w:pPr>
      <w:widowControl w:val="0"/>
      <w:autoSpaceDE w:val="0"/>
      <w:autoSpaceDN w:val="0"/>
      <w:adjustRightInd w:val="0"/>
      <w:spacing w:after="0" w:line="324" w:lineRule="exact"/>
      <w:jc w:val="left"/>
    </w:pPr>
    <w:rPr>
      <w:rFonts w:eastAsia="Calibri" w:cs="Times New Roman"/>
    </w:rPr>
  </w:style>
  <w:style w:type="paragraph" w:customStyle="1" w:styleId="Style10">
    <w:name w:val="Style10"/>
    <w:basedOn w:val="a"/>
    <w:rsid w:val="00F625EB"/>
    <w:pPr>
      <w:widowControl w:val="0"/>
      <w:autoSpaceDE w:val="0"/>
      <w:autoSpaceDN w:val="0"/>
      <w:adjustRightInd w:val="0"/>
      <w:spacing w:after="0"/>
      <w:jc w:val="left"/>
    </w:pPr>
    <w:rPr>
      <w:rFonts w:eastAsia="Calibri" w:cs="Times New Roman"/>
    </w:rPr>
  </w:style>
  <w:style w:type="paragraph" w:customStyle="1" w:styleId="Style11">
    <w:name w:val="Style11"/>
    <w:basedOn w:val="a"/>
    <w:rsid w:val="00F625EB"/>
    <w:pPr>
      <w:widowControl w:val="0"/>
      <w:autoSpaceDE w:val="0"/>
      <w:autoSpaceDN w:val="0"/>
      <w:adjustRightInd w:val="0"/>
      <w:spacing w:after="0"/>
      <w:jc w:val="left"/>
    </w:pPr>
    <w:rPr>
      <w:rFonts w:eastAsia="Calibri" w:cs="Times New Roman"/>
    </w:rPr>
  </w:style>
  <w:style w:type="character" w:customStyle="1" w:styleId="FontStyle14">
    <w:name w:val="Font Style14"/>
    <w:rsid w:val="00F625EB"/>
    <w:rPr>
      <w:rFonts w:ascii="Times New Roman" w:hAnsi="Times New Roman"/>
      <w:sz w:val="26"/>
    </w:rPr>
  </w:style>
  <w:style w:type="paragraph" w:customStyle="1" w:styleId="13">
    <w:name w:val="Абзац списка1"/>
    <w:basedOn w:val="a"/>
    <w:rsid w:val="00F625EB"/>
    <w:pPr>
      <w:spacing w:after="0"/>
      <w:ind w:left="720"/>
      <w:jc w:val="left"/>
    </w:pPr>
    <w:rPr>
      <w:rFonts w:eastAsia="Calibri" w:cs="Times New Roman"/>
    </w:rPr>
  </w:style>
  <w:style w:type="paragraph" w:customStyle="1" w:styleId="afe">
    <w:name w:val="Таблицы (моноширинный)"/>
    <w:basedOn w:val="a"/>
    <w:next w:val="a"/>
    <w:rsid w:val="00F625EB"/>
    <w:pPr>
      <w:widowControl w:val="0"/>
      <w:autoSpaceDE w:val="0"/>
      <w:autoSpaceDN w:val="0"/>
      <w:adjustRightInd w:val="0"/>
      <w:spacing w:after="0"/>
    </w:pPr>
    <w:rPr>
      <w:rFonts w:ascii="Courier New" w:eastAsia="Calibri" w:hAnsi="Courier New" w:cs="Courier New"/>
      <w:sz w:val="20"/>
      <w:szCs w:val="20"/>
    </w:rPr>
  </w:style>
  <w:style w:type="character" w:customStyle="1" w:styleId="aff">
    <w:name w:val="Без интервала Знак"/>
    <w:basedOn w:val="a0"/>
    <w:link w:val="aff0"/>
    <w:uiPriority w:val="1"/>
    <w:locked/>
    <w:rsid w:val="003B5099"/>
    <w:rPr>
      <w:rFonts w:asciiTheme="minorHAnsi" w:eastAsiaTheme="minorHAnsi" w:hAnsiTheme="minorHAnsi" w:cstheme="minorBidi"/>
      <w:sz w:val="22"/>
      <w:szCs w:val="22"/>
      <w:lang w:eastAsia="en-US"/>
    </w:rPr>
  </w:style>
  <w:style w:type="paragraph" w:styleId="aff0">
    <w:name w:val="No Spacing"/>
    <w:link w:val="aff"/>
    <w:uiPriority w:val="1"/>
    <w:qFormat/>
    <w:rsid w:val="003B5099"/>
    <w:rPr>
      <w:rFonts w:asciiTheme="minorHAnsi" w:eastAsiaTheme="minorHAnsi" w:hAnsiTheme="minorHAnsi" w:cstheme="minorBidi"/>
      <w:sz w:val="22"/>
      <w:szCs w:val="22"/>
      <w:lang w:eastAsia="en-US"/>
    </w:rPr>
  </w:style>
  <w:style w:type="character" w:customStyle="1" w:styleId="ab">
    <w:name w:val="Основной текст с отступом Знак"/>
    <w:aliases w:val="Знак2 Знак,Знак2 Знак Знак Знак Знак,Знак2 З Знак,Знак2 Знак Знак Знак Знак Знак Знак Знак Знак Знак Зн Знак,Знак2 Знак Знак Знак Знак Знак Знак Знак,Знак2 Знак Знак Знак Знак Знак Знак1"/>
    <w:basedOn w:val="a0"/>
    <w:link w:val="aa"/>
    <w:locked/>
    <w:rsid w:val="00B54AF6"/>
    <w:rPr>
      <w:sz w:val="24"/>
      <w:szCs w:val="24"/>
    </w:rPr>
  </w:style>
  <w:style w:type="character" w:customStyle="1" w:styleId="FontStyle70">
    <w:name w:val="Font Style70"/>
    <w:rsid w:val="00B54AF6"/>
    <w:rPr>
      <w:rFonts w:ascii="Times New Roman" w:hAnsi="Times New Roman" w:cs="Times New Roman" w:hint="default"/>
      <w:b/>
      <w:bCs/>
      <w:sz w:val="22"/>
      <w:szCs w:val="22"/>
    </w:rPr>
  </w:style>
  <w:style w:type="character" w:customStyle="1" w:styleId="FontStyle76">
    <w:name w:val="Font Style76"/>
    <w:rsid w:val="00B54AF6"/>
    <w:rPr>
      <w:rFonts w:ascii="Times New Roman" w:hAnsi="Times New Roman" w:cs="Times New Roman" w:hint="default"/>
      <w:sz w:val="22"/>
      <w:szCs w:val="22"/>
    </w:rPr>
  </w:style>
  <w:style w:type="character" w:customStyle="1" w:styleId="aff1">
    <w:name w:val="Гипертекстовая ссылка"/>
    <w:basedOn w:val="a0"/>
    <w:uiPriority w:val="99"/>
    <w:rsid w:val="00C70484"/>
    <w:rPr>
      <w:color w:val="106BBE"/>
    </w:rPr>
  </w:style>
  <w:style w:type="paragraph" w:customStyle="1" w:styleId="aff2">
    <w:name w:val="Комментарий"/>
    <w:basedOn w:val="a"/>
    <w:next w:val="a"/>
    <w:uiPriority w:val="99"/>
    <w:rsid w:val="00C70484"/>
    <w:pPr>
      <w:autoSpaceDE w:val="0"/>
      <w:autoSpaceDN w:val="0"/>
      <w:adjustRightInd w:val="0"/>
      <w:spacing w:before="75" w:after="0"/>
    </w:pPr>
    <w:rPr>
      <w:rFonts w:ascii="Arial" w:hAnsi="Arial" w:cs="Arial"/>
      <w:color w:val="353842"/>
      <w:shd w:val="clear" w:color="auto" w:fill="F0F0F0"/>
    </w:rPr>
  </w:style>
  <w:style w:type="paragraph" w:customStyle="1" w:styleId="aff3">
    <w:name w:val="Информация об изменениях документа"/>
    <w:basedOn w:val="aff2"/>
    <w:next w:val="a"/>
    <w:uiPriority w:val="99"/>
    <w:rsid w:val="00C70484"/>
    <w:pPr>
      <w:spacing w:before="0"/>
    </w:pPr>
    <w:rPr>
      <w:i/>
      <w:iCs/>
    </w:rPr>
  </w:style>
  <w:style w:type="paragraph" w:styleId="HTML">
    <w:name w:val="HTML Preformatted"/>
    <w:basedOn w:val="a"/>
    <w:link w:val="HTML1"/>
    <w:unhideWhenUsed/>
    <w:rsid w:val="00852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sz w:val="20"/>
      <w:szCs w:val="20"/>
    </w:rPr>
  </w:style>
  <w:style w:type="character" w:customStyle="1" w:styleId="HTML0">
    <w:name w:val="Стандартный HTML Знак"/>
    <w:basedOn w:val="a0"/>
    <w:rsid w:val="00852AB0"/>
    <w:rPr>
      <w:rFonts w:ascii="Consolas" w:hAnsi="Consolas" w:cs="Consolas"/>
    </w:rPr>
  </w:style>
  <w:style w:type="paragraph" w:styleId="aff4">
    <w:name w:val="List Paragraph"/>
    <w:basedOn w:val="a"/>
    <w:uiPriority w:val="34"/>
    <w:qFormat/>
    <w:rsid w:val="00852AB0"/>
    <w:pPr>
      <w:spacing w:after="200" w:line="276" w:lineRule="auto"/>
      <w:ind w:left="720"/>
      <w:contextualSpacing/>
      <w:jc w:val="left"/>
    </w:pPr>
    <w:rPr>
      <w:rFonts w:ascii="Calibri" w:hAnsi="Calibri" w:cs="Times New Roman"/>
      <w:sz w:val="22"/>
      <w:szCs w:val="22"/>
    </w:rPr>
  </w:style>
  <w:style w:type="character" w:customStyle="1" w:styleId="aff5">
    <w:name w:val="Основной текст_"/>
    <w:basedOn w:val="a0"/>
    <w:link w:val="27"/>
    <w:locked/>
    <w:rsid w:val="00852AB0"/>
    <w:rPr>
      <w:rFonts w:ascii="Batang" w:eastAsia="Batang" w:hAnsi="Batang" w:cs="Batang"/>
      <w:sz w:val="17"/>
      <w:szCs w:val="17"/>
      <w:shd w:val="clear" w:color="auto" w:fill="FFFFFF"/>
    </w:rPr>
  </w:style>
  <w:style w:type="paragraph" w:customStyle="1" w:styleId="27">
    <w:name w:val="Основной текст2"/>
    <w:basedOn w:val="a"/>
    <w:link w:val="aff5"/>
    <w:rsid w:val="00852AB0"/>
    <w:pPr>
      <w:shd w:val="clear" w:color="auto" w:fill="FFFFFF"/>
      <w:spacing w:before="60" w:after="300" w:line="0" w:lineRule="atLeast"/>
    </w:pPr>
    <w:rPr>
      <w:rFonts w:ascii="Batang" w:eastAsia="Batang" w:hAnsi="Batang" w:cs="Batang"/>
      <w:sz w:val="17"/>
      <w:szCs w:val="17"/>
    </w:rPr>
  </w:style>
  <w:style w:type="character" w:customStyle="1" w:styleId="40">
    <w:name w:val="Основной текст (4)_"/>
    <w:basedOn w:val="a0"/>
    <w:link w:val="41"/>
    <w:locked/>
    <w:rsid w:val="00852AB0"/>
    <w:rPr>
      <w:rFonts w:ascii="Batang" w:eastAsia="Batang" w:hAnsi="Batang" w:cs="Batang"/>
      <w:sz w:val="18"/>
      <w:szCs w:val="18"/>
      <w:shd w:val="clear" w:color="auto" w:fill="FFFFFF"/>
    </w:rPr>
  </w:style>
  <w:style w:type="paragraph" w:customStyle="1" w:styleId="41">
    <w:name w:val="Основной текст (4)"/>
    <w:basedOn w:val="a"/>
    <w:link w:val="40"/>
    <w:rsid w:val="00852AB0"/>
    <w:pPr>
      <w:shd w:val="clear" w:color="auto" w:fill="FFFFFF"/>
      <w:spacing w:after="0" w:line="518" w:lineRule="exact"/>
    </w:pPr>
    <w:rPr>
      <w:rFonts w:ascii="Batang" w:eastAsia="Batang" w:hAnsi="Batang" w:cs="Batang"/>
      <w:sz w:val="18"/>
      <w:szCs w:val="18"/>
    </w:rPr>
  </w:style>
  <w:style w:type="character" w:customStyle="1" w:styleId="HTML1">
    <w:name w:val="Стандартный HTML Знак1"/>
    <w:basedOn w:val="a0"/>
    <w:link w:val="HTML"/>
    <w:locked/>
    <w:rsid w:val="00852AB0"/>
    <w:rPr>
      <w:rFonts w:ascii="Arial Unicode MS" w:eastAsia="Arial Unicode MS" w:hAnsi="Arial Unicode MS" w:cs="Arial Unicode MS"/>
    </w:rPr>
  </w:style>
  <w:style w:type="character" w:customStyle="1" w:styleId="34">
    <w:name w:val="Основной текст (3)"/>
    <w:basedOn w:val="a0"/>
    <w:rsid w:val="00852AB0"/>
    <w:rPr>
      <w:rFonts w:ascii="Trebuchet MS" w:eastAsia="Trebuchet MS" w:hAnsi="Trebuchet MS" w:cs="Trebuchet MS" w:hint="default"/>
      <w:b w:val="0"/>
      <w:bCs w:val="0"/>
      <w:i w:val="0"/>
      <w:iCs w:val="0"/>
      <w:smallCaps w:val="0"/>
      <w:spacing w:val="0"/>
      <w:sz w:val="17"/>
      <w:szCs w:val="17"/>
      <w:u w:val="single"/>
    </w:rPr>
  </w:style>
  <w:style w:type="character" w:customStyle="1" w:styleId="3Batang">
    <w:name w:val="Основной текст (3) + Batang"/>
    <w:basedOn w:val="a0"/>
    <w:rsid w:val="00852AB0"/>
    <w:rPr>
      <w:rFonts w:ascii="Batang" w:eastAsia="Batang" w:hAnsi="Batang" w:cs="Batang" w:hint="eastAsia"/>
      <w:b w:val="0"/>
      <w:bCs w:val="0"/>
      <w:i w:val="0"/>
      <w:iCs w:val="0"/>
      <w:smallCaps w:val="0"/>
      <w:strike w:val="0"/>
      <w:dstrike w:val="0"/>
      <w:spacing w:val="0"/>
      <w:sz w:val="17"/>
      <w:szCs w:val="17"/>
      <w:u w:val="none"/>
      <w:effect w:val="none"/>
    </w:rPr>
  </w:style>
  <w:style w:type="character" w:customStyle="1" w:styleId="14">
    <w:name w:val="Основной текст1"/>
    <w:basedOn w:val="aff5"/>
    <w:rsid w:val="00852AB0"/>
    <w:rPr>
      <w:rFonts w:ascii="Batang" w:eastAsia="Batang" w:hAnsi="Batang" w:cs="Batang"/>
      <w:b w:val="0"/>
      <w:bCs w:val="0"/>
      <w:i w:val="0"/>
      <w:iCs w:val="0"/>
      <w:smallCaps w:val="0"/>
      <w:spacing w:val="0"/>
      <w:sz w:val="17"/>
      <w:szCs w:val="17"/>
      <w:u w:val="single"/>
      <w:shd w:val="clear" w:color="auto" w:fill="FFFFFF"/>
    </w:rPr>
  </w:style>
  <w:style w:type="character" w:customStyle="1" w:styleId="9pt">
    <w:name w:val="Основной текст + 9 pt"/>
    <w:aliases w:val="Полужирный"/>
    <w:basedOn w:val="aff5"/>
    <w:rsid w:val="00852AB0"/>
    <w:rPr>
      <w:rFonts w:ascii="Batang" w:eastAsia="Batang" w:hAnsi="Batang" w:cs="Batang"/>
      <w:b/>
      <w:bCs/>
      <w:i w:val="0"/>
      <w:iCs w:val="0"/>
      <w:smallCaps w:val="0"/>
      <w:strike w:val="0"/>
      <w:dstrike w:val="0"/>
      <w:spacing w:val="0"/>
      <w:sz w:val="18"/>
      <w:szCs w:val="18"/>
      <w:u w:val="none"/>
      <w:effect w:val="none"/>
      <w:shd w:val="clear" w:color="auto" w:fill="FFFFFF"/>
    </w:rPr>
  </w:style>
  <w:style w:type="paragraph" w:styleId="aff6">
    <w:name w:val="Normal (Web)"/>
    <w:basedOn w:val="a"/>
    <w:unhideWhenUsed/>
    <w:rsid w:val="00421F59"/>
    <w:pPr>
      <w:spacing w:before="100" w:beforeAutospacing="1" w:after="100" w:afterAutospacing="1"/>
      <w:jc w:val="left"/>
    </w:pPr>
    <w:rPr>
      <w:rFonts w:cs="Times New Roman"/>
    </w:rPr>
  </w:style>
  <w:style w:type="table" w:styleId="aff7">
    <w:name w:val="Table Grid"/>
    <w:basedOn w:val="a1"/>
    <w:rsid w:val="00421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basedOn w:val="a0"/>
    <w:link w:val="a8"/>
    <w:rsid w:val="00891809"/>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98B"/>
    <w:pPr>
      <w:spacing w:after="60"/>
      <w:jc w:val="both"/>
    </w:pPr>
    <w:rPr>
      <w:rFonts w:cs="Calibri"/>
      <w:sz w:val="24"/>
      <w:szCs w:val="24"/>
    </w:rPr>
  </w:style>
  <w:style w:type="paragraph" w:styleId="10">
    <w:name w:val="heading 1"/>
    <w:basedOn w:val="a"/>
    <w:next w:val="a"/>
    <w:qFormat/>
    <w:rsid w:val="00E23631"/>
    <w:pPr>
      <w:keepNext/>
      <w:spacing w:after="0"/>
      <w:jc w:val="center"/>
      <w:outlineLvl w:val="0"/>
    </w:pPr>
    <w:rPr>
      <w:rFonts w:cs="Times New Roman"/>
      <w:b/>
      <w:sz w:val="28"/>
      <w:szCs w:val="20"/>
    </w:rPr>
  </w:style>
  <w:style w:type="paragraph" w:styleId="20">
    <w:name w:val="heading 2"/>
    <w:basedOn w:val="a"/>
    <w:next w:val="a"/>
    <w:qFormat/>
    <w:rsid w:val="00E23631"/>
    <w:pPr>
      <w:keepNext/>
      <w:spacing w:after="0"/>
      <w:jc w:val="center"/>
      <w:outlineLvl w:val="1"/>
    </w:pPr>
    <w:rPr>
      <w:rFonts w:cs="Times New Roman"/>
      <w:b/>
      <w:color w:val="000000"/>
      <w:szCs w:val="20"/>
    </w:rPr>
  </w:style>
  <w:style w:type="paragraph" w:styleId="30">
    <w:name w:val="heading 3"/>
    <w:basedOn w:val="a"/>
    <w:next w:val="a"/>
    <w:qFormat/>
    <w:rsid w:val="00E23631"/>
    <w:pPr>
      <w:keepNext/>
      <w:spacing w:before="240"/>
      <w:jc w:val="left"/>
      <w:outlineLvl w:val="2"/>
    </w:pPr>
    <w:rPr>
      <w:rFonts w:ascii="Arial" w:hAnsi="Arial" w:cs="Arial"/>
      <w:b/>
      <w:bCs/>
      <w:sz w:val="26"/>
      <w:szCs w:val="26"/>
    </w:rPr>
  </w:style>
  <w:style w:type="paragraph" w:styleId="4">
    <w:name w:val="heading 4"/>
    <w:basedOn w:val="a"/>
    <w:next w:val="a"/>
    <w:qFormat/>
    <w:rsid w:val="00E23631"/>
    <w:pPr>
      <w:keepNext/>
      <w:spacing w:before="240"/>
      <w:jc w:val="left"/>
      <w:outlineLvl w:val="3"/>
    </w:pPr>
    <w:rPr>
      <w:rFonts w:cs="Times New Roman"/>
      <w:b/>
      <w:bCs/>
      <w:sz w:val="28"/>
      <w:szCs w:val="28"/>
    </w:rPr>
  </w:style>
  <w:style w:type="paragraph" w:styleId="7">
    <w:name w:val="heading 7"/>
    <w:basedOn w:val="a"/>
    <w:next w:val="a"/>
    <w:qFormat/>
    <w:rsid w:val="00E23631"/>
    <w:pPr>
      <w:spacing w:before="240"/>
      <w:jc w:val="left"/>
      <w:outlineLvl w:val="6"/>
    </w:pPr>
    <w:rPr>
      <w:rFonts w:cs="Times New Roman"/>
    </w:rPr>
  </w:style>
  <w:style w:type="paragraph" w:styleId="8">
    <w:name w:val="heading 8"/>
    <w:basedOn w:val="a"/>
    <w:next w:val="a"/>
    <w:qFormat/>
    <w:rsid w:val="00E23631"/>
    <w:pPr>
      <w:spacing w:before="240"/>
      <w:jc w:val="left"/>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асть"/>
    <w:basedOn w:val="a"/>
    <w:rsid w:val="007322D6"/>
    <w:pPr>
      <w:jc w:val="center"/>
    </w:pPr>
    <w:rPr>
      <w:rFonts w:ascii="Arial" w:hAnsi="Arial" w:cs="Arial"/>
      <w:b/>
      <w:bCs/>
      <w:caps/>
      <w:sz w:val="32"/>
      <w:szCs w:val="32"/>
    </w:rPr>
  </w:style>
  <w:style w:type="paragraph" w:customStyle="1" w:styleId="a4">
    <w:name w:val="Тендерные данные"/>
    <w:basedOn w:val="a"/>
    <w:rsid w:val="007322D6"/>
    <w:pPr>
      <w:tabs>
        <w:tab w:val="left" w:pos="1985"/>
      </w:tabs>
      <w:spacing w:before="120"/>
    </w:pPr>
    <w:rPr>
      <w:b/>
      <w:bCs/>
    </w:rPr>
  </w:style>
  <w:style w:type="paragraph" w:customStyle="1" w:styleId="a5">
    <w:name w:val="Íîðìàëüíûé"/>
    <w:rsid w:val="007322D6"/>
    <w:rPr>
      <w:rFonts w:ascii="Courier" w:hAnsi="Courier" w:cs="Courier"/>
      <w:sz w:val="24"/>
      <w:szCs w:val="24"/>
      <w:lang w:val="en-GB"/>
    </w:rPr>
  </w:style>
  <w:style w:type="character" w:styleId="a6">
    <w:name w:val="Hyperlink"/>
    <w:basedOn w:val="a0"/>
    <w:rsid w:val="00E23631"/>
    <w:rPr>
      <w:rFonts w:ascii="Times New Roman" w:hAnsi="Times New Roman" w:cs="Times New Roman" w:hint="default"/>
      <w:color w:val="0000FF"/>
    </w:rPr>
  </w:style>
  <w:style w:type="paragraph" w:styleId="a7">
    <w:name w:val="Title"/>
    <w:basedOn w:val="a"/>
    <w:qFormat/>
    <w:rsid w:val="00E23631"/>
    <w:pPr>
      <w:spacing w:after="0"/>
      <w:jc w:val="center"/>
    </w:pPr>
    <w:rPr>
      <w:rFonts w:cs="Times New Roman"/>
      <w:b/>
      <w:bCs/>
      <w:sz w:val="40"/>
    </w:rPr>
  </w:style>
  <w:style w:type="paragraph" w:styleId="a8">
    <w:name w:val="Body Text"/>
    <w:basedOn w:val="a"/>
    <w:link w:val="a9"/>
    <w:rsid w:val="00E23631"/>
    <w:pPr>
      <w:tabs>
        <w:tab w:val="num" w:pos="540"/>
      </w:tabs>
      <w:spacing w:after="0"/>
    </w:pPr>
    <w:rPr>
      <w:rFonts w:cs="Times New Roman"/>
      <w:b/>
      <w:bCs/>
      <w:sz w:val="26"/>
      <w:szCs w:val="26"/>
    </w:rPr>
  </w:style>
  <w:style w:type="paragraph" w:styleId="aa">
    <w:name w:val="Body Text Indent"/>
    <w:aliases w:val="Знак2,Знак2 Знак Знак Знак,Знак2 З,Знак2 Знак Знак Знак Знак Знак Знак Знак Знак Знак Зн,Знак2 Знак Знак Знак Знак Знак Знак,Знак2 Знак Знак Знак Знак Знак"/>
    <w:basedOn w:val="a"/>
    <w:link w:val="ab"/>
    <w:rsid w:val="00E23631"/>
    <w:pPr>
      <w:spacing w:after="120"/>
      <w:ind w:left="283"/>
      <w:jc w:val="left"/>
    </w:pPr>
    <w:rPr>
      <w:rFonts w:cs="Times New Roman"/>
    </w:rPr>
  </w:style>
  <w:style w:type="character" w:customStyle="1" w:styleId="ac">
    <w:name w:val="Дата Знак"/>
    <w:basedOn w:val="a0"/>
    <w:link w:val="ad"/>
    <w:locked/>
    <w:rsid w:val="00E23631"/>
    <w:rPr>
      <w:rFonts w:ascii="Calibri" w:hAnsi="Calibri" w:cs="Calibri"/>
      <w:sz w:val="24"/>
      <w:szCs w:val="24"/>
      <w:lang w:val="ru-RU" w:eastAsia="ru-RU" w:bidi="ar-SA"/>
    </w:rPr>
  </w:style>
  <w:style w:type="paragraph" w:styleId="ad">
    <w:name w:val="Date"/>
    <w:basedOn w:val="a"/>
    <w:next w:val="a"/>
    <w:link w:val="ac"/>
    <w:rsid w:val="00E23631"/>
    <w:rPr>
      <w:rFonts w:ascii="Calibri" w:hAnsi="Calibri"/>
    </w:rPr>
  </w:style>
  <w:style w:type="character" w:customStyle="1" w:styleId="ae">
    <w:name w:val="Заголовок записки Знак"/>
    <w:basedOn w:val="a0"/>
    <w:link w:val="af"/>
    <w:locked/>
    <w:rsid w:val="00E23631"/>
    <w:rPr>
      <w:rFonts w:ascii="Calibri" w:hAnsi="Calibri" w:cs="Calibri"/>
      <w:sz w:val="24"/>
      <w:szCs w:val="24"/>
      <w:lang w:val="ru-RU" w:eastAsia="ru-RU" w:bidi="ar-SA"/>
    </w:rPr>
  </w:style>
  <w:style w:type="paragraph" w:styleId="af">
    <w:name w:val="Note Heading"/>
    <w:basedOn w:val="a"/>
    <w:next w:val="a"/>
    <w:link w:val="ae"/>
    <w:rsid w:val="00E23631"/>
    <w:rPr>
      <w:rFonts w:ascii="Calibri" w:hAnsi="Calibri"/>
    </w:rPr>
  </w:style>
  <w:style w:type="paragraph" w:styleId="21">
    <w:name w:val="Body Text Indent 2"/>
    <w:basedOn w:val="a"/>
    <w:rsid w:val="00E23631"/>
    <w:pPr>
      <w:spacing w:after="120" w:line="480" w:lineRule="auto"/>
      <w:ind w:left="283"/>
      <w:jc w:val="left"/>
    </w:pPr>
    <w:rPr>
      <w:rFonts w:cs="Times New Roman"/>
    </w:rPr>
  </w:style>
  <w:style w:type="paragraph" w:styleId="31">
    <w:name w:val="Body Text Indent 3"/>
    <w:basedOn w:val="a"/>
    <w:rsid w:val="00E23631"/>
    <w:pPr>
      <w:spacing w:after="0"/>
      <w:ind w:firstLine="540"/>
    </w:pPr>
    <w:rPr>
      <w:rFonts w:cs="Times New Roman"/>
      <w:sz w:val="28"/>
      <w:szCs w:val="26"/>
    </w:rPr>
  </w:style>
  <w:style w:type="character" w:customStyle="1" w:styleId="af0">
    <w:name w:val="Тема примечания Знак"/>
    <w:basedOn w:val="a0"/>
    <w:link w:val="af1"/>
    <w:locked/>
    <w:rsid w:val="00E23631"/>
    <w:rPr>
      <w:rFonts w:ascii="Calibri" w:hAnsi="Calibri" w:cs="Calibri"/>
      <w:b/>
      <w:bCs/>
      <w:lang w:val="ru-RU" w:eastAsia="ru-RU" w:bidi="ar-SA"/>
    </w:rPr>
  </w:style>
  <w:style w:type="paragraph" w:styleId="af2">
    <w:name w:val="annotation text"/>
    <w:basedOn w:val="a"/>
    <w:semiHidden/>
    <w:rsid w:val="00E23631"/>
    <w:rPr>
      <w:sz w:val="20"/>
      <w:szCs w:val="20"/>
    </w:rPr>
  </w:style>
  <w:style w:type="paragraph" w:styleId="af1">
    <w:name w:val="annotation subject"/>
    <w:basedOn w:val="af2"/>
    <w:next w:val="af2"/>
    <w:link w:val="af0"/>
    <w:rsid w:val="00E23631"/>
    <w:rPr>
      <w:rFonts w:ascii="Calibri" w:hAnsi="Calibri"/>
      <w:b/>
      <w:bCs/>
    </w:rPr>
  </w:style>
  <w:style w:type="paragraph" w:customStyle="1" w:styleId="ConsPlusNormal">
    <w:name w:val="ConsPlusNormal"/>
    <w:rsid w:val="00E23631"/>
    <w:pPr>
      <w:widowControl w:val="0"/>
      <w:autoSpaceDE w:val="0"/>
      <w:autoSpaceDN w:val="0"/>
      <w:adjustRightInd w:val="0"/>
      <w:ind w:firstLine="720"/>
    </w:pPr>
    <w:rPr>
      <w:rFonts w:ascii="Arial" w:hAnsi="Arial" w:cs="Arial"/>
    </w:rPr>
  </w:style>
  <w:style w:type="paragraph" w:customStyle="1" w:styleId="af3">
    <w:name w:val="текст сноски"/>
    <w:basedOn w:val="a"/>
    <w:rsid w:val="00E23631"/>
    <w:pPr>
      <w:widowControl w:val="0"/>
      <w:spacing w:after="0"/>
      <w:jc w:val="left"/>
    </w:pPr>
    <w:rPr>
      <w:rFonts w:ascii="Gelvetsky 12pt" w:hAnsi="Gelvetsky 12pt" w:cs="Times New Roman"/>
      <w:szCs w:val="20"/>
      <w:lang w:val="en-US"/>
    </w:rPr>
  </w:style>
  <w:style w:type="paragraph" w:customStyle="1" w:styleId="af4">
    <w:name w:val="Словарная статья"/>
    <w:basedOn w:val="a"/>
    <w:next w:val="a"/>
    <w:rsid w:val="00E23631"/>
    <w:pPr>
      <w:autoSpaceDE w:val="0"/>
      <w:autoSpaceDN w:val="0"/>
      <w:adjustRightInd w:val="0"/>
      <w:spacing w:after="0"/>
      <w:ind w:right="118"/>
    </w:pPr>
    <w:rPr>
      <w:rFonts w:ascii="Arial" w:hAnsi="Arial" w:cs="Times New Roman"/>
      <w:sz w:val="20"/>
      <w:szCs w:val="20"/>
    </w:rPr>
  </w:style>
  <w:style w:type="paragraph" w:customStyle="1" w:styleId="Style1">
    <w:name w:val="Style1"/>
    <w:basedOn w:val="a"/>
    <w:autoRedefine/>
    <w:rsid w:val="00E23631"/>
    <w:pPr>
      <w:widowControl w:val="0"/>
      <w:autoSpaceDE w:val="0"/>
      <w:autoSpaceDN w:val="0"/>
      <w:adjustRightInd w:val="0"/>
      <w:spacing w:after="0"/>
    </w:pPr>
    <w:rPr>
      <w:rFonts w:cs="Times New Roman"/>
      <w:sz w:val="20"/>
      <w:szCs w:val="20"/>
    </w:rPr>
  </w:style>
  <w:style w:type="paragraph" w:customStyle="1" w:styleId="22">
    <w:name w:val="çàãîëîâîê 2"/>
    <w:basedOn w:val="a"/>
    <w:next w:val="a"/>
    <w:rsid w:val="00E23631"/>
    <w:pPr>
      <w:keepNext/>
      <w:spacing w:after="0"/>
    </w:pPr>
    <w:rPr>
      <w:rFonts w:cs="Times New Roman"/>
      <w:szCs w:val="20"/>
    </w:rPr>
  </w:style>
  <w:style w:type="paragraph" w:customStyle="1" w:styleId="1">
    <w:name w:val="Стиль1"/>
    <w:basedOn w:val="a"/>
    <w:rsid w:val="00E23631"/>
    <w:pPr>
      <w:keepNext/>
      <w:keepLines/>
      <w:widowControl w:val="0"/>
      <w:numPr>
        <w:numId w:val="2"/>
      </w:numPr>
      <w:suppressLineNumbers/>
      <w:suppressAutoHyphens/>
      <w:jc w:val="left"/>
    </w:pPr>
    <w:rPr>
      <w:rFonts w:cs="Times New Roman"/>
      <w:b/>
      <w:sz w:val="28"/>
    </w:rPr>
  </w:style>
  <w:style w:type="paragraph" w:customStyle="1" w:styleId="2">
    <w:name w:val="Стиль2"/>
    <w:basedOn w:val="23"/>
    <w:rsid w:val="00E23631"/>
    <w:pPr>
      <w:keepNext/>
      <w:keepLines/>
      <w:widowControl w:val="0"/>
      <w:numPr>
        <w:ilvl w:val="1"/>
        <w:numId w:val="2"/>
      </w:numPr>
      <w:suppressLineNumbers/>
      <w:suppressAutoHyphens/>
    </w:pPr>
    <w:rPr>
      <w:rFonts w:cs="Times New Roman"/>
      <w:b/>
      <w:szCs w:val="20"/>
    </w:rPr>
  </w:style>
  <w:style w:type="paragraph" w:customStyle="1" w:styleId="3">
    <w:name w:val="Стиль3"/>
    <w:basedOn w:val="21"/>
    <w:rsid w:val="00E23631"/>
    <w:pPr>
      <w:widowControl w:val="0"/>
      <w:numPr>
        <w:ilvl w:val="2"/>
        <w:numId w:val="2"/>
      </w:numPr>
      <w:adjustRightInd w:val="0"/>
      <w:spacing w:after="0" w:line="240" w:lineRule="auto"/>
      <w:jc w:val="both"/>
    </w:pPr>
    <w:rPr>
      <w:szCs w:val="20"/>
    </w:rPr>
  </w:style>
  <w:style w:type="paragraph" w:customStyle="1" w:styleId="PlainText1">
    <w:name w:val="Plain Text1"/>
    <w:basedOn w:val="a"/>
    <w:rsid w:val="00E23631"/>
    <w:pPr>
      <w:spacing w:before="120" w:after="0"/>
    </w:pPr>
    <w:rPr>
      <w:rFonts w:ascii="Courier New" w:hAnsi="Courier New" w:cs="Courier New"/>
      <w:sz w:val="20"/>
      <w:szCs w:val="20"/>
      <w:lang w:val="en-US"/>
    </w:rPr>
  </w:style>
  <w:style w:type="character" w:styleId="af5">
    <w:name w:val="page number"/>
    <w:basedOn w:val="a0"/>
    <w:rsid w:val="00E23631"/>
  </w:style>
  <w:style w:type="paragraph" w:styleId="23">
    <w:name w:val="List Number 2"/>
    <w:basedOn w:val="a"/>
    <w:rsid w:val="00E23631"/>
    <w:pPr>
      <w:tabs>
        <w:tab w:val="num" w:pos="442"/>
      </w:tabs>
      <w:ind w:left="442" w:hanging="262"/>
    </w:pPr>
  </w:style>
  <w:style w:type="paragraph" w:styleId="af6">
    <w:name w:val="header"/>
    <w:basedOn w:val="a"/>
    <w:link w:val="af7"/>
    <w:rsid w:val="001B4A72"/>
    <w:pPr>
      <w:tabs>
        <w:tab w:val="center" w:pos="4677"/>
        <w:tab w:val="right" w:pos="9355"/>
      </w:tabs>
    </w:pPr>
  </w:style>
  <w:style w:type="character" w:customStyle="1" w:styleId="af7">
    <w:name w:val="Верхний колонтитул Знак"/>
    <w:basedOn w:val="a0"/>
    <w:link w:val="af6"/>
    <w:rsid w:val="001B4A72"/>
    <w:rPr>
      <w:rFonts w:cs="Calibri"/>
      <w:sz w:val="24"/>
      <w:szCs w:val="24"/>
    </w:rPr>
  </w:style>
  <w:style w:type="paragraph" w:styleId="af8">
    <w:name w:val="footer"/>
    <w:basedOn w:val="a"/>
    <w:link w:val="af9"/>
    <w:rsid w:val="001B4A72"/>
    <w:pPr>
      <w:tabs>
        <w:tab w:val="center" w:pos="4677"/>
        <w:tab w:val="right" w:pos="9355"/>
      </w:tabs>
    </w:pPr>
  </w:style>
  <w:style w:type="character" w:customStyle="1" w:styleId="af9">
    <w:name w:val="Нижний колонтитул Знак"/>
    <w:basedOn w:val="a0"/>
    <w:link w:val="af8"/>
    <w:rsid w:val="001B4A72"/>
    <w:rPr>
      <w:rFonts w:cs="Calibri"/>
      <w:sz w:val="24"/>
      <w:szCs w:val="24"/>
    </w:rPr>
  </w:style>
  <w:style w:type="paragraph" w:styleId="afa">
    <w:name w:val="Balloon Text"/>
    <w:basedOn w:val="a"/>
    <w:link w:val="afb"/>
    <w:rsid w:val="00801204"/>
    <w:pPr>
      <w:spacing w:after="0"/>
    </w:pPr>
    <w:rPr>
      <w:rFonts w:ascii="Tahoma" w:hAnsi="Tahoma" w:cs="Tahoma"/>
      <w:sz w:val="16"/>
      <w:szCs w:val="16"/>
    </w:rPr>
  </w:style>
  <w:style w:type="character" w:customStyle="1" w:styleId="afb">
    <w:name w:val="Текст выноски Знак"/>
    <w:basedOn w:val="a0"/>
    <w:link w:val="afa"/>
    <w:rsid w:val="00801204"/>
    <w:rPr>
      <w:rFonts w:ascii="Tahoma" w:hAnsi="Tahoma" w:cs="Tahoma"/>
      <w:sz w:val="16"/>
      <w:szCs w:val="16"/>
    </w:rPr>
  </w:style>
  <w:style w:type="paragraph" w:styleId="24">
    <w:name w:val="Body Text 2"/>
    <w:basedOn w:val="a"/>
    <w:link w:val="25"/>
    <w:uiPriority w:val="99"/>
    <w:rsid w:val="001D00CA"/>
    <w:pPr>
      <w:spacing w:after="120" w:line="480" w:lineRule="auto"/>
      <w:jc w:val="left"/>
    </w:pPr>
    <w:rPr>
      <w:rFonts w:cs="Times New Roman"/>
    </w:rPr>
  </w:style>
  <w:style w:type="character" w:customStyle="1" w:styleId="25">
    <w:name w:val="Основной текст 2 Знак"/>
    <w:basedOn w:val="a0"/>
    <w:link w:val="24"/>
    <w:uiPriority w:val="99"/>
    <w:rsid w:val="001D00CA"/>
    <w:rPr>
      <w:sz w:val="24"/>
      <w:szCs w:val="24"/>
    </w:rPr>
  </w:style>
  <w:style w:type="paragraph" w:customStyle="1" w:styleId="11">
    <w:name w:val="Обычный1"/>
    <w:basedOn w:val="a"/>
    <w:rsid w:val="00CD4D9F"/>
    <w:pPr>
      <w:spacing w:after="13"/>
      <w:jc w:val="left"/>
    </w:pPr>
    <w:rPr>
      <w:rFonts w:cs="Times New Roman"/>
    </w:rPr>
  </w:style>
  <w:style w:type="paragraph" w:customStyle="1" w:styleId="ConsCell">
    <w:name w:val="ConsCell"/>
    <w:rsid w:val="00A279E1"/>
    <w:pPr>
      <w:widowControl w:val="0"/>
    </w:pPr>
    <w:rPr>
      <w:rFonts w:ascii="Arial" w:hAnsi="Arial"/>
      <w:snapToGrid w:val="0"/>
    </w:rPr>
  </w:style>
  <w:style w:type="paragraph" w:customStyle="1" w:styleId="ConsNonformat">
    <w:name w:val="ConsNonformat"/>
    <w:rsid w:val="00A279E1"/>
    <w:pPr>
      <w:widowControl w:val="0"/>
      <w:suppressAutoHyphens/>
    </w:pPr>
    <w:rPr>
      <w:rFonts w:ascii="Courier New" w:eastAsia="Arial" w:hAnsi="Courier New"/>
      <w:lang w:eastAsia="ar-SA"/>
    </w:rPr>
  </w:style>
  <w:style w:type="paragraph" w:styleId="32">
    <w:name w:val="Body Text 3"/>
    <w:basedOn w:val="a"/>
    <w:link w:val="33"/>
    <w:rsid w:val="00024120"/>
    <w:pPr>
      <w:spacing w:after="120"/>
    </w:pPr>
    <w:rPr>
      <w:sz w:val="16"/>
      <w:szCs w:val="16"/>
    </w:rPr>
  </w:style>
  <w:style w:type="character" w:customStyle="1" w:styleId="33">
    <w:name w:val="Основной текст 3 Знак"/>
    <w:basedOn w:val="a0"/>
    <w:link w:val="32"/>
    <w:rsid w:val="00024120"/>
    <w:rPr>
      <w:rFonts w:cs="Calibri"/>
      <w:sz w:val="16"/>
      <w:szCs w:val="16"/>
    </w:rPr>
  </w:style>
  <w:style w:type="paragraph" w:customStyle="1" w:styleId="26">
    <w:name w:val="Обычный2"/>
    <w:rsid w:val="00E936E4"/>
  </w:style>
  <w:style w:type="paragraph" w:customStyle="1" w:styleId="12">
    <w:name w:val="Обычный1"/>
    <w:rsid w:val="00E936E4"/>
  </w:style>
  <w:style w:type="character" w:styleId="afc">
    <w:name w:val="Strong"/>
    <w:basedOn w:val="a0"/>
    <w:qFormat/>
    <w:rsid w:val="003B5D31"/>
    <w:rPr>
      <w:b/>
      <w:bCs/>
    </w:rPr>
  </w:style>
  <w:style w:type="paragraph" w:customStyle="1" w:styleId="330">
    <w:name w:val="Основной текст с отступом 33"/>
    <w:basedOn w:val="a"/>
    <w:rsid w:val="003B5D31"/>
    <w:pPr>
      <w:suppressAutoHyphens/>
      <w:spacing w:after="120"/>
      <w:ind w:left="283"/>
      <w:jc w:val="left"/>
    </w:pPr>
    <w:rPr>
      <w:rFonts w:cs="Times New Roman"/>
      <w:sz w:val="16"/>
      <w:szCs w:val="16"/>
      <w:lang w:eastAsia="ar-SA"/>
    </w:rPr>
  </w:style>
  <w:style w:type="paragraph" w:styleId="afd">
    <w:name w:val="caption"/>
    <w:basedOn w:val="a"/>
    <w:qFormat/>
    <w:rsid w:val="00335739"/>
    <w:pPr>
      <w:spacing w:after="0"/>
      <w:jc w:val="center"/>
    </w:pPr>
    <w:rPr>
      <w:rFonts w:cs="Times New Roman"/>
      <w:b/>
      <w:spacing w:val="20"/>
      <w:szCs w:val="20"/>
    </w:rPr>
  </w:style>
  <w:style w:type="paragraph" w:customStyle="1" w:styleId="Style3">
    <w:name w:val="Style3"/>
    <w:basedOn w:val="a"/>
    <w:rsid w:val="00F625EB"/>
    <w:pPr>
      <w:widowControl w:val="0"/>
      <w:autoSpaceDE w:val="0"/>
      <w:autoSpaceDN w:val="0"/>
      <w:adjustRightInd w:val="0"/>
      <w:spacing w:after="0" w:line="317" w:lineRule="exact"/>
      <w:jc w:val="center"/>
    </w:pPr>
    <w:rPr>
      <w:rFonts w:eastAsia="Calibri" w:cs="Times New Roman"/>
    </w:rPr>
  </w:style>
  <w:style w:type="paragraph" w:customStyle="1" w:styleId="Style4">
    <w:name w:val="Style4"/>
    <w:basedOn w:val="a"/>
    <w:rsid w:val="00F625EB"/>
    <w:pPr>
      <w:widowControl w:val="0"/>
      <w:autoSpaceDE w:val="0"/>
      <w:autoSpaceDN w:val="0"/>
      <w:adjustRightInd w:val="0"/>
      <w:spacing w:after="0" w:line="316" w:lineRule="exact"/>
      <w:ind w:firstLine="706"/>
    </w:pPr>
    <w:rPr>
      <w:rFonts w:eastAsia="Calibri" w:cs="Times New Roman"/>
    </w:rPr>
  </w:style>
  <w:style w:type="character" w:customStyle="1" w:styleId="FontStyle11">
    <w:name w:val="Font Style11"/>
    <w:rsid w:val="00F625EB"/>
    <w:rPr>
      <w:rFonts w:ascii="Times New Roman" w:hAnsi="Times New Roman"/>
      <w:sz w:val="26"/>
    </w:rPr>
  </w:style>
  <w:style w:type="paragraph" w:customStyle="1" w:styleId="Style2">
    <w:name w:val="Style2"/>
    <w:basedOn w:val="a"/>
    <w:rsid w:val="00F625EB"/>
    <w:pPr>
      <w:widowControl w:val="0"/>
      <w:autoSpaceDE w:val="0"/>
      <w:autoSpaceDN w:val="0"/>
      <w:adjustRightInd w:val="0"/>
      <w:spacing w:after="0"/>
      <w:jc w:val="left"/>
    </w:pPr>
    <w:rPr>
      <w:rFonts w:eastAsia="Calibri" w:cs="Times New Roman"/>
    </w:rPr>
  </w:style>
  <w:style w:type="paragraph" w:customStyle="1" w:styleId="Style5">
    <w:name w:val="Style5"/>
    <w:basedOn w:val="a"/>
    <w:rsid w:val="00F625EB"/>
    <w:pPr>
      <w:widowControl w:val="0"/>
      <w:autoSpaceDE w:val="0"/>
      <w:autoSpaceDN w:val="0"/>
      <w:adjustRightInd w:val="0"/>
      <w:spacing w:after="0"/>
      <w:jc w:val="left"/>
    </w:pPr>
    <w:rPr>
      <w:rFonts w:eastAsia="Calibri" w:cs="Times New Roman"/>
    </w:rPr>
  </w:style>
  <w:style w:type="paragraph" w:customStyle="1" w:styleId="Style6">
    <w:name w:val="Style6"/>
    <w:basedOn w:val="a"/>
    <w:rsid w:val="00F625EB"/>
    <w:pPr>
      <w:widowControl w:val="0"/>
      <w:autoSpaceDE w:val="0"/>
      <w:autoSpaceDN w:val="0"/>
      <w:adjustRightInd w:val="0"/>
      <w:spacing w:after="0" w:line="322" w:lineRule="exact"/>
      <w:ind w:firstLine="734"/>
    </w:pPr>
    <w:rPr>
      <w:rFonts w:eastAsia="Calibri" w:cs="Times New Roman"/>
    </w:rPr>
  </w:style>
  <w:style w:type="paragraph" w:customStyle="1" w:styleId="Style7">
    <w:name w:val="Style7"/>
    <w:basedOn w:val="a"/>
    <w:rsid w:val="00F625EB"/>
    <w:pPr>
      <w:widowControl w:val="0"/>
      <w:autoSpaceDE w:val="0"/>
      <w:autoSpaceDN w:val="0"/>
      <w:adjustRightInd w:val="0"/>
      <w:spacing w:after="0"/>
      <w:jc w:val="left"/>
    </w:pPr>
    <w:rPr>
      <w:rFonts w:eastAsia="Calibri" w:cs="Times New Roman"/>
    </w:rPr>
  </w:style>
  <w:style w:type="paragraph" w:customStyle="1" w:styleId="Style8">
    <w:name w:val="Style8"/>
    <w:basedOn w:val="a"/>
    <w:rsid w:val="00F625EB"/>
    <w:pPr>
      <w:widowControl w:val="0"/>
      <w:autoSpaceDE w:val="0"/>
      <w:autoSpaceDN w:val="0"/>
      <w:adjustRightInd w:val="0"/>
      <w:spacing w:after="0"/>
      <w:jc w:val="left"/>
    </w:pPr>
    <w:rPr>
      <w:rFonts w:eastAsia="Calibri" w:cs="Times New Roman"/>
    </w:rPr>
  </w:style>
  <w:style w:type="character" w:customStyle="1" w:styleId="FontStyle12">
    <w:name w:val="Font Style12"/>
    <w:rsid w:val="00F625EB"/>
    <w:rPr>
      <w:rFonts w:ascii="Times New Roman" w:hAnsi="Times New Roman"/>
      <w:spacing w:val="10"/>
      <w:sz w:val="26"/>
    </w:rPr>
  </w:style>
  <w:style w:type="character" w:customStyle="1" w:styleId="FontStyle13">
    <w:name w:val="Font Style13"/>
    <w:rsid w:val="00F625EB"/>
    <w:rPr>
      <w:rFonts w:ascii="Times New Roman" w:hAnsi="Times New Roman"/>
      <w:spacing w:val="10"/>
      <w:sz w:val="26"/>
    </w:rPr>
  </w:style>
  <w:style w:type="paragraph" w:customStyle="1" w:styleId="Style9">
    <w:name w:val="Style9"/>
    <w:basedOn w:val="a"/>
    <w:rsid w:val="00F625EB"/>
    <w:pPr>
      <w:widowControl w:val="0"/>
      <w:autoSpaceDE w:val="0"/>
      <w:autoSpaceDN w:val="0"/>
      <w:adjustRightInd w:val="0"/>
      <w:spacing w:after="0" w:line="324" w:lineRule="exact"/>
      <w:jc w:val="left"/>
    </w:pPr>
    <w:rPr>
      <w:rFonts w:eastAsia="Calibri" w:cs="Times New Roman"/>
    </w:rPr>
  </w:style>
  <w:style w:type="paragraph" w:customStyle="1" w:styleId="Style10">
    <w:name w:val="Style10"/>
    <w:basedOn w:val="a"/>
    <w:rsid w:val="00F625EB"/>
    <w:pPr>
      <w:widowControl w:val="0"/>
      <w:autoSpaceDE w:val="0"/>
      <w:autoSpaceDN w:val="0"/>
      <w:adjustRightInd w:val="0"/>
      <w:spacing w:after="0"/>
      <w:jc w:val="left"/>
    </w:pPr>
    <w:rPr>
      <w:rFonts w:eastAsia="Calibri" w:cs="Times New Roman"/>
    </w:rPr>
  </w:style>
  <w:style w:type="paragraph" w:customStyle="1" w:styleId="Style11">
    <w:name w:val="Style11"/>
    <w:basedOn w:val="a"/>
    <w:rsid w:val="00F625EB"/>
    <w:pPr>
      <w:widowControl w:val="0"/>
      <w:autoSpaceDE w:val="0"/>
      <w:autoSpaceDN w:val="0"/>
      <w:adjustRightInd w:val="0"/>
      <w:spacing w:after="0"/>
      <w:jc w:val="left"/>
    </w:pPr>
    <w:rPr>
      <w:rFonts w:eastAsia="Calibri" w:cs="Times New Roman"/>
    </w:rPr>
  </w:style>
  <w:style w:type="character" w:customStyle="1" w:styleId="FontStyle14">
    <w:name w:val="Font Style14"/>
    <w:rsid w:val="00F625EB"/>
    <w:rPr>
      <w:rFonts w:ascii="Times New Roman" w:hAnsi="Times New Roman"/>
      <w:sz w:val="26"/>
    </w:rPr>
  </w:style>
  <w:style w:type="paragraph" w:customStyle="1" w:styleId="13">
    <w:name w:val="Абзац списка1"/>
    <w:basedOn w:val="a"/>
    <w:rsid w:val="00F625EB"/>
    <w:pPr>
      <w:spacing w:after="0"/>
      <w:ind w:left="720"/>
      <w:jc w:val="left"/>
    </w:pPr>
    <w:rPr>
      <w:rFonts w:eastAsia="Calibri" w:cs="Times New Roman"/>
    </w:rPr>
  </w:style>
  <w:style w:type="paragraph" w:customStyle="1" w:styleId="afe">
    <w:name w:val="Таблицы (моноширинный)"/>
    <w:basedOn w:val="a"/>
    <w:next w:val="a"/>
    <w:rsid w:val="00F625EB"/>
    <w:pPr>
      <w:widowControl w:val="0"/>
      <w:autoSpaceDE w:val="0"/>
      <w:autoSpaceDN w:val="0"/>
      <w:adjustRightInd w:val="0"/>
      <w:spacing w:after="0"/>
    </w:pPr>
    <w:rPr>
      <w:rFonts w:ascii="Courier New" w:eastAsia="Calibri" w:hAnsi="Courier New" w:cs="Courier New"/>
      <w:sz w:val="20"/>
      <w:szCs w:val="20"/>
    </w:rPr>
  </w:style>
  <w:style w:type="character" w:customStyle="1" w:styleId="aff">
    <w:name w:val="Без интервала Знак"/>
    <w:basedOn w:val="a0"/>
    <w:link w:val="aff0"/>
    <w:uiPriority w:val="1"/>
    <w:locked/>
    <w:rsid w:val="003B5099"/>
    <w:rPr>
      <w:rFonts w:asciiTheme="minorHAnsi" w:eastAsiaTheme="minorHAnsi" w:hAnsiTheme="minorHAnsi" w:cstheme="minorBidi"/>
      <w:sz w:val="22"/>
      <w:szCs w:val="22"/>
      <w:lang w:eastAsia="en-US"/>
    </w:rPr>
  </w:style>
  <w:style w:type="paragraph" w:styleId="aff0">
    <w:name w:val="No Spacing"/>
    <w:link w:val="aff"/>
    <w:uiPriority w:val="1"/>
    <w:qFormat/>
    <w:rsid w:val="003B5099"/>
    <w:rPr>
      <w:rFonts w:asciiTheme="minorHAnsi" w:eastAsiaTheme="minorHAnsi" w:hAnsiTheme="minorHAnsi" w:cstheme="minorBidi"/>
      <w:sz w:val="22"/>
      <w:szCs w:val="22"/>
      <w:lang w:eastAsia="en-US"/>
    </w:rPr>
  </w:style>
  <w:style w:type="character" w:customStyle="1" w:styleId="ab">
    <w:name w:val="Основной текст с отступом Знак"/>
    <w:aliases w:val="Знак2 Знак,Знак2 Знак Знак Знак Знак,Знак2 З Знак,Знак2 Знак Знак Знак Знак Знак Знак Знак Знак Знак Зн Знак,Знак2 Знак Знак Знак Знак Знак Знак Знак,Знак2 Знак Знак Знак Знак Знак Знак1"/>
    <w:basedOn w:val="a0"/>
    <w:link w:val="aa"/>
    <w:locked/>
    <w:rsid w:val="00B54AF6"/>
    <w:rPr>
      <w:sz w:val="24"/>
      <w:szCs w:val="24"/>
    </w:rPr>
  </w:style>
  <w:style w:type="character" w:customStyle="1" w:styleId="FontStyle70">
    <w:name w:val="Font Style70"/>
    <w:rsid w:val="00B54AF6"/>
    <w:rPr>
      <w:rFonts w:ascii="Times New Roman" w:hAnsi="Times New Roman" w:cs="Times New Roman" w:hint="default"/>
      <w:b/>
      <w:bCs/>
      <w:sz w:val="22"/>
      <w:szCs w:val="22"/>
    </w:rPr>
  </w:style>
  <w:style w:type="character" w:customStyle="1" w:styleId="FontStyle76">
    <w:name w:val="Font Style76"/>
    <w:rsid w:val="00B54AF6"/>
    <w:rPr>
      <w:rFonts w:ascii="Times New Roman" w:hAnsi="Times New Roman" w:cs="Times New Roman" w:hint="default"/>
      <w:sz w:val="22"/>
      <w:szCs w:val="22"/>
    </w:rPr>
  </w:style>
  <w:style w:type="character" w:customStyle="1" w:styleId="aff1">
    <w:name w:val="Гипертекстовая ссылка"/>
    <w:basedOn w:val="a0"/>
    <w:uiPriority w:val="99"/>
    <w:rsid w:val="00C70484"/>
    <w:rPr>
      <w:color w:val="106BBE"/>
    </w:rPr>
  </w:style>
  <w:style w:type="paragraph" w:customStyle="1" w:styleId="aff2">
    <w:name w:val="Комментарий"/>
    <w:basedOn w:val="a"/>
    <w:next w:val="a"/>
    <w:uiPriority w:val="99"/>
    <w:rsid w:val="00C70484"/>
    <w:pPr>
      <w:autoSpaceDE w:val="0"/>
      <w:autoSpaceDN w:val="0"/>
      <w:adjustRightInd w:val="0"/>
      <w:spacing w:before="75" w:after="0"/>
    </w:pPr>
    <w:rPr>
      <w:rFonts w:ascii="Arial" w:hAnsi="Arial" w:cs="Arial"/>
      <w:color w:val="353842"/>
      <w:shd w:val="clear" w:color="auto" w:fill="F0F0F0"/>
    </w:rPr>
  </w:style>
  <w:style w:type="paragraph" w:customStyle="1" w:styleId="aff3">
    <w:name w:val="Информация об изменениях документа"/>
    <w:basedOn w:val="aff2"/>
    <w:next w:val="a"/>
    <w:uiPriority w:val="99"/>
    <w:rsid w:val="00C70484"/>
    <w:pPr>
      <w:spacing w:before="0"/>
    </w:pPr>
    <w:rPr>
      <w:i/>
      <w:iCs/>
    </w:rPr>
  </w:style>
  <w:style w:type="paragraph" w:styleId="HTML">
    <w:name w:val="HTML Preformatted"/>
    <w:basedOn w:val="a"/>
    <w:link w:val="HTML1"/>
    <w:unhideWhenUsed/>
    <w:rsid w:val="00852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sz w:val="20"/>
      <w:szCs w:val="20"/>
    </w:rPr>
  </w:style>
  <w:style w:type="character" w:customStyle="1" w:styleId="HTML0">
    <w:name w:val="Стандартный HTML Знак"/>
    <w:basedOn w:val="a0"/>
    <w:rsid w:val="00852AB0"/>
    <w:rPr>
      <w:rFonts w:ascii="Consolas" w:hAnsi="Consolas" w:cs="Consolas"/>
    </w:rPr>
  </w:style>
  <w:style w:type="paragraph" w:styleId="aff4">
    <w:name w:val="List Paragraph"/>
    <w:basedOn w:val="a"/>
    <w:uiPriority w:val="34"/>
    <w:qFormat/>
    <w:rsid w:val="00852AB0"/>
    <w:pPr>
      <w:spacing w:after="200" w:line="276" w:lineRule="auto"/>
      <w:ind w:left="720"/>
      <w:contextualSpacing/>
      <w:jc w:val="left"/>
    </w:pPr>
    <w:rPr>
      <w:rFonts w:ascii="Calibri" w:hAnsi="Calibri" w:cs="Times New Roman"/>
      <w:sz w:val="22"/>
      <w:szCs w:val="22"/>
    </w:rPr>
  </w:style>
  <w:style w:type="character" w:customStyle="1" w:styleId="aff5">
    <w:name w:val="Основной текст_"/>
    <w:basedOn w:val="a0"/>
    <w:link w:val="27"/>
    <w:locked/>
    <w:rsid w:val="00852AB0"/>
    <w:rPr>
      <w:rFonts w:ascii="Batang" w:eastAsia="Batang" w:hAnsi="Batang" w:cs="Batang"/>
      <w:sz w:val="17"/>
      <w:szCs w:val="17"/>
      <w:shd w:val="clear" w:color="auto" w:fill="FFFFFF"/>
    </w:rPr>
  </w:style>
  <w:style w:type="paragraph" w:customStyle="1" w:styleId="27">
    <w:name w:val="Основной текст2"/>
    <w:basedOn w:val="a"/>
    <w:link w:val="aff5"/>
    <w:rsid w:val="00852AB0"/>
    <w:pPr>
      <w:shd w:val="clear" w:color="auto" w:fill="FFFFFF"/>
      <w:spacing w:before="60" w:after="300" w:line="0" w:lineRule="atLeast"/>
    </w:pPr>
    <w:rPr>
      <w:rFonts w:ascii="Batang" w:eastAsia="Batang" w:hAnsi="Batang" w:cs="Batang"/>
      <w:sz w:val="17"/>
      <w:szCs w:val="17"/>
    </w:rPr>
  </w:style>
  <w:style w:type="character" w:customStyle="1" w:styleId="40">
    <w:name w:val="Основной текст (4)_"/>
    <w:basedOn w:val="a0"/>
    <w:link w:val="41"/>
    <w:locked/>
    <w:rsid w:val="00852AB0"/>
    <w:rPr>
      <w:rFonts w:ascii="Batang" w:eastAsia="Batang" w:hAnsi="Batang" w:cs="Batang"/>
      <w:sz w:val="18"/>
      <w:szCs w:val="18"/>
      <w:shd w:val="clear" w:color="auto" w:fill="FFFFFF"/>
    </w:rPr>
  </w:style>
  <w:style w:type="paragraph" w:customStyle="1" w:styleId="41">
    <w:name w:val="Основной текст (4)"/>
    <w:basedOn w:val="a"/>
    <w:link w:val="40"/>
    <w:rsid w:val="00852AB0"/>
    <w:pPr>
      <w:shd w:val="clear" w:color="auto" w:fill="FFFFFF"/>
      <w:spacing w:after="0" w:line="518" w:lineRule="exact"/>
    </w:pPr>
    <w:rPr>
      <w:rFonts w:ascii="Batang" w:eastAsia="Batang" w:hAnsi="Batang" w:cs="Batang"/>
      <w:sz w:val="18"/>
      <w:szCs w:val="18"/>
    </w:rPr>
  </w:style>
  <w:style w:type="character" w:customStyle="1" w:styleId="HTML1">
    <w:name w:val="Стандартный HTML Знак1"/>
    <w:basedOn w:val="a0"/>
    <w:link w:val="HTML"/>
    <w:locked/>
    <w:rsid w:val="00852AB0"/>
    <w:rPr>
      <w:rFonts w:ascii="Arial Unicode MS" w:eastAsia="Arial Unicode MS" w:hAnsi="Arial Unicode MS" w:cs="Arial Unicode MS"/>
    </w:rPr>
  </w:style>
  <w:style w:type="character" w:customStyle="1" w:styleId="34">
    <w:name w:val="Основной текст (3)"/>
    <w:basedOn w:val="a0"/>
    <w:rsid w:val="00852AB0"/>
    <w:rPr>
      <w:rFonts w:ascii="Trebuchet MS" w:eastAsia="Trebuchet MS" w:hAnsi="Trebuchet MS" w:cs="Trebuchet MS" w:hint="default"/>
      <w:b w:val="0"/>
      <w:bCs w:val="0"/>
      <w:i w:val="0"/>
      <w:iCs w:val="0"/>
      <w:smallCaps w:val="0"/>
      <w:spacing w:val="0"/>
      <w:sz w:val="17"/>
      <w:szCs w:val="17"/>
      <w:u w:val="single"/>
    </w:rPr>
  </w:style>
  <w:style w:type="character" w:customStyle="1" w:styleId="3Batang">
    <w:name w:val="Основной текст (3) + Batang"/>
    <w:basedOn w:val="a0"/>
    <w:rsid w:val="00852AB0"/>
    <w:rPr>
      <w:rFonts w:ascii="Batang" w:eastAsia="Batang" w:hAnsi="Batang" w:cs="Batang" w:hint="eastAsia"/>
      <w:b w:val="0"/>
      <w:bCs w:val="0"/>
      <w:i w:val="0"/>
      <w:iCs w:val="0"/>
      <w:smallCaps w:val="0"/>
      <w:strike w:val="0"/>
      <w:dstrike w:val="0"/>
      <w:spacing w:val="0"/>
      <w:sz w:val="17"/>
      <w:szCs w:val="17"/>
      <w:u w:val="none"/>
      <w:effect w:val="none"/>
    </w:rPr>
  </w:style>
  <w:style w:type="character" w:customStyle="1" w:styleId="14">
    <w:name w:val="Основной текст1"/>
    <w:basedOn w:val="aff5"/>
    <w:rsid w:val="00852AB0"/>
    <w:rPr>
      <w:rFonts w:ascii="Batang" w:eastAsia="Batang" w:hAnsi="Batang" w:cs="Batang"/>
      <w:b w:val="0"/>
      <w:bCs w:val="0"/>
      <w:i w:val="0"/>
      <w:iCs w:val="0"/>
      <w:smallCaps w:val="0"/>
      <w:spacing w:val="0"/>
      <w:sz w:val="17"/>
      <w:szCs w:val="17"/>
      <w:u w:val="single"/>
      <w:shd w:val="clear" w:color="auto" w:fill="FFFFFF"/>
    </w:rPr>
  </w:style>
  <w:style w:type="character" w:customStyle="1" w:styleId="9pt">
    <w:name w:val="Основной текст + 9 pt"/>
    <w:aliases w:val="Полужирный"/>
    <w:basedOn w:val="aff5"/>
    <w:rsid w:val="00852AB0"/>
    <w:rPr>
      <w:rFonts w:ascii="Batang" w:eastAsia="Batang" w:hAnsi="Batang" w:cs="Batang"/>
      <w:b/>
      <w:bCs/>
      <w:i w:val="0"/>
      <w:iCs w:val="0"/>
      <w:smallCaps w:val="0"/>
      <w:strike w:val="0"/>
      <w:dstrike w:val="0"/>
      <w:spacing w:val="0"/>
      <w:sz w:val="18"/>
      <w:szCs w:val="18"/>
      <w:u w:val="none"/>
      <w:effect w:val="none"/>
      <w:shd w:val="clear" w:color="auto" w:fill="FFFFFF"/>
    </w:rPr>
  </w:style>
  <w:style w:type="paragraph" w:styleId="aff6">
    <w:name w:val="Normal (Web)"/>
    <w:basedOn w:val="a"/>
    <w:unhideWhenUsed/>
    <w:rsid w:val="00421F59"/>
    <w:pPr>
      <w:spacing w:before="100" w:beforeAutospacing="1" w:after="100" w:afterAutospacing="1"/>
      <w:jc w:val="left"/>
    </w:pPr>
    <w:rPr>
      <w:rFonts w:cs="Times New Roman"/>
    </w:rPr>
  </w:style>
  <w:style w:type="table" w:styleId="aff7">
    <w:name w:val="Table Grid"/>
    <w:basedOn w:val="a1"/>
    <w:rsid w:val="00421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basedOn w:val="a0"/>
    <w:link w:val="a8"/>
    <w:rsid w:val="00891809"/>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8754">
      <w:bodyDiv w:val="1"/>
      <w:marLeft w:val="0"/>
      <w:marRight w:val="0"/>
      <w:marTop w:val="0"/>
      <w:marBottom w:val="0"/>
      <w:divBdr>
        <w:top w:val="none" w:sz="0" w:space="0" w:color="auto"/>
        <w:left w:val="none" w:sz="0" w:space="0" w:color="auto"/>
        <w:bottom w:val="none" w:sz="0" w:space="0" w:color="auto"/>
        <w:right w:val="none" w:sz="0" w:space="0" w:color="auto"/>
      </w:divBdr>
    </w:div>
    <w:div w:id="214661977">
      <w:bodyDiv w:val="1"/>
      <w:marLeft w:val="0"/>
      <w:marRight w:val="0"/>
      <w:marTop w:val="0"/>
      <w:marBottom w:val="0"/>
      <w:divBdr>
        <w:top w:val="none" w:sz="0" w:space="0" w:color="auto"/>
        <w:left w:val="none" w:sz="0" w:space="0" w:color="auto"/>
        <w:bottom w:val="none" w:sz="0" w:space="0" w:color="auto"/>
        <w:right w:val="none" w:sz="0" w:space="0" w:color="auto"/>
      </w:divBdr>
    </w:div>
    <w:div w:id="357659671">
      <w:bodyDiv w:val="1"/>
      <w:marLeft w:val="0"/>
      <w:marRight w:val="0"/>
      <w:marTop w:val="0"/>
      <w:marBottom w:val="0"/>
      <w:divBdr>
        <w:top w:val="none" w:sz="0" w:space="0" w:color="auto"/>
        <w:left w:val="none" w:sz="0" w:space="0" w:color="auto"/>
        <w:bottom w:val="none" w:sz="0" w:space="0" w:color="auto"/>
        <w:right w:val="none" w:sz="0" w:space="0" w:color="auto"/>
      </w:divBdr>
    </w:div>
    <w:div w:id="583493965">
      <w:bodyDiv w:val="1"/>
      <w:marLeft w:val="0"/>
      <w:marRight w:val="0"/>
      <w:marTop w:val="0"/>
      <w:marBottom w:val="0"/>
      <w:divBdr>
        <w:top w:val="none" w:sz="0" w:space="0" w:color="auto"/>
        <w:left w:val="none" w:sz="0" w:space="0" w:color="auto"/>
        <w:bottom w:val="none" w:sz="0" w:space="0" w:color="auto"/>
        <w:right w:val="none" w:sz="0" w:space="0" w:color="auto"/>
      </w:divBdr>
    </w:div>
    <w:div w:id="716928216">
      <w:bodyDiv w:val="1"/>
      <w:marLeft w:val="0"/>
      <w:marRight w:val="0"/>
      <w:marTop w:val="0"/>
      <w:marBottom w:val="0"/>
      <w:divBdr>
        <w:top w:val="none" w:sz="0" w:space="0" w:color="auto"/>
        <w:left w:val="none" w:sz="0" w:space="0" w:color="auto"/>
        <w:bottom w:val="none" w:sz="0" w:space="0" w:color="auto"/>
        <w:right w:val="none" w:sz="0" w:space="0" w:color="auto"/>
      </w:divBdr>
    </w:div>
    <w:div w:id="724764734">
      <w:bodyDiv w:val="1"/>
      <w:marLeft w:val="0"/>
      <w:marRight w:val="0"/>
      <w:marTop w:val="0"/>
      <w:marBottom w:val="0"/>
      <w:divBdr>
        <w:top w:val="none" w:sz="0" w:space="0" w:color="auto"/>
        <w:left w:val="none" w:sz="0" w:space="0" w:color="auto"/>
        <w:bottom w:val="none" w:sz="0" w:space="0" w:color="auto"/>
        <w:right w:val="none" w:sz="0" w:space="0" w:color="auto"/>
      </w:divBdr>
    </w:div>
    <w:div w:id="1072461349">
      <w:bodyDiv w:val="1"/>
      <w:marLeft w:val="0"/>
      <w:marRight w:val="0"/>
      <w:marTop w:val="0"/>
      <w:marBottom w:val="0"/>
      <w:divBdr>
        <w:top w:val="none" w:sz="0" w:space="0" w:color="auto"/>
        <w:left w:val="none" w:sz="0" w:space="0" w:color="auto"/>
        <w:bottom w:val="none" w:sz="0" w:space="0" w:color="auto"/>
        <w:right w:val="none" w:sz="0" w:space="0" w:color="auto"/>
      </w:divBdr>
    </w:div>
    <w:div w:id="1120296377">
      <w:bodyDiv w:val="1"/>
      <w:marLeft w:val="0"/>
      <w:marRight w:val="0"/>
      <w:marTop w:val="0"/>
      <w:marBottom w:val="0"/>
      <w:divBdr>
        <w:top w:val="none" w:sz="0" w:space="0" w:color="auto"/>
        <w:left w:val="none" w:sz="0" w:space="0" w:color="auto"/>
        <w:bottom w:val="none" w:sz="0" w:space="0" w:color="auto"/>
        <w:right w:val="none" w:sz="0" w:space="0" w:color="auto"/>
      </w:divBdr>
    </w:div>
    <w:div w:id="1577858183">
      <w:bodyDiv w:val="1"/>
      <w:marLeft w:val="0"/>
      <w:marRight w:val="0"/>
      <w:marTop w:val="0"/>
      <w:marBottom w:val="0"/>
      <w:divBdr>
        <w:top w:val="none" w:sz="0" w:space="0" w:color="auto"/>
        <w:left w:val="none" w:sz="0" w:space="0" w:color="auto"/>
        <w:bottom w:val="none" w:sz="0" w:space="0" w:color="auto"/>
        <w:right w:val="none" w:sz="0" w:space="0" w:color="auto"/>
      </w:divBdr>
    </w:div>
    <w:div w:id="1676573471">
      <w:bodyDiv w:val="1"/>
      <w:marLeft w:val="0"/>
      <w:marRight w:val="0"/>
      <w:marTop w:val="0"/>
      <w:marBottom w:val="0"/>
      <w:divBdr>
        <w:top w:val="none" w:sz="0" w:space="0" w:color="auto"/>
        <w:left w:val="none" w:sz="0" w:space="0" w:color="auto"/>
        <w:bottom w:val="none" w:sz="0" w:space="0" w:color="auto"/>
        <w:right w:val="none" w:sz="0" w:space="0" w:color="auto"/>
      </w:divBdr>
    </w:div>
    <w:div w:id="1827239855">
      <w:bodyDiv w:val="1"/>
      <w:marLeft w:val="0"/>
      <w:marRight w:val="0"/>
      <w:marTop w:val="0"/>
      <w:marBottom w:val="0"/>
      <w:divBdr>
        <w:top w:val="none" w:sz="0" w:space="0" w:color="auto"/>
        <w:left w:val="none" w:sz="0" w:space="0" w:color="auto"/>
        <w:bottom w:val="none" w:sz="0" w:space="0" w:color="auto"/>
        <w:right w:val="none" w:sz="0" w:space="0" w:color="auto"/>
      </w:divBdr>
    </w:div>
    <w:div w:id="1880774054">
      <w:bodyDiv w:val="1"/>
      <w:marLeft w:val="0"/>
      <w:marRight w:val="0"/>
      <w:marTop w:val="0"/>
      <w:marBottom w:val="0"/>
      <w:divBdr>
        <w:top w:val="none" w:sz="0" w:space="0" w:color="auto"/>
        <w:left w:val="none" w:sz="0" w:space="0" w:color="auto"/>
        <w:bottom w:val="none" w:sz="0" w:space="0" w:color="auto"/>
        <w:right w:val="none" w:sz="0" w:space="0" w:color="auto"/>
      </w:divBdr>
    </w:div>
    <w:div w:id="1931961791">
      <w:bodyDiv w:val="1"/>
      <w:marLeft w:val="0"/>
      <w:marRight w:val="0"/>
      <w:marTop w:val="0"/>
      <w:marBottom w:val="0"/>
      <w:divBdr>
        <w:top w:val="none" w:sz="0" w:space="0" w:color="auto"/>
        <w:left w:val="none" w:sz="0" w:space="0" w:color="auto"/>
        <w:bottom w:val="none" w:sz="0" w:space="0" w:color="auto"/>
        <w:right w:val="none" w:sz="0" w:space="0" w:color="auto"/>
      </w:divBdr>
    </w:div>
    <w:div w:id="2016301074">
      <w:bodyDiv w:val="1"/>
      <w:marLeft w:val="0"/>
      <w:marRight w:val="0"/>
      <w:marTop w:val="0"/>
      <w:marBottom w:val="0"/>
      <w:divBdr>
        <w:top w:val="none" w:sz="0" w:space="0" w:color="auto"/>
        <w:left w:val="none" w:sz="0" w:space="0" w:color="auto"/>
        <w:bottom w:val="none" w:sz="0" w:space="0" w:color="auto"/>
        <w:right w:val="none" w:sz="0" w:space="0" w:color="auto"/>
      </w:divBdr>
    </w:div>
    <w:div w:id="211755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92893-B354-4571-8E59-8DF89EB4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854</Words>
  <Characters>6445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Сгупс</Company>
  <LinksUpToDate>false</LinksUpToDate>
  <CharactersWithSpaces>7285</CharactersWithSpaces>
  <SharedDoc>false</SharedDoc>
  <HLinks>
    <vt:vector size="168" baseType="variant">
      <vt:variant>
        <vt:i4>69140546</vt:i4>
      </vt:variant>
      <vt:variant>
        <vt:i4>84</vt:i4>
      </vt:variant>
      <vt:variant>
        <vt:i4>0</vt:i4>
      </vt:variant>
      <vt:variant>
        <vt:i4>5</vt:i4>
      </vt:variant>
      <vt:variant>
        <vt:lpwstr>http://www.torgi.gov.ruи/</vt:lpwstr>
      </vt:variant>
      <vt:variant>
        <vt:lpwstr/>
      </vt:variant>
      <vt:variant>
        <vt:i4>983058</vt:i4>
      </vt:variant>
      <vt:variant>
        <vt:i4>81</vt:i4>
      </vt:variant>
      <vt:variant>
        <vt:i4>0</vt:i4>
      </vt:variant>
      <vt:variant>
        <vt:i4>5</vt:i4>
      </vt:variant>
      <vt:variant>
        <vt:lpwstr>www.regionvol.ru </vt:lpwstr>
      </vt:variant>
      <vt:variant>
        <vt:lpwstr/>
      </vt:variant>
      <vt:variant>
        <vt:i4>4915212</vt:i4>
      </vt:variant>
      <vt:variant>
        <vt:i4>78</vt:i4>
      </vt:variant>
      <vt:variant>
        <vt:i4>0</vt:i4>
      </vt:variant>
      <vt:variant>
        <vt:i4>5</vt:i4>
      </vt:variant>
      <vt:variant>
        <vt:lpwstr>www.torgi.gov.ru </vt:lpwstr>
      </vt:variant>
      <vt:variant>
        <vt:lpwstr/>
      </vt:variant>
      <vt:variant>
        <vt:i4>1441798</vt:i4>
      </vt:variant>
      <vt:variant>
        <vt:i4>75</vt:i4>
      </vt:variant>
      <vt:variant>
        <vt:i4>0</vt:i4>
      </vt:variant>
      <vt:variant>
        <vt:i4>5</vt:i4>
      </vt:variant>
      <vt:variant>
        <vt:lpwstr>http://www.regionvol.ru/</vt:lpwstr>
      </vt:variant>
      <vt:variant>
        <vt:lpwstr/>
      </vt:variant>
      <vt:variant>
        <vt:i4>4915212</vt:i4>
      </vt:variant>
      <vt:variant>
        <vt:i4>72</vt:i4>
      </vt:variant>
      <vt:variant>
        <vt:i4>0</vt:i4>
      </vt:variant>
      <vt:variant>
        <vt:i4>5</vt:i4>
      </vt:variant>
      <vt:variant>
        <vt:lpwstr>www.torgi.gov.ru </vt:lpwstr>
      </vt:variant>
      <vt:variant>
        <vt:lpwstr/>
      </vt:variant>
      <vt:variant>
        <vt:i4>983058</vt:i4>
      </vt:variant>
      <vt:variant>
        <vt:i4>69</vt:i4>
      </vt:variant>
      <vt:variant>
        <vt:i4>0</vt:i4>
      </vt:variant>
      <vt:variant>
        <vt:i4>5</vt:i4>
      </vt:variant>
      <vt:variant>
        <vt:lpwstr>www.regionvol.ru </vt:lpwstr>
      </vt:variant>
      <vt:variant>
        <vt:lpwstr/>
      </vt:variant>
      <vt:variant>
        <vt:i4>524354</vt:i4>
      </vt:variant>
      <vt:variant>
        <vt:i4>66</vt:i4>
      </vt:variant>
      <vt:variant>
        <vt:i4>0</vt:i4>
      </vt:variant>
      <vt:variant>
        <vt:i4>5</vt:i4>
      </vt:variant>
      <vt:variant>
        <vt:lpwstr>http://www.torgi.gov.ru/</vt:lpwstr>
      </vt:variant>
      <vt:variant>
        <vt:lpwstr/>
      </vt:variant>
      <vt:variant>
        <vt:i4>1441798</vt:i4>
      </vt:variant>
      <vt:variant>
        <vt:i4>63</vt:i4>
      </vt:variant>
      <vt:variant>
        <vt:i4>0</vt:i4>
      </vt:variant>
      <vt:variant>
        <vt:i4>5</vt:i4>
      </vt:variant>
      <vt:variant>
        <vt:lpwstr>http://www.regionvol.ru/</vt:lpwstr>
      </vt:variant>
      <vt:variant>
        <vt:lpwstr/>
      </vt:variant>
      <vt:variant>
        <vt:i4>4915212</vt:i4>
      </vt:variant>
      <vt:variant>
        <vt:i4>60</vt:i4>
      </vt:variant>
      <vt:variant>
        <vt:i4>0</vt:i4>
      </vt:variant>
      <vt:variant>
        <vt:i4>5</vt:i4>
      </vt:variant>
      <vt:variant>
        <vt:lpwstr>www.torgi.gov.ru </vt:lpwstr>
      </vt:variant>
      <vt:variant>
        <vt:lpwstr/>
      </vt:variant>
      <vt:variant>
        <vt:i4>1441798</vt:i4>
      </vt:variant>
      <vt:variant>
        <vt:i4>57</vt:i4>
      </vt:variant>
      <vt:variant>
        <vt:i4>0</vt:i4>
      </vt:variant>
      <vt:variant>
        <vt:i4>5</vt:i4>
      </vt:variant>
      <vt:variant>
        <vt:lpwstr>http://www.regionvol.ru/</vt:lpwstr>
      </vt:variant>
      <vt:variant>
        <vt:lpwstr/>
      </vt:variant>
      <vt:variant>
        <vt:i4>4915212</vt:i4>
      </vt:variant>
      <vt:variant>
        <vt:i4>54</vt:i4>
      </vt:variant>
      <vt:variant>
        <vt:i4>0</vt:i4>
      </vt:variant>
      <vt:variant>
        <vt:i4>5</vt:i4>
      </vt:variant>
      <vt:variant>
        <vt:lpwstr>www.torgi.gov.ru </vt:lpwstr>
      </vt:variant>
      <vt:variant>
        <vt:lpwstr/>
      </vt:variant>
      <vt:variant>
        <vt:i4>1441798</vt:i4>
      </vt:variant>
      <vt:variant>
        <vt:i4>51</vt:i4>
      </vt:variant>
      <vt:variant>
        <vt:i4>0</vt:i4>
      </vt:variant>
      <vt:variant>
        <vt:i4>5</vt:i4>
      </vt:variant>
      <vt:variant>
        <vt:lpwstr>http://www.regionvol.ru/</vt:lpwstr>
      </vt:variant>
      <vt:variant>
        <vt:lpwstr/>
      </vt:variant>
      <vt:variant>
        <vt:i4>4915212</vt:i4>
      </vt:variant>
      <vt:variant>
        <vt:i4>48</vt:i4>
      </vt:variant>
      <vt:variant>
        <vt:i4>0</vt:i4>
      </vt:variant>
      <vt:variant>
        <vt:i4>5</vt:i4>
      </vt:variant>
      <vt:variant>
        <vt:lpwstr>www.torgi.gov.ru </vt:lpwstr>
      </vt:variant>
      <vt:variant>
        <vt:lpwstr/>
      </vt:variant>
      <vt:variant>
        <vt:i4>1441798</vt:i4>
      </vt:variant>
      <vt:variant>
        <vt:i4>45</vt:i4>
      </vt:variant>
      <vt:variant>
        <vt:i4>0</vt:i4>
      </vt:variant>
      <vt:variant>
        <vt:i4>5</vt:i4>
      </vt:variant>
      <vt:variant>
        <vt:lpwstr>http://www.regionvol.ru/</vt:lpwstr>
      </vt:variant>
      <vt:variant>
        <vt:lpwstr/>
      </vt:variant>
      <vt:variant>
        <vt:i4>1441798</vt:i4>
      </vt:variant>
      <vt:variant>
        <vt:i4>42</vt:i4>
      </vt:variant>
      <vt:variant>
        <vt:i4>0</vt:i4>
      </vt:variant>
      <vt:variant>
        <vt:i4>5</vt:i4>
      </vt:variant>
      <vt:variant>
        <vt:lpwstr>http://www.regionvol.ru/</vt:lpwstr>
      </vt:variant>
      <vt:variant>
        <vt:lpwstr/>
      </vt:variant>
      <vt:variant>
        <vt:i4>4915212</vt:i4>
      </vt:variant>
      <vt:variant>
        <vt:i4>39</vt:i4>
      </vt:variant>
      <vt:variant>
        <vt:i4>0</vt:i4>
      </vt:variant>
      <vt:variant>
        <vt:i4>5</vt:i4>
      </vt:variant>
      <vt:variant>
        <vt:lpwstr>www.torgi.gov.ru </vt:lpwstr>
      </vt:variant>
      <vt:variant>
        <vt:lpwstr/>
      </vt:variant>
      <vt:variant>
        <vt:i4>983058</vt:i4>
      </vt:variant>
      <vt:variant>
        <vt:i4>36</vt:i4>
      </vt:variant>
      <vt:variant>
        <vt:i4>0</vt:i4>
      </vt:variant>
      <vt:variant>
        <vt:i4>5</vt:i4>
      </vt:variant>
      <vt:variant>
        <vt:lpwstr>www.regionvol.ru </vt:lpwstr>
      </vt:variant>
      <vt:variant>
        <vt:lpwstr/>
      </vt:variant>
      <vt:variant>
        <vt:i4>1441798</vt:i4>
      </vt:variant>
      <vt:variant>
        <vt:i4>33</vt:i4>
      </vt:variant>
      <vt:variant>
        <vt:i4>0</vt:i4>
      </vt:variant>
      <vt:variant>
        <vt:i4>5</vt:i4>
      </vt:variant>
      <vt:variant>
        <vt:lpwstr>http://www.regionvol.ru/</vt:lpwstr>
      </vt:variant>
      <vt:variant>
        <vt:lpwstr/>
      </vt:variant>
      <vt:variant>
        <vt:i4>1441798</vt:i4>
      </vt:variant>
      <vt:variant>
        <vt:i4>30</vt:i4>
      </vt:variant>
      <vt:variant>
        <vt:i4>0</vt:i4>
      </vt:variant>
      <vt:variant>
        <vt:i4>5</vt:i4>
      </vt:variant>
      <vt:variant>
        <vt:lpwstr>http://www.regionvol.ru/</vt:lpwstr>
      </vt:variant>
      <vt:variant>
        <vt:lpwstr/>
      </vt:variant>
      <vt:variant>
        <vt:i4>4915293</vt:i4>
      </vt:variant>
      <vt:variant>
        <vt:i4>27</vt:i4>
      </vt:variant>
      <vt:variant>
        <vt:i4>0</vt:i4>
      </vt:variant>
      <vt:variant>
        <vt:i4>5</vt:i4>
      </vt:variant>
      <vt:variant>
        <vt:lpwstr>http://www.regionvol/</vt:lpwstr>
      </vt:variant>
      <vt:variant>
        <vt:lpwstr/>
      </vt:variant>
      <vt:variant>
        <vt:i4>1441798</vt:i4>
      </vt:variant>
      <vt:variant>
        <vt:i4>21</vt:i4>
      </vt:variant>
      <vt:variant>
        <vt:i4>0</vt:i4>
      </vt:variant>
      <vt:variant>
        <vt:i4>5</vt:i4>
      </vt:variant>
      <vt:variant>
        <vt:lpwstr>http://www.regionvol.ru/</vt:lpwstr>
      </vt:variant>
      <vt:variant>
        <vt:lpwstr/>
      </vt:variant>
      <vt:variant>
        <vt:i4>6160394</vt:i4>
      </vt:variant>
      <vt:variant>
        <vt:i4>18</vt:i4>
      </vt:variant>
      <vt:variant>
        <vt:i4>0</vt:i4>
      </vt:variant>
      <vt:variant>
        <vt:i4>5</vt:i4>
      </vt:variant>
      <vt:variant>
        <vt:lpwstr>http://www.regionvol.ru,www.torgi.gov.ru/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1441798</vt:i4>
      </vt:variant>
      <vt:variant>
        <vt:i4>12</vt:i4>
      </vt:variant>
      <vt:variant>
        <vt:i4>0</vt:i4>
      </vt:variant>
      <vt:variant>
        <vt:i4>5</vt:i4>
      </vt:variant>
      <vt:variant>
        <vt:lpwstr>http://www.regionvol.ru/</vt:lpwstr>
      </vt:variant>
      <vt:variant>
        <vt:lpwstr/>
      </vt:variant>
      <vt:variant>
        <vt:i4>4915212</vt:i4>
      </vt:variant>
      <vt:variant>
        <vt:i4>9</vt:i4>
      </vt:variant>
      <vt:variant>
        <vt:i4>0</vt:i4>
      </vt:variant>
      <vt:variant>
        <vt:i4>5</vt:i4>
      </vt:variant>
      <vt:variant>
        <vt:lpwstr>www.torgi.gov.ru </vt:lpwstr>
      </vt:variant>
      <vt:variant>
        <vt:lpwstr/>
      </vt:variant>
      <vt:variant>
        <vt:i4>983058</vt:i4>
      </vt:variant>
      <vt:variant>
        <vt:i4>6</vt:i4>
      </vt:variant>
      <vt:variant>
        <vt:i4>0</vt:i4>
      </vt:variant>
      <vt:variant>
        <vt:i4>5</vt:i4>
      </vt:variant>
      <vt:variant>
        <vt:lpwstr>www.regionvol.ru </vt:lpwstr>
      </vt:variant>
      <vt:variant>
        <vt:lpwstr/>
      </vt:variant>
      <vt:variant>
        <vt:i4>524354</vt:i4>
      </vt:variant>
      <vt:variant>
        <vt:i4>3</vt:i4>
      </vt:variant>
      <vt:variant>
        <vt:i4>0</vt:i4>
      </vt:variant>
      <vt:variant>
        <vt:i4>5</vt:i4>
      </vt:variant>
      <vt:variant>
        <vt:lpwstr>http://www.torgi.gov.ru/</vt:lpwstr>
      </vt:variant>
      <vt:variant>
        <vt:lpwstr/>
      </vt:variant>
      <vt:variant>
        <vt:i4>1441798</vt:i4>
      </vt:variant>
      <vt:variant>
        <vt:i4>0</vt:i4>
      </vt:variant>
      <vt:variant>
        <vt:i4>0</vt:i4>
      </vt:variant>
      <vt:variant>
        <vt:i4>5</vt:i4>
      </vt:variant>
      <vt:variant>
        <vt:lpwstr>http://www.regionvol.ru/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Сгупс</dc:creator>
  <cp:lastModifiedBy>slobodyan_so</cp:lastModifiedBy>
  <cp:revision>3</cp:revision>
  <cp:lastPrinted>2015-06-16T23:30:00Z</cp:lastPrinted>
  <dcterms:created xsi:type="dcterms:W3CDTF">2017-03-13T21:27:00Z</dcterms:created>
  <dcterms:modified xsi:type="dcterms:W3CDTF">2017-03-13T21:29:00Z</dcterms:modified>
</cp:coreProperties>
</file>