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9285"/>
      </w:tblGrid>
      <w:tr w:rsidR="003B5099" w:rsidTr="003B5099">
        <w:trPr>
          <w:tblCellSpacing w:w="0" w:type="dxa"/>
        </w:trPr>
        <w:tc>
          <w:tcPr>
            <w:tcW w:w="9285" w:type="dxa"/>
          </w:tcPr>
          <w:p w:rsidR="003B5099" w:rsidRDefault="00C82765">
            <w:pPr>
              <w:pStyle w:val="aff0"/>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B5099">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3B5099" w:rsidRDefault="003B5099">
            <w:pPr>
              <w:pStyle w:val="aff0"/>
              <w:ind w:left="5103"/>
              <w:jc w:val="center"/>
              <w:rPr>
                <w:rFonts w:ascii="Times New Roman" w:hAnsi="Times New Roman" w:cs="Times New Roman"/>
                <w:sz w:val="28"/>
                <w:szCs w:val="28"/>
                <w:lang w:eastAsia="ru-RU"/>
              </w:rPr>
            </w:pPr>
          </w:p>
          <w:p w:rsidR="003B5099" w:rsidRDefault="00BF783D">
            <w:pPr>
              <w:pStyle w:val="aff0"/>
              <w:ind w:left="5103"/>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И.о</w:t>
            </w:r>
            <w:proofErr w:type="spellEnd"/>
            <w:r>
              <w:rPr>
                <w:rFonts w:ascii="Times New Roman" w:hAnsi="Times New Roman" w:cs="Times New Roman"/>
                <w:sz w:val="28"/>
                <w:szCs w:val="28"/>
                <w:lang w:eastAsia="ru-RU"/>
              </w:rPr>
              <w:t>. г</w:t>
            </w:r>
            <w:r w:rsidR="00BC59F2">
              <w:rPr>
                <w:rFonts w:ascii="Times New Roman" w:hAnsi="Times New Roman" w:cs="Times New Roman"/>
                <w:sz w:val="28"/>
                <w:szCs w:val="28"/>
                <w:lang w:eastAsia="ru-RU"/>
              </w:rPr>
              <w:t>енеральн</w:t>
            </w:r>
            <w:r>
              <w:rPr>
                <w:rFonts w:ascii="Times New Roman" w:hAnsi="Times New Roman" w:cs="Times New Roman"/>
                <w:sz w:val="28"/>
                <w:szCs w:val="28"/>
                <w:lang w:eastAsia="ru-RU"/>
              </w:rPr>
              <w:t>ого</w:t>
            </w:r>
            <w:r w:rsidR="003B5099">
              <w:rPr>
                <w:rFonts w:ascii="Times New Roman" w:hAnsi="Times New Roman" w:cs="Times New Roman"/>
                <w:sz w:val="28"/>
                <w:szCs w:val="28"/>
                <w:lang w:eastAsia="ru-RU"/>
              </w:rPr>
              <w:t xml:space="preserve"> директор</w:t>
            </w:r>
            <w:r>
              <w:rPr>
                <w:rFonts w:ascii="Times New Roman" w:hAnsi="Times New Roman" w:cs="Times New Roman"/>
                <w:sz w:val="28"/>
                <w:szCs w:val="28"/>
                <w:lang w:eastAsia="ru-RU"/>
              </w:rPr>
              <w:t>а</w:t>
            </w:r>
          </w:p>
          <w:p w:rsidR="003B5099" w:rsidRDefault="003B5099">
            <w:pPr>
              <w:pStyle w:val="aff0"/>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ФКП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Аэропорты Камчатки</w:t>
            </w:r>
            <w:r w:rsidR="00C82765">
              <w:rPr>
                <w:rFonts w:ascii="Times New Roman" w:hAnsi="Times New Roman" w:cs="Times New Roman"/>
                <w:sz w:val="28"/>
                <w:szCs w:val="28"/>
                <w:lang w:eastAsia="ru-RU"/>
              </w:rPr>
              <w:t>»</w:t>
            </w:r>
          </w:p>
          <w:p w:rsidR="003B5099" w:rsidRDefault="003B5099">
            <w:pPr>
              <w:pStyle w:val="aff0"/>
              <w:ind w:left="5103"/>
              <w:jc w:val="right"/>
              <w:rPr>
                <w:rFonts w:ascii="Times New Roman" w:hAnsi="Times New Roman" w:cs="Times New Roman"/>
                <w:sz w:val="28"/>
                <w:szCs w:val="28"/>
                <w:lang w:eastAsia="ru-RU"/>
              </w:rPr>
            </w:pPr>
          </w:p>
          <w:p w:rsidR="003B5099" w:rsidRDefault="003B5099" w:rsidP="00D40867">
            <w:pPr>
              <w:pStyle w:val="aff0"/>
              <w:ind w:left="510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 </w:t>
            </w:r>
            <w:r w:rsidR="0093495F">
              <w:rPr>
                <w:rFonts w:ascii="Times New Roman" w:hAnsi="Times New Roman" w:cs="Times New Roman"/>
                <w:sz w:val="28"/>
                <w:szCs w:val="28"/>
                <w:lang w:eastAsia="ru-RU"/>
              </w:rPr>
              <w:t>А.</w:t>
            </w:r>
            <w:r w:rsidR="00FD4537">
              <w:rPr>
                <w:rFonts w:ascii="Times New Roman" w:hAnsi="Times New Roman" w:cs="Times New Roman"/>
                <w:sz w:val="28"/>
                <w:szCs w:val="28"/>
                <w:lang w:eastAsia="ru-RU"/>
              </w:rPr>
              <w:t>Ю. Журавлев</w:t>
            </w:r>
          </w:p>
          <w:p w:rsidR="003B5099" w:rsidRDefault="00D40867" w:rsidP="006B5117">
            <w:pPr>
              <w:pStyle w:val="aff0"/>
              <w:ind w:left="5103"/>
              <w:rPr>
                <w:sz w:val="28"/>
                <w:szCs w:val="28"/>
                <w:lang w:eastAsia="ru-RU"/>
              </w:rPr>
            </w:pPr>
            <w:r>
              <w:rPr>
                <w:rFonts w:ascii="Times New Roman" w:hAnsi="Times New Roman" w:cs="Times New Roman"/>
                <w:sz w:val="28"/>
                <w:szCs w:val="28"/>
                <w:lang w:eastAsia="ru-RU"/>
              </w:rPr>
              <w:t xml:space="preserve">  </w:t>
            </w:r>
            <w:r w:rsidR="006B5117">
              <w:rPr>
                <w:rFonts w:ascii="Times New Roman" w:hAnsi="Times New Roman" w:cs="Times New Roman"/>
                <w:sz w:val="28"/>
                <w:szCs w:val="28"/>
                <w:lang w:eastAsia="ru-RU"/>
              </w:rPr>
              <w:t>«20» июля</w:t>
            </w:r>
            <w:r w:rsidR="003B5099">
              <w:rPr>
                <w:rFonts w:ascii="Times New Roman" w:hAnsi="Times New Roman" w:cs="Times New Roman"/>
                <w:sz w:val="28"/>
                <w:szCs w:val="28"/>
                <w:lang w:eastAsia="ru-RU"/>
              </w:rPr>
              <w:t xml:space="preserve"> 201</w:t>
            </w:r>
            <w:r w:rsidR="00BF783D">
              <w:rPr>
                <w:rFonts w:ascii="Times New Roman" w:hAnsi="Times New Roman" w:cs="Times New Roman"/>
                <w:sz w:val="28"/>
                <w:szCs w:val="28"/>
                <w:lang w:eastAsia="ru-RU"/>
              </w:rPr>
              <w:t>6</w:t>
            </w:r>
            <w:r w:rsidR="003B5099">
              <w:rPr>
                <w:rFonts w:ascii="Times New Roman" w:hAnsi="Times New Roman" w:cs="Times New Roman"/>
                <w:sz w:val="28"/>
                <w:szCs w:val="28"/>
                <w:lang w:eastAsia="ru-RU"/>
              </w:rPr>
              <w:t xml:space="preserve"> года</w:t>
            </w:r>
          </w:p>
        </w:tc>
      </w:tr>
    </w:tbl>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B013C1" w:rsidRDefault="003B5099" w:rsidP="003B5099">
      <w:pPr>
        <w:jc w:val="center"/>
        <w:rPr>
          <w:b/>
          <w:bCs/>
          <w:color w:val="000000"/>
          <w:sz w:val="32"/>
          <w:szCs w:val="32"/>
        </w:rPr>
      </w:pPr>
      <w:r w:rsidRPr="009B046B">
        <w:rPr>
          <w:b/>
          <w:bCs/>
          <w:color w:val="000000"/>
          <w:sz w:val="32"/>
          <w:szCs w:val="32"/>
        </w:rPr>
        <w:t xml:space="preserve">ДОКУМЕНТАЦИЯ № </w:t>
      </w:r>
      <w:r w:rsidR="00044AE3">
        <w:rPr>
          <w:b/>
          <w:bCs/>
          <w:color w:val="000000"/>
          <w:sz w:val="32"/>
          <w:szCs w:val="32"/>
        </w:rPr>
        <w:t>1</w:t>
      </w:r>
      <w:r w:rsidRPr="009B046B">
        <w:rPr>
          <w:b/>
          <w:bCs/>
          <w:color w:val="000000"/>
          <w:sz w:val="32"/>
          <w:szCs w:val="32"/>
        </w:rPr>
        <w:t xml:space="preserve">/т </w:t>
      </w:r>
      <w:r w:rsidR="00B013C1">
        <w:rPr>
          <w:b/>
          <w:bCs/>
          <w:color w:val="000000"/>
          <w:sz w:val="32"/>
          <w:szCs w:val="32"/>
        </w:rPr>
        <w:t>–</w:t>
      </w:r>
      <w:r w:rsidR="007C5D40">
        <w:rPr>
          <w:b/>
          <w:bCs/>
          <w:color w:val="000000"/>
          <w:sz w:val="32"/>
          <w:szCs w:val="32"/>
        </w:rPr>
        <w:t xml:space="preserve"> 201</w:t>
      </w:r>
      <w:r w:rsidR="00BF783D">
        <w:rPr>
          <w:b/>
          <w:bCs/>
          <w:color w:val="000000"/>
          <w:sz w:val="32"/>
          <w:szCs w:val="32"/>
        </w:rPr>
        <w:t>6</w:t>
      </w:r>
      <w:r w:rsidR="00B013C1">
        <w:rPr>
          <w:b/>
          <w:bCs/>
          <w:color w:val="000000"/>
          <w:sz w:val="32"/>
          <w:szCs w:val="32"/>
        </w:rPr>
        <w:t xml:space="preserve"> </w:t>
      </w:r>
    </w:p>
    <w:p w:rsidR="0093495F" w:rsidRDefault="00B013C1" w:rsidP="0093495F">
      <w:pPr>
        <w:jc w:val="center"/>
      </w:pPr>
      <w:r>
        <w:rPr>
          <w:b/>
          <w:bCs/>
          <w:color w:val="000000"/>
          <w:sz w:val="32"/>
          <w:szCs w:val="32"/>
        </w:rPr>
        <w:t xml:space="preserve">№ </w:t>
      </w:r>
      <w:r w:rsidR="006B5117" w:rsidRPr="006B5117">
        <w:rPr>
          <w:rFonts w:cs="Times New Roman"/>
          <w:b/>
          <w:sz w:val="28"/>
          <w:szCs w:val="28"/>
        </w:rPr>
        <w:t>200716/0307989/01</w:t>
      </w:r>
    </w:p>
    <w:p w:rsidR="003B5099" w:rsidRPr="009B046B" w:rsidRDefault="003B5099" w:rsidP="003B5099">
      <w:pPr>
        <w:jc w:val="center"/>
        <w:rPr>
          <w:b/>
          <w:bCs/>
          <w:color w:val="000000"/>
          <w:sz w:val="32"/>
          <w:szCs w:val="32"/>
        </w:rPr>
      </w:pPr>
    </w:p>
    <w:p w:rsidR="009B046B" w:rsidRDefault="003B5099" w:rsidP="00A30C09">
      <w:pPr>
        <w:spacing w:after="0"/>
        <w:jc w:val="center"/>
        <w:rPr>
          <w:b/>
          <w:color w:val="000000"/>
          <w:sz w:val="32"/>
          <w:szCs w:val="32"/>
        </w:rPr>
      </w:pPr>
      <w:r w:rsidRPr="009B046B">
        <w:rPr>
          <w:b/>
          <w:color w:val="000000"/>
          <w:sz w:val="32"/>
          <w:szCs w:val="32"/>
        </w:rPr>
        <w:t>по проведению открытого аукциона</w:t>
      </w:r>
    </w:p>
    <w:p w:rsidR="003B5099" w:rsidRPr="009B046B" w:rsidRDefault="003B5099" w:rsidP="00A30C09">
      <w:pPr>
        <w:spacing w:after="0"/>
        <w:jc w:val="center"/>
        <w:rPr>
          <w:b/>
          <w:color w:val="000000"/>
          <w:sz w:val="32"/>
          <w:szCs w:val="32"/>
        </w:rPr>
      </w:pPr>
      <w:r w:rsidRPr="009B046B">
        <w:rPr>
          <w:b/>
          <w:color w:val="000000"/>
          <w:sz w:val="32"/>
          <w:szCs w:val="32"/>
        </w:rPr>
        <w:t xml:space="preserve"> (открытая форма подачи предложений о цене)</w:t>
      </w:r>
    </w:p>
    <w:p w:rsidR="00A30C09" w:rsidRPr="00044AE3" w:rsidRDefault="003B5099" w:rsidP="00A30C09">
      <w:pPr>
        <w:spacing w:after="0"/>
        <w:jc w:val="center"/>
        <w:rPr>
          <w:i/>
          <w:color w:val="000000"/>
          <w:sz w:val="32"/>
          <w:szCs w:val="32"/>
        </w:rPr>
      </w:pPr>
      <w:r w:rsidRPr="009B046B">
        <w:rPr>
          <w:b/>
          <w:color w:val="000000"/>
          <w:sz w:val="32"/>
          <w:szCs w:val="32"/>
        </w:rPr>
        <w:t>на право заключения договора купли - продажи движимого имущества находящегося в оперативном ведении</w:t>
      </w:r>
      <w:r w:rsidR="00065A9A">
        <w:rPr>
          <w:b/>
          <w:color w:val="000000"/>
          <w:sz w:val="32"/>
          <w:szCs w:val="32"/>
        </w:rPr>
        <w:t>,</w:t>
      </w:r>
    </w:p>
    <w:p w:rsidR="00044AE3" w:rsidRPr="00A30C09" w:rsidRDefault="00A30C09" w:rsidP="00A30C09">
      <w:pPr>
        <w:spacing w:after="0"/>
        <w:jc w:val="center"/>
        <w:rPr>
          <w:b/>
          <w:color w:val="000000"/>
          <w:sz w:val="32"/>
          <w:szCs w:val="32"/>
        </w:rPr>
      </w:pPr>
      <w:r w:rsidRPr="00A30C09">
        <w:rPr>
          <w:b/>
          <w:color w:val="000000"/>
          <w:sz w:val="32"/>
          <w:szCs w:val="32"/>
        </w:rPr>
        <w:t>р</w:t>
      </w:r>
      <w:r w:rsidR="00044AE3" w:rsidRPr="00A30C09">
        <w:rPr>
          <w:b/>
          <w:color w:val="000000"/>
          <w:sz w:val="32"/>
          <w:szCs w:val="32"/>
        </w:rPr>
        <w:t>езервуар</w:t>
      </w:r>
      <w:r w:rsidRPr="00A30C09">
        <w:rPr>
          <w:b/>
          <w:color w:val="000000"/>
          <w:sz w:val="32"/>
          <w:szCs w:val="32"/>
        </w:rPr>
        <w:t>ов</w:t>
      </w:r>
      <w:r w:rsidR="00044AE3" w:rsidRPr="00A30C09">
        <w:rPr>
          <w:b/>
          <w:color w:val="000000"/>
          <w:sz w:val="32"/>
          <w:szCs w:val="32"/>
        </w:rPr>
        <w:t xml:space="preserve"> </w:t>
      </w:r>
      <w:r w:rsidRPr="00A30C09">
        <w:rPr>
          <w:b/>
          <w:color w:val="000000"/>
          <w:sz w:val="32"/>
          <w:szCs w:val="32"/>
        </w:rPr>
        <w:t>для хранения топлива</w:t>
      </w:r>
      <w:r w:rsidR="00044AE3" w:rsidRPr="00A30C09">
        <w:rPr>
          <w:b/>
          <w:color w:val="000000"/>
          <w:sz w:val="32"/>
          <w:szCs w:val="32"/>
        </w:rPr>
        <w:t xml:space="preserve">, расположенных по адресу: Камчатский край, </w:t>
      </w:r>
      <w:proofErr w:type="spellStart"/>
      <w:r w:rsidR="00044AE3" w:rsidRPr="00A30C09">
        <w:rPr>
          <w:b/>
          <w:color w:val="000000"/>
          <w:sz w:val="32"/>
          <w:szCs w:val="32"/>
        </w:rPr>
        <w:t>Тигильский</w:t>
      </w:r>
      <w:proofErr w:type="spellEnd"/>
      <w:r w:rsidR="00044AE3" w:rsidRPr="00A30C09">
        <w:rPr>
          <w:b/>
          <w:color w:val="000000"/>
          <w:sz w:val="32"/>
          <w:szCs w:val="32"/>
        </w:rPr>
        <w:t xml:space="preserve"> район, </w:t>
      </w:r>
      <w:r w:rsidR="001E3350">
        <w:rPr>
          <w:b/>
          <w:color w:val="000000"/>
          <w:sz w:val="32"/>
          <w:szCs w:val="32"/>
        </w:rPr>
        <w:t>с. Тигиль</w:t>
      </w:r>
      <w:r w:rsidR="00044AE3" w:rsidRPr="00A30C09">
        <w:rPr>
          <w:b/>
          <w:color w:val="000000"/>
          <w:sz w:val="32"/>
          <w:szCs w:val="32"/>
        </w:rPr>
        <w:t>;</w:t>
      </w:r>
    </w:p>
    <w:p w:rsidR="00044AE3" w:rsidRPr="00A30C09" w:rsidRDefault="00044AE3" w:rsidP="00A30C09">
      <w:pPr>
        <w:spacing w:after="0"/>
        <w:jc w:val="center"/>
        <w:rPr>
          <w:b/>
          <w:color w:val="000000"/>
          <w:sz w:val="32"/>
          <w:szCs w:val="32"/>
        </w:rPr>
      </w:pPr>
    </w:p>
    <w:p w:rsidR="00AB62C6" w:rsidRPr="009B046B" w:rsidRDefault="00AB62C6" w:rsidP="003B5099">
      <w:pPr>
        <w:rPr>
          <w:b/>
          <w:color w:val="000000"/>
          <w:sz w:val="32"/>
          <w:szCs w:val="32"/>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6B5117" w:rsidRDefault="006B5117" w:rsidP="003B5099">
      <w:pPr>
        <w:rPr>
          <w:b/>
          <w:color w:val="000000"/>
          <w:sz w:val="28"/>
          <w:szCs w:val="28"/>
        </w:rPr>
      </w:pPr>
    </w:p>
    <w:p w:rsidR="006B5117" w:rsidRDefault="006B5117" w:rsidP="003B5099">
      <w:pPr>
        <w:rPr>
          <w:b/>
          <w:color w:val="000000"/>
          <w:sz w:val="28"/>
          <w:szCs w:val="28"/>
        </w:rPr>
      </w:pPr>
    </w:p>
    <w:p w:rsidR="006B5117" w:rsidRDefault="006B5117" w:rsidP="003B5099">
      <w:pPr>
        <w:rPr>
          <w:b/>
          <w:color w:val="000000"/>
          <w:sz w:val="28"/>
          <w:szCs w:val="28"/>
        </w:rPr>
      </w:pPr>
    </w:p>
    <w:p w:rsidR="006B5117" w:rsidRDefault="006B5117" w:rsidP="003B5099">
      <w:pPr>
        <w:rPr>
          <w:b/>
          <w:color w:val="000000"/>
          <w:sz w:val="28"/>
          <w:szCs w:val="28"/>
        </w:rPr>
      </w:pPr>
    </w:p>
    <w:p w:rsidR="006B5117" w:rsidRPr="003B5099" w:rsidRDefault="006B5117" w:rsidP="003B5099">
      <w:pPr>
        <w:rPr>
          <w:b/>
          <w:color w:val="000000"/>
          <w:sz w:val="28"/>
          <w:szCs w:val="28"/>
        </w:rPr>
      </w:pPr>
      <w:bookmarkStart w:id="0" w:name="_GoBack"/>
      <w:bookmarkEnd w:id="0"/>
    </w:p>
    <w:p w:rsidR="007322D6" w:rsidRPr="003B5099" w:rsidRDefault="003B5099" w:rsidP="003B5099">
      <w:pPr>
        <w:keepNext/>
        <w:keepLines/>
        <w:widowControl w:val="0"/>
        <w:suppressLineNumbers/>
        <w:suppressAutoHyphens/>
        <w:jc w:val="center"/>
        <w:rPr>
          <w:bCs/>
          <w:i/>
        </w:rPr>
      </w:pPr>
      <w:r w:rsidRPr="003B5099">
        <w:rPr>
          <w:bCs/>
          <w:i/>
        </w:rPr>
        <w:t>г. Петропавловск-Камчатский</w:t>
      </w:r>
    </w:p>
    <w:p w:rsidR="003B5099" w:rsidRPr="003B5099" w:rsidRDefault="003B5099" w:rsidP="003B5099">
      <w:pPr>
        <w:keepNext/>
        <w:keepLines/>
        <w:widowControl w:val="0"/>
        <w:suppressLineNumbers/>
        <w:suppressAutoHyphens/>
        <w:jc w:val="center"/>
        <w:rPr>
          <w:bCs/>
          <w:i/>
        </w:rPr>
      </w:pPr>
      <w:r w:rsidRPr="003B5099">
        <w:rPr>
          <w:bCs/>
          <w:i/>
        </w:rPr>
        <w:t>201</w:t>
      </w:r>
      <w:r w:rsidR="00BF783D">
        <w:rPr>
          <w:bCs/>
          <w:i/>
        </w:rPr>
        <w:t>6</w:t>
      </w:r>
      <w:r w:rsidRPr="003B5099">
        <w:rPr>
          <w:bCs/>
          <w:i/>
        </w:rPr>
        <w:t xml:space="preserve"> год</w:t>
      </w:r>
    </w:p>
    <w:p w:rsidR="000F3101" w:rsidRPr="00E03647" w:rsidRDefault="007322D6" w:rsidP="00E03647">
      <w:pPr>
        <w:pStyle w:val="afd"/>
        <w:rPr>
          <w:szCs w:val="24"/>
        </w:rPr>
      </w:pPr>
      <w:r>
        <w:rPr>
          <w:szCs w:val="28"/>
        </w:rPr>
        <w:br w:type="page"/>
      </w:r>
      <w:r w:rsidR="00741B22">
        <w:rPr>
          <w:szCs w:val="24"/>
        </w:rPr>
        <w:lastRenderedPageBreak/>
        <w:t>ИНФОРМАЦИОННОЕ   СООБЩЕНИ</w:t>
      </w:r>
      <w:r w:rsidR="000F3101" w:rsidRPr="00E03647">
        <w:rPr>
          <w:szCs w:val="24"/>
        </w:rPr>
        <w:t>Е</w:t>
      </w:r>
    </w:p>
    <w:p w:rsidR="00044AE3" w:rsidRDefault="003B5099" w:rsidP="00044AE3">
      <w:pPr>
        <w:pStyle w:val="afd"/>
        <w:rPr>
          <w:i/>
        </w:rPr>
      </w:pPr>
      <w:r w:rsidRPr="00E03647">
        <w:rPr>
          <w:szCs w:val="24"/>
        </w:rPr>
        <w:t xml:space="preserve">Федеральное казенное предприятие </w:t>
      </w:r>
      <w:r w:rsidR="00C82765">
        <w:rPr>
          <w:szCs w:val="24"/>
        </w:rPr>
        <w:t>«</w:t>
      </w:r>
      <w:r w:rsidRPr="00E03647">
        <w:rPr>
          <w:szCs w:val="24"/>
        </w:rPr>
        <w:t>Аэропорты Камчатки</w:t>
      </w:r>
      <w:r w:rsidR="00C82765">
        <w:rPr>
          <w:szCs w:val="24"/>
        </w:rPr>
        <w:t>»</w:t>
      </w:r>
      <w:r w:rsidR="000F3101" w:rsidRPr="00E03647">
        <w:rPr>
          <w:szCs w:val="24"/>
        </w:rPr>
        <w:t xml:space="preserve">  сообщает о проведен</w:t>
      </w:r>
      <w:proofErr w:type="gramStart"/>
      <w:r w:rsidR="000F3101" w:rsidRPr="00E03647">
        <w:rPr>
          <w:szCs w:val="24"/>
        </w:rPr>
        <w:t>ии ау</w:t>
      </w:r>
      <w:proofErr w:type="gramEnd"/>
      <w:r w:rsidR="000F3101" w:rsidRPr="00E03647">
        <w:rPr>
          <w:szCs w:val="24"/>
        </w:rPr>
        <w:t>кциона по продаже движимого имущества</w:t>
      </w:r>
      <w:r w:rsidRPr="00E03647">
        <w:rPr>
          <w:szCs w:val="24"/>
        </w:rPr>
        <w:t xml:space="preserve"> находящегося в оперативном ведении</w:t>
      </w:r>
      <w:r w:rsidR="00044AE3" w:rsidRPr="00044AE3">
        <w:rPr>
          <w:i/>
        </w:rPr>
        <w:t xml:space="preserve"> </w:t>
      </w:r>
      <w:r w:rsidR="00A30C09">
        <w:rPr>
          <w:i/>
        </w:rPr>
        <w:t>р</w:t>
      </w:r>
      <w:r w:rsidR="00044AE3" w:rsidRPr="00044AE3">
        <w:rPr>
          <w:i/>
        </w:rPr>
        <w:t>езервуар</w:t>
      </w:r>
      <w:r w:rsidR="00A30C09">
        <w:rPr>
          <w:i/>
        </w:rPr>
        <w:t>ов</w:t>
      </w:r>
      <w:r w:rsidR="00044AE3" w:rsidRPr="00044AE3">
        <w:rPr>
          <w:i/>
        </w:rPr>
        <w:t xml:space="preserve"> для хранения топлива, расположенных по адресу: Камчатский кр</w:t>
      </w:r>
      <w:r w:rsidR="00A30C09">
        <w:rPr>
          <w:i/>
        </w:rPr>
        <w:t xml:space="preserve">ай, </w:t>
      </w:r>
      <w:proofErr w:type="spellStart"/>
      <w:r w:rsidR="00A30C09">
        <w:rPr>
          <w:i/>
        </w:rPr>
        <w:t>Тигильский</w:t>
      </w:r>
      <w:proofErr w:type="spellEnd"/>
      <w:r w:rsidR="00A30C09">
        <w:rPr>
          <w:i/>
        </w:rPr>
        <w:t xml:space="preserve"> район, </w:t>
      </w:r>
      <w:r w:rsidR="001E3350">
        <w:rPr>
          <w:i/>
        </w:rPr>
        <w:t>с. Тигиль</w:t>
      </w:r>
    </w:p>
    <w:p w:rsidR="00A30C09" w:rsidRPr="00044AE3" w:rsidRDefault="00A30C09" w:rsidP="00044AE3">
      <w:pPr>
        <w:pStyle w:val="afd"/>
        <w:rPr>
          <w:i/>
        </w:rPr>
      </w:pPr>
    </w:p>
    <w:p w:rsidR="000F3101" w:rsidRPr="00E03647" w:rsidRDefault="000F3101" w:rsidP="00E03647">
      <w:pPr>
        <w:pStyle w:val="a8"/>
        <w:numPr>
          <w:ilvl w:val="0"/>
          <w:numId w:val="23"/>
        </w:numPr>
        <w:ind w:left="0" w:firstLine="0"/>
        <w:rPr>
          <w:sz w:val="24"/>
          <w:szCs w:val="24"/>
        </w:rPr>
      </w:pPr>
      <w:r w:rsidRPr="00E03647">
        <w:rPr>
          <w:b w:val="0"/>
          <w:sz w:val="24"/>
          <w:szCs w:val="24"/>
        </w:rPr>
        <w:t>Продавец</w:t>
      </w:r>
      <w:r w:rsidRPr="00E03647">
        <w:rPr>
          <w:sz w:val="24"/>
          <w:szCs w:val="24"/>
        </w:rPr>
        <w:t xml:space="preserve"> </w:t>
      </w:r>
      <w:r w:rsidR="0057385C" w:rsidRPr="00E03647">
        <w:rPr>
          <w:sz w:val="24"/>
          <w:szCs w:val="24"/>
        </w:rPr>
        <w:t>(балансодержатель)</w:t>
      </w:r>
      <w:r w:rsidR="003B5099" w:rsidRPr="00E03647">
        <w:rPr>
          <w:sz w:val="24"/>
          <w:szCs w:val="24"/>
        </w:rPr>
        <w:t xml:space="preserve"> </w:t>
      </w:r>
      <w:r w:rsidRPr="00E03647">
        <w:rPr>
          <w:sz w:val="24"/>
          <w:szCs w:val="24"/>
        </w:rPr>
        <w:t>–</w:t>
      </w:r>
      <w:r w:rsidR="003B5099" w:rsidRPr="00E03647">
        <w:rPr>
          <w:sz w:val="24"/>
          <w:szCs w:val="24"/>
        </w:rPr>
        <w:t xml:space="preserve"> Федеральное казенное предприятие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 xml:space="preserve"> (ФКП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w:t>
      </w:r>
    </w:p>
    <w:p w:rsidR="003B5099" w:rsidRPr="00E03647" w:rsidRDefault="000F3101" w:rsidP="00E03647">
      <w:pPr>
        <w:rPr>
          <w:bCs/>
        </w:rPr>
      </w:pPr>
      <w:proofErr w:type="gramStart"/>
      <w:r w:rsidRPr="00E03647">
        <w:rPr>
          <w:b/>
          <w:bCs/>
        </w:rPr>
        <w:t>Организатор торгов</w:t>
      </w:r>
      <w:r w:rsidRPr="00E03647">
        <w:rPr>
          <w:b/>
        </w:rPr>
        <w:t xml:space="preserve"> (Собственник выставляемого на торги имущества</w:t>
      </w:r>
      <w:r w:rsidRPr="00E03647">
        <w:rPr>
          <w:bCs/>
        </w:rPr>
        <w:t>:</w:t>
      </w:r>
      <w:proofErr w:type="gramEnd"/>
    </w:p>
    <w:p w:rsidR="003B5099" w:rsidRPr="00E03647" w:rsidRDefault="003B5099" w:rsidP="00E03647">
      <w:r w:rsidRPr="00E03647">
        <w:rPr>
          <w:bCs/>
        </w:rPr>
        <w:t xml:space="preserve">ФКП </w:t>
      </w:r>
      <w:r w:rsidR="00C82765">
        <w:rPr>
          <w:bCs/>
        </w:rPr>
        <w:t>«</w:t>
      </w:r>
      <w:r w:rsidRPr="00E03647">
        <w:rPr>
          <w:bCs/>
        </w:rPr>
        <w:t>Аэропорты Камчатки</w:t>
      </w:r>
      <w:r w:rsidR="00C82765">
        <w:rPr>
          <w:bCs/>
        </w:rPr>
        <w:t>»</w:t>
      </w:r>
    </w:p>
    <w:p w:rsidR="003B5099" w:rsidRPr="00E03647" w:rsidRDefault="000F3101" w:rsidP="00E03647">
      <w:pPr>
        <w:rPr>
          <w:bCs/>
        </w:rPr>
      </w:pPr>
      <w:r w:rsidRPr="00E03647">
        <w:rPr>
          <w:i/>
        </w:rPr>
        <w:t>Юридический адрес:</w:t>
      </w:r>
      <w:r w:rsidRPr="00E03647">
        <w:t xml:space="preserve"> </w:t>
      </w:r>
      <w:r w:rsidR="003B5099" w:rsidRPr="00E03647">
        <w:t xml:space="preserve">Российская Федерация, </w:t>
      </w:r>
      <w:r w:rsidR="003B5099" w:rsidRPr="00E03647">
        <w:rPr>
          <w:bCs/>
        </w:rPr>
        <w:t xml:space="preserve">684005, Камчатский </w:t>
      </w:r>
      <w:proofErr w:type="spellStart"/>
      <w:r w:rsidR="003B5099" w:rsidRPr="00E03647">
        <w:rPr>
          <w:bCs/>
        </w:rPr>
        <w:t>кр</w:t>
      </w:r>
      <w:proofErr w:type="spellEnd"/>
      <w:r w:rsidR="003B5099" w:rsidRPr="00E03647">
        <w:rPr>
          <w:bCs/>
        </w:rPr>
        <w:t>., г. Елизово, ул. Звездная, д. 1</w:t>
      </w:r>
    </w:p>
    <w:p w:rsidR="003B5099" w:rsidRPr="00E03647" w:rsidRDefault="003B5099" w:rsidP="00E03647">
      <w:pPr>
        <w:rPr>
          <w:bCs/>
        </w:rPr>
      </w:pPr>
      <w:r w:rsidRPr="00E03647">
        <w:rPr>
          <w:bCs/>
          <w:i/>
        </w:rPr>
        <w:t>Почтовый адрес:</w:t>
      </w:r>
      <w:r w:rsidRPr="00E03647">
        <w:rPr>
          <w:bCs/>
        </w:rPr>
        <w:t xml:space="preserve"> 684001, Камчатский кр</w:t>
      </w:r>
      <w:r w:rsidR="00B54AF6" w:rsidRPr="00E03647">
        <w:rPr>
          <w:bCs/>
        </w:rPr>
        <w:t>ай</w:t>
      </w:r>
      <w:r w:rsidRPr="00E03647">
        <w:rPr>
          <w:bCs/>
        </w:rPr>
        <w:t xml:space="preserve">, г. Елизово, а/я </w:t>
      </w:r>
      <w:r w:rsidR="00B54AF6" w:rsidRPr="00E03647">
        <w:rPr>
          <w:bCs/>
        </w:rPr>
        <w:t>1</w:t>
      </w:r>
    </w:p>
    <w:p w:rsidR="00B54AF6" w:rsidRPr="00E03647" w:rsidRDefault="003B5099" w:rsidP="00E03647">
      <w:pPr>
        <w:rPr>
          <w:bCs/>
        </w:rPr>
      </w:pPr>
      <w:r w:rsidRPr="00E03647">
        <w:rPr>
          <w:bCs/>
          <w:i/>
        </w:rPr>
        <w:t>Фактическое местонахождение:</w:t>
      </w:r>
      <w:r w:rsidRPr="00E03647">
        <w:rPr>
          <w:bCs/>
        </w:rPr>
        <w:t xml:space="preserve"> 6830</w:t>
      </w:r>
      <w:r w:rsidR="009D0872">
        <w:rPr>
          <w:bCs/>
        </w:rPr>
        <w:t>49</w:t>
      </w:r>
      <w:r w:rsidRPr="00E03647">
        <w:rPr>
          <w:bCs/>
        </w:rPr>
        <w:t>, Камчатский край, г. Петропавловск-Камчатский, ул. Циолковского, д. 43</w:t>
      </w:r>
    </w:p>
    <w:p w:rsidR="000F3101" w:rsidRPr="00E03647" w:rsidRDefault="000F3101" w:rsidP="00E03647">
      <w:r w:rsidRPr="00E03647">
        <w:t>Тел: 8(</w:t>
      </w:r>
      <w:r w:rsidR="00B54AF6" w:rsidRPr="00E03647">
        <w:t>4152</w:t>
      </w:r>
      <w:r w:rsidRPr="00E03647">
        <w:t>)</w:t>
      </w:r>
      <w:r w:rsidR="00B54AF6" w:rsidRPr="00E03647">
        <w:t>218-526</w:t>
      </w:r>
      <w:r w:rsidRPr="00E03647">
        <w:t>; Факс: 8(</w:t>
      </w:r>
      <w:r w:rsidR="00B54AF6" w:rsidRPr="00E03647">
        <w:t>4152</w:t>
      </w:r>
      <w:r w:rsidRPr="00E03647">
        <w:t>)</w:t>
      </w:r>
      <w:r w:rsidR="00B54AF6" w:rsidRPr="00E03647">
        <w:t>218-510</w:t>
      </w:r>
      <w:r w:rsidRPr="00E03647">
        <w:t xml:space="preserve">; </w:t>
      </w:r>
    </w:p>
    <w:p w:rsidR="00B54AF6" w:rsidRPr="00E03647" w:rsidRDefault="000F3101" w:rsidP="00E03647">
      <w:pPr>
        <w:pStyle w:val="a8"/>
        <w:rPr>
          <w:sz w:val="24"/>
          <w:szCs w:val="24"/>
        </w:rPr>
      </w:pPr>
      <w:r w:rsidRPr="00E03647">
        <w:rPr>
          <w:bCs w:val="0"/>
          <w:sz w:val="24"/>
          <w:szCs w:val="24"/>
        </w:rPr>
        <w:t>2.</w:t>
      </w:r>
      <w:r w:rsidR="00B54AF6" w:rsidRPr="00E03647">
        <w:rPr>
          <w:bCs w:val="0"/>
          <w:sz w:val="24"/>
          <w:szCs w:val="24"/>
        </w:rPr>
        <w:t xml:space="preserve"> </w:t>
      </w:r>
      <w:r w:rsidRPr="00E03647">
        <w:rPr>
          <w:bCs w:val="0"/>
          <w:sz w:val="24"/>
          <w:szCs w:val="24"/>
          <w:u w:val="single"/>
        </w:rPr>
        <w:t>Место проведения торгов</w:t>
      </w:r>
      <w:r w:rsidRPr="00E03647">
        <w:rPr>
          <w:bCs w:val="0"/>
          <w:sz w:val="24"/>
          <w:szCs w:val="24"/>
        </w:rPr>
        <w:t>:</w:t>
      </w:r>
      <w:r w:rsidR="00B54AF6" w:rsidRPr="00E03647">
        <w:rPr>
          <w:bCs w:val="0"/>
          <w:sz w:val="24"/>
          <w:szCs w:val="24"/>
        </w:rPr>
        <w:t xml:space="preserve"> Камчатский край, </w:t>
      </w:r>
      <w:r w:rsidRPr="00E03647">
        <w:rPr>
          <w:bCs w:val="0"/>
          <w:sz w:val="24"/>
          <w:szCs w:val="24"/>
        </w:rPr>
        <w:t xml:space="preserve"> </w:t>
      </w:r>
      <w:r w:rsidR="00B54AF6" w:rsidRPr="00E03647">
        <w:rPr>
          <w:sz w:val="24"/>
          <w:szCs w:val="24"/>
        </w:rPr>
        <w:t xml:space="preserve">г. Петропавловск-Камчатский, ул. Циолковского, д. 43, </w:t>
      </w:r>
      <w:proofErr w:type="spellStart"/>
      <w:r w:rsidR="00B54AF6" w:rsidRPr="00E03647">
        <w:rPr>
          <w:sz w:val="24"/>
          <w:szCs w:val="24"/>
        </w:rPr>
        <w:t>каб</w:t>
      </w:r>
      <w:proofErr w:type="spellEnd"/>
      <w:r w:rsidR="00B54AF6" w:rsidRPr="00E03647">
        <w:rPr>
          <w:sz w:val="24"/>
          <w:szCs w:val="24"/>
        </w:rPr>
        <w:t>. 210</w:t>
      </w:r>
    </w:p>
    <w:p w:rsidR="00462AD2" w:rsidRDefault="000F3101" w:rsidP="00E03647">
      <w:pPr>
        <w:pStyle w:val="a8"/>
        <w:rPr>
          <w:bCs w:val="0"/>
          <w:sz w:val="24"/>
          <w:szCs w:val="24"/>
        </w:rPr>
      </w:pPr>
      <w:r w:rsidRPr="00E03647">
        <w:rPr>
          <w:bCs w:val="0"/>
          <w:sz w:val="24"/>
          <w:szCs w:val="24"/>
        </w:rPr>
        <w:t>3</w:t>
      </w:r>
      <w:r w:rsidRPr="00E03647">
        <w:rPr>
          <w:b w:val="0"/>
          <w:bCs w:val="0"/>
          <w:sz w:val="24"/>
          <w:szCs w:val="24"/>
        </w:rPr>
        <w:t>.</w:t>
      </w:r>
      <w:r w:rsidR="00B54AF6" w:rsidRPr="00E03647">
        <w:rPr>
          <w:b w:val="0"/>
          <w:bCs w:val="0"/>
          <w:sz w:val="24"/>
          <w:szCs w:val="24"/>
        </w:rPr>
        <w:t xml:space="preserve"> </w:t>
      </w:r>
      <w:r w:rsidRPr="00E03647">
        <w:rPr>
          <w:bCs w:val="0"/>
          <w:sz w:val="24"/>
          <w:szCs w:val="24"/>
          <w:u w:val="single"/>
        </w:rPr>
        <w:t>Выставляемое на торги имущество</w:t>
      </w:r>
      <w:r w:rsidRPr="00E03647">
        <w:rPr>
          <w:bCs w:val="0"/>
          <w:sz w:val="24"/>
          <w:szCs w:val="24"/>
        </w:rPr>
        <w:t>: (далее</w:t>
      </w:r>
      <w:r w:rsidR="00B54AF6" w:rsidRPr="00E03647">
        <w:rPr>
          <w:bCs w:val="0"/>
          <w:sz w:val="24"/>
          <w:szCs w:val="24"/>
        </w:rPr>
        <w:t xml:space="preserve"> </w:t>
      </w:r>
      <w:r w:rsidRPr="00E03647">
        <w:rPr>
          <w:bCs w:val="0"/>
          <w:sz w:val="24"/>
          <w:szCs w:val="24"/>
        </w:rPr>
        <w:t>- Имущество):</w:t>
      </w:r>
    </w:p>
    <w:p w:rsidR="000F3101" w:rsidRDefault="000F3101" w:rsidP="00E03647">
      <w:pPr>
        <w:pStyle w:val="a8"/>
        <w:rPr>
          <w:b w:val="0"/>
        </w:rPr>
      </w:pPr>
      <w:r w:rsidRPr="00E03647">
        <w:rPr>
          <w:bCs w:val="0"/>
          <w:sz w:val="24"/>
          <w:szCs w:val="24"/>
        </w:rPr>
        <w:t xml:space="preserve"> </w:t>
      </w:r>
      <w:r w:rsidR="00C848F7" w:rsidRPr="00C848F7">
        <w:rPr>
          <w:b w:val="0"/>
          <w:bCs w:val="0"/>
          <w:sz w:val="24"/>
          <w:szCs w:val="24"/>
        </w:rPr>
        <w:t>1 -</w:t>
      </w:r>
      <w:r w:rsidR="00C848F7">
        <w:rPr>
          <w:bCs w:val="0"/>
          <w:sz w:val="24"/>
          <w:szCs w:val="24"/>
        </w:rPr>
        <w:t xml:space="preserve"> </w:t>
      </w:r>
      <w:r w:rsidR="00C848F7" w:rsidRPr="00C848F7">
        <w:rPr>
          <w:b w:val="0"/>
        </w:rPr>
        <w:t xml:space="preserve"> Резервуары для хра</w:t>
      </w:r>
      <w:r w:rsidR="00E84C1B">
        <w:rPr>
          <w:b w:val="0"/>
        </w:rPr>
        <w:t>нения дизельного топлива РГС – 6</w:t>
      </w:r>
      <w:r w:rsidR="00C848F7" w:rsidRPr="00C848F7">
        <w:rPr>
          <w:b w:val="0"/>
        </w:rPr>
        <w:t>0</w:t>
      </w:r>
      <w:r w:rsidR="001E3350">
        <w:rPr>
          <w:b w:val="0"/>
        </w:rPr>
        <w:t xml:space="preserve"> в количестве 2</w:t>
      </w:r>
      <w:r w:rsidR="00C848F7" w:rsidRPr="00C848F7">
        <w:rPr>
          <w:b w:val="0"/>
        </w:rPr>
        <w:t xml:space="preserve"> шт.</w:t>
      </w:r>
    </w:p>
    <w:p w:rsidR="000F3101" w:rsidRPr="00E03647" w:rsidRDefault="000F3101" w:rsidP="00E03647">
      <w:r w:rsidRPr="00E03647">
        <w:rPr>
          <w:b/>
        </w:rPr>
        <w:t>4.</w:t>
      </w:r>
      <w:r w:rsidRPr="00E03647">
        <w:t xml:space="preserve">  </w:t>
      </w:r>
      <w:r w:rsidRPr="00E03647">
        <w:rPr>
          <w:b/>
          <w:u w:val="single"/>
        </w:rPr>
        <w:t>Целевое назначение</w:t>
      </w:r>
      <w:r w:rsidRPr="00E03647">
        <w:t xml:space="preserve">: </w:t>
      </w:r>
      <w:r w:rsidRPr="00E03647">
        <w:rPr>
          <w:color w:val="000000"/>
        </w:rPr>
        <w:t xml:space="preserve">для использования в качестве </w:t>
      </w:r>
      <w:r w:rsidR="009D0872">
        <w:rPr>
          <w:color w:val="000000"/>
        </w:rPr>
        <w:t>резервуаров для хранения дизельного топлива</w:t>
      </w:r>
    </w:p>
    <w:p w:rsidR="000F3101" w:rsidRPr="00E03647" w:rsidRDefault="000F3101" w:rsidP="00E03647">
      <w:r w:rsidRPr="00E03647">
        <w:rPr>
          <w:b/>
        </w:rPr>
        <w:t xml:space="preserve">5. </w:t>
      </w:r>
      <w:r w:rsidRPr="00E03647">
        <w:rPr>
          <w:b/>
          <w:u w:val="single"/>
        </w:rPr>
        <w:t>Характеристика имущества</w:t>
      </w:r>
      <w:r w:rsidR="001E3350">
        <w:t>: согласно отчету</w:t>
      </w:r>
      <w:r w:rsidR="009D0872">
        <w:t xml:space="preserve"> </w:t>
      </w:r>
      <w:r w:rsidR="009D0872" w:rsidRPr="00E03647">
        <w:t xml:space="preserve"> об оценке рыночной стоимости </w:t>
      </w:r>
      <w:r w:rsidRPr="00E03647">
        <w:t xml:space="preserve">№ </w:t>
      </w:r>
      <w:r w:rsidR="00E84C1B">
        <w:t>25</w:t>
      </w:r>
      <w:r w:rsidR="00C848F7">
        <w:t>/1</w:t>
      </w:r>
      <w:r w:rsidR="00E84C1B">
        <w:t>6</w:t>
      </w:r>
      <w:r w:rsidR="009D0872">
        <w:t>-О</w:t>
      </w:r>
    </w:p>
    <w:p w:rsidR="00C848F7" w:rsidRDefault="000F3101" w:rsidP="00E03647">
      <w:pPr>
        <w:pStyle w:val="a8"/>
        <w:rPr>
          <w:bCs w:val="0"/>
          <w:sz w:val="24"/>
          <w:szCs w:val="24"/>
          <w:u w:val="single"/>
        </w:rPr>
      </w:pPr>
      <w:r w:rsidRPr="00E03647">
        <w:rPr>
          <w:bCs w:val="0"/>
          <w:sz w:val="24"/>
          <w:szCs w:val="24"/>
        </w:rPr>
        <w:t>6.</w:t>
      </w:r>
      <w:r w:rsidRPr="00E03647">
        <w:rPr>
          <w:b w:val="0"/>
          <w:bCs w:val="0"/>
          <w:sz w:val="24"/>
          <w:szCs w:val="24"/>
        </w:rPr>
        <w:t xml:space="preserve"> </w:t>
      </w:r>
      <w:r w:rsidRPr="00E03647">
        <w:rPr>
          <w:bCs w:val="0"/>
          <w:sz w:val="24"/>
          <w:szCs w:val="24"/>
          <w:u w:val="single"/>
        </w:rPr>
        <w:t>Начальная цена продажи Имущества</w:t>
      </w:r>
      <w:r w:rsidR="00C848F7">
        <w:rPr>
          <w:bCs w:val="0"/>
          <w:sz w:val="24"/>
          <w:szCs w:val="24"/>
          <w:u w:val="single"/>
        </w:rPr>
        <w:t>:</w:t>
      </w:r>
    </w:p>
    <w:p w:rsidR="000F3101" w:rsidRPr="00E03647" w:rsidRDefault="00C848F7" w:rsidP="00E03647">
      <w:pPr>
        <w:pStyle w:val="a8"/>
        <w:rPr>
          <w:bCs w:val="0"/>
          <w:sz w:val="24"/>
          <w:szCs w:val="24"/>
        </w:rPr>
      </w:pPr>
      <w:r>
        <w:rPr>
          <w:bCs w:val="0"/>
          <w:sz w:val="24"/>
          <w:szCs w:val="24"/>
        </w:rPr>
        <w:t xml:space="preserve">– </w:t>
      </w:r>
      <w:r w:rsidR="001E3350">
        <w:rPr>
          <w:bCs w:val="0"/>
          <w:sz w:val="24"/>
          <w:szCs w:val="24"/>
        </w:rPr>
        <w:t>62 399,34</w:t>
      </w:r>
      <w:r w:rsidR="00A30C09">
        <w:rPr>
          <w:bCs w:val="0"/>
          <w:sz w:val="24"/>
          <w:szCs w:val="24"/>
        </w:rPr>
        <w:t xml:space="preserve"> (</w:t>
      </w:r>
      <w:r w:rsidR="001E3350">
        <w:rPr>
          <w:bCs w:val="0"/>
          <w:sz w:val="24"/>
          <w:szCs w:val="24"/>
        </w:rPr>
        <w:t>шестьдесят две тысячи триста девяносто девять) рублей 34 копейки</w:t>
      </w:r>
      <w:r w:rsidR="00A30C09">
        <w:rPr>
          <w:bCs w:val="0"/>
          <w:sz w:val="24"/>
          <w:szCs w:val="24"/>
        </w:rPr>
        <w:t xml:space="preserve"> </w:t>
      </w:r>
      <w:r w:rsidR="00B54AF6" w:rsidRPr="00DB2979">
        <w:rPr>
          <w:bCs w:val="0"/>
          <w:sz w:val="24"/>
          <w:szCs w:val="24"/>
        </w:rPr>
        <w:t xml:space="preserve">(с учетом </w:t>
      </w:r>
      <w:r w:rsidR="000F3101" w:rsidRPr="00DB2979">
        <w:rPr>
          <w:bCs w:val="0"/>
          <w:sz w:val="24"/>
          <w:szCs w:val="24"/>
        </w:rPr>
        <w:t>НДС</w:t>
      </w:r>
      <w:r w:rsidR="00B54AF6" w:rsidRPr="00DB2979">
        <w:rPr>
          <w:bCs w:val="0"/>
          <w:sz w:val="24"/>
          <w:szCs w:val="24"/>
        </w:rPr>
        <w:t>)</w:t>
      </w:r>
      <w:r w:rsidR="000F3101" w:rsidRPr="00DB2979">
        <w:rPr>
          <w:bCs w:val="0"/>
          <w:sz w:val="24"/>
          <w:szCs w:val="24"/>
        </w:rPr>
        <w:t>.</w:t>
      </w:r>
    </w:p>
    <w:p w:rsidR="000F3101" w:rsidRPr="00E03647" w:rsidRDefault="000F3101" w:rsidP="00E03647">
      <w:r w:rsidRPr="00E03647">
        <w:rPr>
          <w:b/>
          <w:bCs/>
        </w:rPr>
        <w:t xml:space="preserve">          </w:t>
      </w:r>
      <w:r w:rsidRPr="00E03647">
        <w:rPr>
          <w:b/>
          <w:bCs/>
          <w:u w:val="single"/>
        </w:rPr>
        <w:t>Шаг аукциона</w:t>
      </w:r>
      <w:r w:rsidRPr="00E03647">
        <w:rPr>
          <w:bCs/>
        </w:rPr>
        <w:t xml:space="preserve"> в размере 5% от начальной цены: </w:t>
      </w:r>
      <w:r w:rsidR="001E3350">
        <w:rPr>
          <w:b/>
          <w:bCs/>
        </w:rPr>
        <w:t>3 119,97</w:t>
      </w:r>
      <w:r w:rsidRPr="00E03647">
        <w:rPr>
          <w:b/>
          <w:bCs/>
        </w:rPr>
        <w:t xml:space="preserve"> рублей.</w:t>
      </w:r>
      <w:r w:rsidRPr="00E03647">
        <w:t xml:space="preserve"> </w:t>
      </w:r>
    </w:p>
    <w:p w:rsidR="009B046B" w:rsidRDefault="001C17E0" w:rsidP="00E03647">
      <w:pPr>
        <w:pStyle w:val="a8"/>
        <w:rPr>
          <w:bCs w:val="0"/>
          <w:sz w:val="24"/>
          <w:szCs w:val="24"/>
        </w:rPr>
      </w:pPr>
      <w:r>
        <w:rPr>
          <w:bCs w:val="0"/>
          <w:sz w:val="24"/>
          <w:szCs w:val="24"/>
        </w:rPr>
        <w:tab/>
      </w:r>
      <w:r w:rsidRPr="001C17E0">
        <w:rPr>
          <w:bCs w:val="0"/>
          <w:sz w:val="24"/>
          <w:szCs w:val="24"/>
          <w:u w:val="single"/>
        </w:rPr>
        <w:t>Размер задатка</w:t>
      </w:r>
      <w:r w:rsidRPr="00A30502">
        <w:rPr>
          <w:bCs w:val="0"/>
          <w:sz w:val="24"/>
          <w:szCs w:val="24"/>
        </w:rPr>
        <w:t>:</w:t>
      </w:r>
      <w:r w:rsidRPr="00A30502">
        <w:rPr>
          <w:b w:val="0"/>
          <w:bCs w:val="0"/>
          <w:sz w:val="24"/>
          <w:szCs w:val="24"/>
        </w:rPr>
        <w:t xml:space="preserve"> в размере 10% от начальной цены</w:t>
      </w:r>
      <w:r>
        <w:rPr>
          <w:b w:val="0"/>
          <w:bCs w:val="0"/>
          <w:sz w:val="24"/>
          <w:szCs w:val="24"/>
        </w:rPr>
        <w:t xml:space="preserve">: </w:t>
      </w:r>
      <w:r w:rsidRPr="001C17E0">
        <w:rPr>
          <w:bCs w:val="0"/>
          <w:sz w:val="24"/>
          <w:szCs w:val="24"/>
        </w:rPr>
        <w:t>6 239,93 рублей.</w:t>
      </w:r>
    </w:p>
    <w:p w:rsidR="00891809" w:rsidRPr="00280F22" w:rsidRDefault="00891809" w:rsidP="00891809">
      <w:pPr>
        <w:pStyle w:val="a8"/>
        <w:rPr>
          <w:bCs w:val="0"/>
          <w:sz w:val="24"/>
          <w:szCs w:val="24"/>
          <w:u w:val="single"/>
        </w:rPr>
      </w:pPr>
      <w:r w:rsidRPr="00280F22">
        <w:rPr>
          <w:bCs w:val="0"/>
          <w:sz w:val="24"/>
          <w:szCs w:val="24"/>
          <w:u w:val="single"/>
        </w:rPr>
        <w:t>Реквизиты для перечисления задатка:</w:t>
      </w:r>
    </w:p>
    <w:p w:rsidR="00891809" w:rsidRPr="0041707D" w:rsidRDefault="00891809" w:rsidP="00891809">
      <w:pPr>
        <w:pStyle w:val="a8"/>
        <w:rPr>
          <w:bCs w:val="0"/>
          <w:sz w:val="24"/>
          <w:szCs w:val="24"/>
        </w:rPr>
      </w:pPr>
      <w:proofErr w:type="gramStart"/>
      <w:r w:rsidRPr="0041707D">
        <w:rPr>
          <w:bCs w:val="0"/>
          <w:sz w:val="24"/>
          <w:szCs w:val="24"/>
        </w:rPr>
        <w:t>Р</w:t>
      </w:r>
      <w:proofErr w:type="gramEnd"/>
      <w:r w:rsidRPr="0041707D">
        <w:rPr>
          <w:bCs w:val="0"/>
          <w:sz w:val="24"/>
          <w:szCs w:val="24"/>
        </w:rPr>
        <w:t>/счет: 40502810000000005381</w:t>
      </w:r>
    </w:p>
    <w:p w:rsidR="00891809" w:rsidRPr="0041707D" w:rsidRDefault="00891809" w:rsidP="00891809">
      <w:pPr>
        <w:pStyle w:val="a8"/>
        <w:rPr>
          <w:bCs w:val="0"/>
          <w:sz w:val="24"/>
          <w:szCs w:val="24"/>
        </w:rPr>
      </w:pPr>
      <w:r>
        <w:rPr>
          <w:bCs w:val="0"/>
          <w:sz w:val="24"/>
          <w:szCs w:val="24"/>
        </w:rPr>
        <w:t>Банк: П</w:t>
      </w:r>
      <w:r w:rsidRPr="0041707D">
        <w:rPr>
          <w:bCs w:val="0"/>
          <w:sz w:val="24"/>
          <w:szCs w:val="24"/>
        </w:rPr>
        <w:t>АО «</w:t>
      </w:r>
      <w:proofErr w:type="spellStart"/>
      <w:r w:rsidRPr="0041707D">
        <w:rPr>
          <w:bCs w:val="0"/>
          <w:sz w:val="24"/>
          <w:szCs w:val="24"/>
        </w:rPr>
        <w:t>Камчаткомагропромбанк</w:t>
      </w:r>
      <w:proofErr w:type="spellEnd"/>
      <w:r w:rsidRPr="0041707D">
        <w:rPr>
          <w:bCs w:val="0"/>
          <w:sz w:val="24"/>
          <w:szCs w:val="24"/>
        </w:rPr>
        <w:t>»</w:t>
      </w:r>
    </w:p>
    <w:p w:rsidR="00891809" w:rsidRPr="0041707D" w:rsidRDefault="00891809" w:rsidP="00891809">
      <w:pPr>
        <w:pStyle w:val="a8"/>
        <w:rPr>
          <w:bCs w:val="0"/>
          <w:sz w:val="24"/>
          <w:szCs w:val="24"/>
        </w:rPr>
      </w:pPr>
      <w:r w:rsidRPr="0041707D">
        <w:rPr>
          <w:bCs w:val="0"/>
          <w:sz w:val="24"/>
          <w:szCs w:val="24"/>
        </w:rPr>
        <w:t>БИК: 043002711</w:t>
      </w:r>
    </w:p>
    <w:p w:rsidR="00891809" w:rsidRPr="0041707D" w:rsidRDefault="00891809" w:rsidP="00891809">
      <w:pPr>
        <w:pStyle w:val="a8"/>
        <w:rPr>
          <w:bCs w:val="0"/>
          <w:sz w:val="24"/>
          <w:szCs w:val="24"/>
        </w:rPr>
      </w:pPr>
      <w:proofErr w:type="gramStart"/>
      <w:r w:rsidRPr="0041707D">
        <w:rPr>
          <w:bCs w:val="0"/>
          <w:sz w:val="24"/>
          <w:szCs w:val="24"/>
        </w:rPr>
        <w:t>К</w:t>
      </w:r>
      <w:proofErr w:type="gramEnd"/>
      <w:r w:rsidRPr="0041707D">
        <w:rPr>
          <w:bCs w:val="0"/>
          <w:sz w:val="24"/>
          <w:szCs w:val="24"/>
        </w:rPr>
        <w:t>/счет: 30101810300000000711</w:t>
      </w:r>
    </w:p>
    <w:p w:rsidR="00891809" w:rsidRPr="0041707D" w:rsidRDefault="00891809" w:rsidP="00891809">
      <w:pPr>
        <w:pStyle w:val="a8"/>
        <w:rPr>
          <w:bCs w:val="0"/>
          <w:sz w:val="24"/>
          <w:szCs w:val="24"/>
        </w:rPr>
      </w:pPr>
      <w:r w:rsidRPr="0041707D">
        <w:rPr>
          <w:bCs w:val="0"/>
          <w:sz w:val="24"/>
          <w:szCs w:val="24"/>
        </w:rPr>
        <w:t>ИНН: 4105038601</w:t>
      </w:r>
    </w:p>
    <w:p w:rsidR="00891809" w:rsidRPr="00891809" w:rsidRDefault="00891809" w:rsidP="00E03647">
      <w:pPr>
        <w:pStyle w:val="a8"/>
        <w:rPr>
          <w:bCs w:val="0"/>
          <w:sz w:val="24"/>
          <w:szCs w:val="24"/>
        </w:rPr>
      </w:pPr>
      <w:r w:rsidRPr="0041707D">
        <w:rPr>
          <w:bCs w:val="0"/>
          <w:sz w:val="24"/>
          <w:szCs w:val="24"/>
        </w:rPr>
        <w:t>КПП: 410501001</w:t>
      </w:r>
    </w:p>
    <w:p w:rsidR="000F3101" w:rsidRPr="00E03647" w:rsidRDefault="000F3101" w:rsidP="00E03647">
      <w:pPr>
        <w:pStyle w:val="a8"/>
        <w:rPr>
          <w:sz w:val="24"/>
          <w:szCs w:val="24"/>
        </w:rPr>
      </w:pPr>
      <w:r w:rsidRPr="00E03647">
        <w:rPr>
          <w:sz w:val="24"/>
          <w:szCs w:val="24"/>
        </w:rPr>
        <w:t>7.</w:t>
      </w:r>
      <w:r w:rsidR="000B1453" w:rsidRPr="00E03647">
        <w:rPr>
          <w:sz w:val="24"/>
          <w:szCs w:val="24"/>
        </w:rPr>
        <w:t xml:space="preserve"> </w:t>
      </w:r>
      <w:r w:rsidRPr="00E03647">
        <w:rPr>
          <w:sz w:val="24"/>
          <w:szCs w:val="24"/>
          <w:u w:val="single"/>
        </w:rPr>
        <w:t xml:space="preserve">Способ </w:t>
      </w:r>
      <w:r w:rsidR="000B1453" w:rsidRPr="00E03647">
        <w:rPr>
          <w:sz w:val="24"/>
          <w:szCs w:val="24"/>
          <w:u w:val="single"/>
        </w:rPr>
        <w:t>продажи</w:t>
      </w:r>
      <w:r w:rsidRPr="00E03647">
        <w:rPr>
          <w:sz w:val="24"/>
          <w:szCs w:val="24"/>
        </w:rPr>
        <w:t>: аукцион, открытый по составу участников и открытый по форме подачи предложений по цене имущества.</w:t>
      </w:r>
    </w:p>
    <w:p w:rsidR="000F3101" w:rsidRPr="00E03647" w:rsidRDefault="000F3101" w:rsidP="00E03647">
      <w:pPr>
        <w:tabs>
          <w:tab w:val="left" w:pos="975"/>
        </w:tabs>
        <w:rPr>
          <w:color w:val="000000"/>
        </w:rPr>
      </w:pPr>
      <w:r w:rsidRPr="00E03647">
        <w:rPr>
          <w:b/>
        </w:rPr>
        <w:t xml:space="preserve">8. </w:t>
      </w:r>
      <w:r w:rsidRPr="00E03647">
        <w:rPr>
          <w:b/>
          <w:u w:val="single"/>
        </w:rPr>
        <w:t>Основание  для проведения торгов</w:t>
      </w:r>
      <w:r w:rsidRPr="00E03647">
        <w:rPr>
          <w:b/>
        </w:rPr>
        <w:t xml:space="preserve"> </w:t>
      </w:r>
      <w:r w:rsidRPr="00E03647">
        <w:rPr>
          <w:b/>
          <w:color w:val="000000"/>
        </w:rPr>
        <w:t xml:space="preserve">- </w:t>
      </w:r>
      <w:r w:rsidRPr="00E03647">
        <w:rPr>
          <w:color w:val="000000"/>
        </w:rPr>
        <w:t xml:space="preserve"> </w:t>
      </w:r>
      <w:r w:rsidR="000B1453" w:rsidRPr="00A06910">
        <w:rPr>
          <w:color w:val="000000"/>
        </w:rPr>
        <w:t xml:space="preserve">приказ ФКП </w:t>
      </w:r>
      <w:r w:rsidR="00C82765" w:rsidRPr="00A06910">
        <w:rPr>
          <w:color w:val="000000"/>
        </w:rPr>
        <w:t>«</w:t>
      </w:r>
      <w:r w:rsidR="000B1453" w:rsidRPr="00A06910">
        <w:rPr>
          <w:color w:val="000000"/>
        </w:rPr>
        <w:t>Аэропорты</w:t>
      </w:r>
      <w:r w:rsidR="000B1453" w:rsidRPr="00E03647">
        <w:rPr>
          <w:color w:val="000000"/>
        </w:rPr>
        <w:t xml:space="preserve"> Камчатки</w:t>
      </w:r>
      <w:r w:rsidR="00C82765">
        <w:rPr>
          <w:color w:val="000000"/>
        </w:rPr>
        <w:t>»</w:t>
      </w:r>
      <w:r w:rsidRPr="00E03647">
        <w:rPr>
          <w:color w:val="000000"/>
        </w:rPr>
        <w:t xml:space="preserve"> от </w:t>
      </w:r>
      <w:r w:rsidR="00850033">
        <w:rPr>
          <w:color w:val="000000"/>
        </w:rPr>
        <w:t>20</w:t>
      </w:r>
      <w:r w:rsidR="00A06910">
        <w:rPr>
          <w:color w:val="000000"/>
        </w:rPr>
        <w:t>.07.2016</w:t>
      </w:r>
      <w:r w:rsidR="000B1453" w:rsidRPr="00DB2979">
        <w:rPr>
          <w:color w:val="000000"/>
        </w:rPr>
        <w:t xml:space="preserve"> </w:t>
      </w:r>
      <w:r w:rsidRPr="00DB2979">
        <w:rPr>
          <w:color w:val="000000"/>
        </w:rPr>
        <w:t xml:space="preserve">№ </w:t>
      </w:r>
      <w:r w:rsidR="00A06910">
        <w:rPr>
          <w:color w:val="000000"/>
        </w:rPr>
        <w:t>49</w:t>
      </w:r>
      <w:r w:rsidRPr="00DB2979">
        <w:rPr>
          <w:color w:val="000000"/>
        </w:rPr>
        <w:t>-</w:t>
      </w:r>
      <w:r w:rsidR="000B1453" w:rsidRPr="00DB2979">
        <w:rPr>
          <w:color w:val="000000"/>
        </w:rPr>
        <w:t>з</w:t>
      </w:r>
      <w:r w:rsidRPr="00DB2979">
        <w:rPr>
          <w:color w:val="000000"/>
        </w:rPr>
        <w:t xml:space="preserve">  </w:t>
      </w:r>
      <w:r w:rsidR="00C82765">
        <w:rPr>
          <w:color w:val="000000"/>
        </w:rPr>
        <w:t>«</w:t>
      </w:r>
      <w:r w:rsidRPr="00E03647">
        <w:rPr>
          <w:color w:val="000000"/>
        </w:rPr>
        <w:t xml:space="preserve">О проведении открытого аукциона  на право заключения договора купли-продажи </w:t>
      </w:r>
      <w:r w:rsidRPr="00E03647">
        <w:t>движимого имущества</w:t>
      </w:r>
      <w:r w:rsidR="00D42500" w:rsidRPr="00E03647">
        <w:t xml:space="preserve"> закрепленного  на праве оперативного управления </w:t>
      </w:r>
      <w:r w:rsidR="00BE545B" w:rsidRPr="00E03647">
        <w:t xml:space="preserve"> </w:t>
      </w:r>
      <w:r w:rsidR="00D42500" w:rsidRPr="00E03647">
        <w:t xml:space="preserve">- </w:t>
      </w:r>
      <w:r w:rsidR="00C22473">
        <w:t xml:space="preserve">резервуаров РГС </w:t>
      </w:r>
      <w:r w:rsidR="00CF7B05">
        <w:t xml:space="preserve">для хранения </w:t>
      </w:r>
      <w:r w:rsidR="00A30C09">
        <w:t>топлива»</w:t>
      </w:r>
      <w:r w:rsidRPr="00E03647">
        <w:rPr>
          <w:color w:val="000000"/>
        </w:rPr>
        <w:t>.</w:t>
      </w:r>
    </w:p>
    <w:p w:rsidR="00D42500" w:rsidRPr="00E03647" w:rsidRDefault="000F3101" w:rsidP="00E03647">
      <w:r w:rsidRPr="00E03647">
        <w:rPr>
          <w:b/>
        </w:rPr>
        <w:t>9. Собственник выставляемого на торги имущества</w:t>
      </w:r>
      <w:r w:rsidRPr="00E03647">
        <w:t xml:space="preserve"> – </w:t>
      </w:r>
      <w:r w:rsidR="00D42500" w:rsidRPr="00E03647">
        <w:rPr>
          <w:bCs/>
        </w:rPr>
        <w:t xml:space="preserve">ФКП </w:t>
      </w:r>
      <w:r w:rsidR="00C82765">
        <w:rPr>
          <w:bCs/>
        </w:rPr>
        <w:t>«</w:t>
      </w:r>
      <w:r w:rsidR="00D42500" w:rsidRPr="00E03647">
        <w:rPr>
          <w:bCs/>
        </w:rPr>
        <w:t>Аэропорты Камчатки</w:t>
      </w:r>
      <w:r w:rsidR="00C82765">
        <w:rPr>
          <w:bCs/>
        </w:rPr>
        <w:t>»</w:t>
      </w:r>
    </w:p>
    <w:p w:rsidR="00D42500" w:rsidRPr="00E03647" w:rsidRDefault="00D42500" w:rsidP="00E03647">
      <w:pPr>
        <w:rPr>
          <w:bCs/>
        </w:rPr>
      </w:pPr>
      <w:r w:rsidRPr="00E03647">
        <w:rPr>
          <w:i/>
        </w:rPr>
        <w:t>Юридический адрес:</w:t>
      </w:r>
      <w:r w:rsidRPr="00E03647">
        <w:t xml:space="preserve"> Российская Федерация, </w:t>
      </w:r>
      <w:r w:rsidRPr="00E03647">
        <w:rPr>
          <w:bCs/>
        </w:rPr>
        <w:t xml:space="preserve">684005, Камчатский </w:t>
      </w:r>
      <w:proofErr w:type="spellStart"/>
      <w:r w:rsidRPr="00E03647">
        <w:rPr>
          <w:bCs/>
        </w:rPr>
        <w:t>кр</w:t>
      </w:r>
      <w:proofErr w:type="spellEnd"/>
      <w:r w:rsidRPr="00E03647">
        <w:rPr>
          <w:bCs/>
        </w:rPr>
        <w:t>., г. Елизово, ул. Звездная, д. 1</w:t>
      </w:r>
    </w:p>
    <w:p w:rsidR="00D42500" w:rsidRPr="00E03647" w:rsidRDefault="00D42500" w:rsidP="00E03647">
      <w:pPr>
        <w:rPr>
          <w:bCs/>
        </w:rPr>
      </w:pPr>
      <w:r w:rsidRPr="00E03647">
        <w:rPr>
          <w:bCs/>
          <w:i/>
        </w:rPr>
        <w:t>Почтовый адрес:</w:t>
      </w:r>
      <w:r w:rsidRPr="00E03647">
        <w:rPr>
          <w:bCs/>
        </w:rPr>
        <w:t xml:space="preserve"> 684001, Камчатский край, г. Елизово, а/я 1</w:t>
      </w:r>
    </w:p>
    <w:p w:rsidR="00D42500" w:rsidRPr="00E03647" w:rsidRDefault="00D42500" w:rsidP="00E03647">
      <w:pPr>
        <w:rPr>
          <w:bCs/>
        </w:rPr>
      </w:pPr>
      <w:r w:rsidRPr="00E03647">
        <w:rPr>
          <w:bCs/>
          <w:i/>
        </w:rPr>
        <w:t>Фактическое местонахождение:</w:t>
      </w:r>
      <w:r w:rsidR="00C22473">
        <w:rPr>
          <w:bCs/>
        </w:rPr>
        <w:t xml:space="preserve"> 683049</w:t>
      </w:r>
      <w:r w:rsidRPr="00E03647">
        <w:rPr>
          <w:bCs/>
        </w:rPr>
        <w:t>, Камчатский край, г. Петропавловск-Камчатский, ул. Циолковского, д. 43</w:t>
      </w:r>
    </w:p>
    <w:p w:rsidR="00D42500" w:rsidRPr="00E03647" w:rsidRDefault="00D42500" w:rsidP="00E03647">
      <w:r w:rsidRPr="00E03647">
        <w:t xml:space="preserve">Тел: 8(4152)218-526; Факс: 8(4152)218-510; </w:t>
      </w:r>
    </w:p>
    <w:p w:rsidR="000F3101" w:rsidRPr="00E03647" w:rsidRDefault="000F3101" w:rsidP="00E03647">
      <w:r w:rsidRPr="00E03647">
        <w:rPr>
          <w:b/>
        </w:rPr>
        <w:t xml:space="preserve">10. Дата начала приема заявок на участие в аукционе – </w:t>
      </w:r>
      <w:r w:rsidR="00D9337D">
        <w:rPr>
          <w:b/>
        </w:rPr>
        <w:t>21</w:t>
      </w:r>
      <w:r w:rsidR="00625810">
        <w:rPr>
          <w:b/>
        </w:rPr>
        <w:t>.0</w:t>
      </w:r>
      <w:r w:rsidR="00A24F47">
        <w:rPr>
          <w:b/>
        </w:rPr>
        <w:t>7</w:t>
      </w:r>
      <w:r w:rsidR="00625810">
        <w:rPr>
          <w:b/>
        </w:rPr>
        <w:t>.201</w:t>
      </w:r>
      <w:r w:rsidR="00A24F47">
        <w:rPr>
          <w:b/>
        </w:rPr>
        <w:t>6</w:t>
      </w:r>
    </w:p>
    <w:p w:rsidR="000F3101" w:rsidRPr="00E03647" w:rsidRDefault="000F3101" w:rsidP="00E03647">
      <w:pPr>
        <w:pStyle w:val="26"/>
        <w:jc w:val="both"/>
        <w:rPr>
          <w:sz w:val="24"/>
          <w:szCs w:val="24"/>
        </w:rPr>
      </w:pPr>
      <w:r w:rsidRPr="00E03647">
        <w:rPr>
          <w:b/>
          <w:sz w:val="24"/>
          <w:szCs w:val="24"/>
        </w:rPr>
        <w:lastRenderedPageBreak/>
        <w:t xml:space="preserve">11. Дата окончания приема заявок на участие в аукционе – </w:t>
      </w:r>
      <w:r w:rsidR="00A24F47">
        <w:rPr>
          <w:b/>
          <w:sz w:val="24"/>
          <w:szCs w:val="24"/>
        </w:rPr>
        <w:t>15</w:t>
      </w:r>
      <w:r w:rsidR="00625810">
        <w:rPr>
          <w:b/>
          <w:sz w:val="24"/>
          <w:szCs w:val="24"/>
        </w:rPr>
        <w:t>.0</w:t>
      </w:r>
      <w:r w:rsidR="00A24F47">
        <w:rPr>
          <w:b/>
          <w:sz w:val="24"/>
          <w:szCs w:val="24"/>
        </w:rPr>
        <w:t>8</w:t>
      </w:r>
      <w:r w:rsidR="00625810">
        <w:rPr>
          <w:b/>
          <w:sz w:val="24"/>
          <w:szCs w:val="24"/>
        </w:rPr>
        <w:t>.201</w:t>
      </w:r>
      <w:r w:rsidR="00A24F47">
        <w:rPr>
          <w:b/>
          <w:sz w:val="24"/>
          <w:szCs w:val="24"/>
        </w:rPr>
        <w:t>6</w:t>
      </w:r>
      <w:r w:rsidRPr="00152BE7">
        <w:rPr>
          <w:b/>
          <w:color w:val="000000"/>
          <w:sz w:val="24"/>
          <w:szCs w:val="24"/>
        </w:rPr>
        <w:t xml:space="preserve"> до 1</w:t>
      </w:r>
      <w:r w:rsidR="00D42500" w:rsidRPr="00152BE7">
        <w:rPr>
          <w:b/>
          <w:color w:val="000000"/>
          <w:sz w:val="24"/>
          <w:szCs w:val="24"/>
        </w:rPr>
        <w:t>7</w:t>
      </w:r>
      <w:r w:rsidRPr="00152BE7">
        <w:rPr>
          <w:b/>
          <w:color w:val="000000"/>
          <w:sz w:val="24"/>
          <w:szCs w:val="24"/>
        </w:rPr>
        <w:t>.00</w:t>
      </w:r>
      <w:r w:rsidR="00D42500" w:rsidRPr="00152BE7">
        <w:rPr>
          <w:b/>
          <w:color w:val="000000"/>
          <w:sz w:val="24"/>
          <w:szCs w:val="24"/>
        </w:rPr>
        <w:t xml:space="preserve"> </w:t>
      </w:r>
      <w:r w:rsidRPr="00152BE7">
        <w:rPr>
          <w:b/>
          <w:color w:val="000000"/>
          <w:sz w:val="24"/>
          <w:szCs w:val="24"/>
        </w:rPr>
        <w:t>ч.</w:t>
      </w:r>
      <w:r w:rsidRPr="00E03647">
        <w:rPr>
          <w:b/>
          <w:sz w:val="24"/>
          <w:szCs w:val="24"/>
        </w:rPr>
        <w:t xml:space="preserve">   </w:t>
      </w:r>
      <w:r w:rsidRPr="00E03647">
        <w:rPr>
          <w:sz w:val="24"/>
          <w:szCs w:val="24"/>
        </w:rPr>
        <w:t xml:space="preserve"> по </w:t>
      </w:r>
      <w:r w:rsidR="00D42500" w:rsidRPr="00E03647">
        <w:rPr>
          <w:sz w:val="24"/>
          <w:szCs w:val="24"/>
        </w:rPr>
        <w:t>камчатскому</w:t>
      </w:r>
      <w:r w:rsidRPr="00E03647">
        <w:rPr>
          <w:sz w:val="24"/>
          <w:szCs w:val="24"/>
        </w:rPr>
        <w:t xml:space="preserve"> времени.</w:t>
      </w:r>
    </w:p>
    <w:p w:rsidR="00D25D47" w:rsidRPr="00E03647" w:rsidRDefault="00D25D47" w:rsidP="00E03647">
      <w:pPr>
        <w:pStyle w:val="26"/>
        <w:jc w:val="both"/>
        <w:rPr>
          <w:sz w:val="24"/>
          <w:szCs w:val="24"/>
        </w:rPr>
      </w:pPr>
      <w:r w:rsidRPr="00E03647">
        <w:rPr>
          <w:b/>
          <w:sz w:val="24"/>
          <w:szCs w:val="24"/>
        </w:rPr>
        <w:t xml:space="preserve">12. Дата начала рассмотрения заявок на участие в аукционе </w:t>
      </w:r>
      <w:r w:rsidR="009B046B">
        <w:rPr>
          <w:b/>
          <w:sz w:val="24"/>
          <w:szCs w:val="24"/>
        </w:rPr>
        <w:t>–</w:t>
      </w:r>
      <w:r w:rsidRPr="00E03647">
        <w:rPr>
          <w:b/>
          <w:sz w:val="24"/>
          <w:szCs w:val="24"/>
        </w:rPr>
        <w:t xml:space="preserve"> </w:t>
      </w:r>
      <w:r w:rsidR="00A24F47">
        <w:rPr>
          <w:b/>
          <w:sz w:val="24"/>
          <w:szCs w:val="24"/>
        </w:rPr>
        <w:t>1</w:t>
      </w:r>
      <w:r w:rsidR="002B5136">
        <w:rPr>
          <w:b/>
          <w:sz w:val="24"/>
          <w:szCs w:val="24"/>
        </w:rPr>
        <w:t>8</w:t>
      </w:r>
      <w:r w:rsidR="00625810">
        <w:rPr>
          <w:b/>
          <w:sz w:val="24"/>
          <w:szCs w:val="24"/>
        </w:rPr>
        <w:t>.0</w:t>
      </w:r>
      <w:r w:rsidR="00A24F47">
        <w:rPr>
          <w:b/>
          <w:sz w:val="24"/>
          <w:szCs w:val="24"/>
        </w:rPr>
        <w:t>8</w:t>
      </w:r>
      <w:r w:rsidR="00625810">
        <w:rPr>
          <w:b/>
          <w:sz w:val="24"/>
          <w:szCs w:val="24"/>
        </w:rPr>
        <w:t>.20</w:t>
      </w:r>
      <w:r w:rsidR="00A24F47">
        <w:rPr>
          <w:b/>
          <w:sz w:val="24"/>
          <w:szCs w:val="24"/>
        </w:rPr>
        <w:t>16</w:t>
      </w:r>
      <w:r w:rsidRPr="00152BE7">
        <w:rPr>
          <w:b/>
          <w:sz w:val="24"/>
          <w:szCs w:val="24"/>
        </w:rPr>
        <w:t xml:space="preserve"> в 10.00 ч</w:t>
      </w:r>
      <w:r w:rsidRPr="00E03647">
        <w:rPr>
          <w:b/>
          <w:sz w:val="24"/>
          <w:szCs w:val="24"/>
        </w:rPr>
        <w:t>. (по камчатскому времени)</w:t>
      </w:r>
    </w:p>
    <w:p w:rsidR="000F3101" w:rsidRPr="00E03647" w:rsidRDefault="000F3101" w:rsidP="00E03647">
      <w:pPr>
        <w:pStyle w:val="26"/>
        <w:jc w:val="both"/>
        <w:rPr>
          <w:b/>
          <w:sz w:val="24"/>
          <w:szCs w:val="24"/>
        </w:rPr>
      </w:pPr>
      <w:r w:rsidRPr="00E03647">
        <w:rPr>
          <w:b/>
          <w:sz w:val="24"/>
          <w:szCs w:val="24"/>
        </w:rPr>
        <w:t>1</w:t>
      </w:r>
      <w:r w:rsidR="003709D3" w:rsidRPr="00E03647">
        <w:rPr>
          <w:b/>
          <w:sz w:val="24"/>
          <w:szCs w:val="24"/>
        </w:rPr>
        <w:t>3</w:t>
      </w:r>
      <w:r w:rsidRPr="00E03647">
        <w:rPr>
          <w:b/>
          <w:sz w:val="24"/>
          <w:szCs w:val="24"/>
        </w:rPr>
        <w:t>.</w:t>
      </w:r>
      <w:r w:rsidR="00D42500" w:rsidRPr="00E03647">
        <w:rPr>
          <w:b/>
          <w:sz w:val="24"/>
          <w:szCs w:val="24"/>
        </w:rPr>
        <w:t xml:space="preserve"> </w:t>
      </w:r>
      <w:r w:rsidRPr="00E03647">
        <w:rPr>
          <w:b/>
          <w:sz w:val="24"/>
          <w:szCs w:val="24"/>
        </w:rPr>
        <w:t>Дата проведения аукциона</w:t>
      </w:r>
      <w:r w:rsidR="00D42500" w:rsidRPr="00E03647">
        <w:rPr>
          <w:b/>
          <w:sz w:val="24"/>
          <w:szCs w:val="24"/>
        </w:rPr>
        <w:t xml:space="preserve"> </w:t>
      </w:r>
      <w:r w:rsidR="00D25D47" w:rsidRPr="00E03647">
        <w:rPr>
          <w:b/>
          <w:sz w:val="24"/>
          <w:szCs w:val="24"/>
        </w:rPr>
        <w:t>–</w:t>
      </w:r>
      <w:r w:rsidRPr="00E03647">
        <w:rPr>
          <w:b/>
          <w:sz w:val="24"/>
          <w:szCs w:val="24"/>
        </w:rPr>
        <w:t xml:space="preserve"> </w:t>
      </w:r>
      <w:r w:rsidR="00BA0C0D">
        <w:rPr>
          <w:b/>
          <w:sz w:val="24"/>
          <w:szCs w:val="24"/>
        </w:rPr>
        <w:t>01.09</w:t>
      </w:r>
      <w:r w:rsidRPr="00DD652E">
        <w:rPr>
          <w:b/>
          <w:sz w:val="24"/>
          <w:szCs w:val="24"/>
        </w:rPr>
        <w:t>.201</w:t>
      </w:r>
      <w:r w:rsidR="002B5136">
        <w:rPr>
          <w:b/>
          <w:sz w:val="24"/>
          <w:szCs w:val="24"/>
        </w:rPr>
        <w:t>6</w:t>
      </w:r>
      <w:r w:rsidRPr="00DD652E">
        <w:rPr>
          <w:b/>
          <w:sz w:val="24"/>
          <w:szCs w:val="24"/>
        </w:rPr>
        <w:t xml:space="preserve"> в 10.00</w:t>
      </w:r>
      <w:r w:rsidRPr="00E03647">
        <w:rPr>
          <w:b/>
          <w:sz w:val="24"/>
          <w:szCs w:val="24"/>
        </w:rPr>
        <w:t xml:space="preserve"> ч.</w:t>
      </w:r>
      <w:r w:rsidR="000D6B19" w:rsidRPr="00E03647">
        <w:rPr>
          <w:b/>
          <w:sz w:val="24"/>
          <w:szCs w:val="24"/>
        </w:rPr>
        <w:t xml:space="preserve"> </w:t>
      </w:r>
      <w:r w:rsidRPr="00E03647">
        <w:rPr>
          <w:b/>
          <w:sz w:val="24"/>
          <w:szCs w:val="24"/>
        </w:rPr>
        <w:t xml:space="preserve">(по </w:t>
      </w:r>
      <w:r w:rsidR="00D42500" w:rsidRPr="00E03647">
        <w:rPr>
          <w:b/>
          <w:sz w:val="24"/>
          <w:szCs w:val="24"/>
        </w:rPr>
        <w:t>камчатскому</w:t>
      </w:r>
      <w:r w:rsidRPr="00E03647">
        <w:rPr>
          <w:b/>
          <w:sz w:val="24"/>
          <w:szCs w:val="24"/>
        </w:rPr>
        <w:t xml:space="preserve"> времени)</w:t>
      </w:r>
    </w:p>
    <w:p w:rsidR="000F3101" w:rsidRPr="00E03647" w:rsidRDefault="003709D3" w:rsidP="00E03647">
      <w:pPr>
        <w:pStyle w:val="26"/>
        <w:jc w:val="both"/>
        <w:rPr>
          <w:sz w:val="24"/>
          <w:szCs w:val="24"/>
        </w:rPr>
      </w:pPr>
      <w:r w:rsidRPr="00E03647">
        <w:rPr>
          <w:b/>
          <w:sz w:val="24"/>
          <w:szCs w:val="24"/>
        </w:rPr>
        <w:t xml:space="preserve">        14</w:t>
      </w:r>
      <w:r w:rsidR="000F3101" w:rsidRPr="00E03647">
        <w:rPr>
          <w:b/>
          <w:sz w:val="24"/>
          <w:szCs w:val="24"/>
        </w:rPr>
        <w:t xml:space="preserve">. Время и место приема заявок - </w:t>
      </w:r>
      <w:r w:rsidR="000F3101" w:rsidRPr="00E03647">
        <w:rPr>
          <w:sz w:val="24"/>
          <w:szCs w:val="24"/>
        </w:rPr>
        <w:t xml:space="preserve">рабочие дни с </w:t>
      </w:r>
      <w:r w:rsidR="00D42500" w:rsidRPr="00E03647">
        <w:rPr>
          <w:sz w:val="24"/>
          <w:szCs w:val="24"/>
        </w:rPr>
        <w:t>9</w:t>
      </w:r>
      <w:r w:rsidR="000F3101" w:rsidRPr="00E03647">
        <w:rPr>
          <w:sz w:val="24"/>
          <w:szCs w:val="24"/>
        </w:rPr>
        <w:t xml:space="preserve">.00 до 17.00 </w:t>
      </w:r>
      <w:r w:rsidR="00D42500" w:rsidRPr="00E03647">
        <w:rPr>
          <w:sz w:val="24"/>
          <w:szCs w:val="24"/>
        </w:rPr>
        <w:t>(обед с 12:30 до 13:3</w:t>
      </w:r>
      <w:r w:rsidR="00070D84" w:rsidRPr="00E03647">
        <w:rPr>
          <w:sz w:val="24"/>
          <w:szCs w:val="24"/>
        </w:rPr>
        <w:t xml:space="preserve">0) </w:t>
      </w:r>
      <w:r w:rsidR="000F3101" w:rsidRPr="00E03647">
        <w:rPr>
          <w:sz w:val="24"/>
          <w:szCs w:val="24"/>
        </w:rPr>
        <w:t xml:space="preserve">по </w:t>
      </w:r>
      <w:r w:rsidR="00D42500" w:rsidRPr="00E03647">
        <w:rPr>
          <w:sz w:val="24"/>
          <w:szCs w:val="24"/>
        </w:rPr>
        <w:t>камчатскому</w:t>
      </w:r>
      <w:r w:rsidR="000F3101" w:rsidRPr="00E03647">
        <w:rPr>
          <w:sz w:val="24"/>
          <w:szCs w:val="24"/>
        </w:rPr>
        <w:t xml:space="preserve"> времени кроме праздничных дней и выходных по адресу:  Российская Федерация, </w:t>
      </w:r>
      <w:r w:rsidR="00D42500" w:rsidRPr="00E03647">
        <w:rPr>
          <w:sz w:val="24"/>
          <w:szCs w:val="24"/>
        </w:rPr>
        <w:t xml:space="preserve">Камчатский край, </w:t>
      </w:r>
      <w:r w:rsidR="00D25D47" w:rsidRPr="00E03647">
        <w:rPr>
          <w:sz w:val="24"/>
          <w:szCs w:val="24"/>
        </w:rPr>
        <w:t>6830</w:t>
      </w:r>
      <w:r w:rsidR="00DD652E">
        <w:rPr>
          <w:sz w:val="24"/>
          <w:szCs w:val="24"/>
        </w:rPr>
        <w:t>49</w:t>
      </w:r>
      <w:r w:rsidR="00D25D47" w:rsidRPr="00E03647">
        <w:rPr>
          <w:sz w:val="24"/>
          <w:szCs w:val="24"/>
        </w:rPr>
        <w:t xml:space="preserve">, </w:t>
      </w:r>
      <w:r w:rsidR="00D42500" w:rsidRPr="00E03647">
        <w:rPr>
          <w:sz w:val="24"/>
          <w:szCs w:val="24"/>
        </w:rPr>
        <w:t xml:space="preserve">г. Петропавловск-Камчатский, ул. Циолковского, д. 43, </w:t>
      </w:r>
      <w:proofErr w:type="spellStart"/>
      <w:r w:rsidR="00D42500" w:rsidRPr="00E03647">
        <w:rPr>
          <w:sz w:val="24"/>
          <w:szCs w:val="24"/>
        </w:rPr>
        <w:t>каб</w:t>
      </w:r>
      <w:proofErr w:type="spellEnd"/>
      <w:r w:rsidR="00D42500" w:rsidRPr="00E03647">
        <w:rPr>
          <w:sz w:val="24"/>
          <w:szCs w:val="24"/>
        </w:rPr>
        <w:t>. 209</w:t>
      </w:r>
      <w:r w:rsidR="000F3101" w:rsidRPr="00E03647">
        <w:rPr>
          <w:sz w:val="24"/>
          <w:szCs w:val="24"/>
        </w:rPr>
        <w:t>. Телефоны для справок: 8</w:t>
      </w:r>
      <w:r w:rsidR="00D25D47" w:rsidRPr="00E03647">
        <w:rPr>
          <w:sz w:val="24"/>
          <w:szCs w:val="24"/>
        </w:rPr>
        <w:t>(4152</w:t>
      </w:r>
      <w:r w:rsidR="000F3101" w:rsidRPr="00E03647">
        <w:rPr>
          <w:sz w:val="24"/>
          <w:szCs w:val="24"/>
        </w:rPr>
        <w:t>)</w:t>
      </w:r>
      <w:r w:rsidR="00D25D47" w:rsidRPr="00E03647">
        <w:rPr>
          <w:sz w:val="24"/>
          <w:szCs w:val="24"/>
        </w:rPr>
        <w:t>218-526.</w:t>
      </w:r>
      <w:r w:rsidR="000F3101" w:rsidRPr="00E03647">
        <w:rPr>
          <w:sz w:val="24"/>
          <w:szCs w:val="24"/>
        </w:rPr>
        <w:t xml:space="preserve"> </w:t>
      </w:r>
    </w:p>
    <w:p w:rsidR="000F3101" w:rsidRPr="00E03647" w:rsidRDefault="003709D3" w:rsidP="00E03647">
      <w:pPr>
        <w:pStyle w:val="26"/>
        <w:jc w:val="both"/>
        <w:rPr>
          <w:sz w:val="24"/>
          <w:szCs w:val="24"/>
        </w:rPr>
      </w:pPr>
      <w:r w:rsidRPr="00E03647">
        <w:rPr>
          <w:b/>
          <w:sz w:val="24"/>
          <w:szCs w:val="24"/>
        </w:rPr>
        <w:t xml:space="preserve">         15</w:t>
      </w:r>
      <w:r w:rsidR="000F3101" w:rsidRPr="00E03647">
        <w:rPr>
          <w:b/>
          <w:sz w:val="24"/>
          <w:szCs w:val="24"/>
        </w:rPr>
        <w:t>.  Перечень предоставляемых покупателями документов:</w:t>
      </w:r>
      <w:r w:rsidR="000F3101" w:rsidRPr="00E03647">
        <w:rPr>
          <w:sz w:val="24"/>
          <w:szCs w:val="24"/>
        </w:rPr>
        <w:t xml:space="preserve"> </w:t>
      </w:r>
    </w:p>
    <w:p w:rsidR="000F3101" w:rsidRPr="00E03647" w:rsidRDefault="000F3101" w:rsidP="00E03647">
      <w:pPr>
        <w:pStyle w:val="26"/>
        <w:jc w:val="both"/>
        <w:rPr>
          <w:sz w:val="24"/>
          <w:szCs w:val="24"/>
        </w:rPr>
      </w:pPr>
      <w:r w:rsidRPr="00E03647">
        <w:rPr>
          <w:sz w:val="24"/>
          <w:szCs w:val="24"/>
        </w:rPr>
        <w:t xml:space="preserve">1. Заявка в 2-х экземплярах по утвержденной Продавцом форме. </w:t>
      </w:r>
    </w:p>
    <w:p w:rsidR="000F3101" w:rsidRPr="00E03647" w:rsidRDefault="000F3101" w:rsidP="00E03647">
      <w:pPr>
        <w:pStyle w:val="26"/>
        <w:jc w:val="both"/>
        <w:rPr>
          <w:sz w:val="24"/>
          <w:szCs w:val="24"/>
        </w:rPr>
      </w:pPr>
      <w:r w:rsidRPr="00E03647">
        <w:rPr>
          <w:sz w:val="24"/>
          <w:szCs w:val="24"/>
        </w:rPr>
        <w:t xml:space="preserve">К заявке приобщаются следующие документы: </w:t>
      </w:r>
    </w:p>
    <w:p w:rsidR="000F3101" w:rsidRPr="00E03647" w:rsidRDefault="000F3101" w:rsidP="00E03647">
      <w:pPr>
        <w:pStyle w:val="26"/>
        <w:jc w:val="both"/>
        <w:rPr>
          <w:sz w:val="24"/>
          <w:szCs w:val="24"/>
        </w:rPr>
      </w:pPr>
      <w:proofErr w:type="gramStart"/>
      <w:r w:rsidRPr="00E03647">
        <w:rPr>
          <w:sz w:val="24"/>
          <w:szCs w:val="24"/>
        </w:rPr>
        <w:t>а)</w:t>
      </w:r>
      <w:r w:rsidR="00D25D47" w:rsidRPr="00E03647">
        <w:rPr>
          <w:sz w:val="24"/>
          <w:szCs w:val="24"/>
        </w:rPr>
        <w:t xml:space="preserve"> </w:t>
      </w:r>
      <w:r w:rsidRPr="00E03647">
        <w:rPr>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E03647">
        <w:rPr>
          <w:sz w:val="24"/>
          <w:szCs w:val="24"/>
        </w:rPr>
        <w:t xml:space="preserve"> </w:t>
      </w:r>
      <w:proofErr w:type="gramStart"/>
      <w:r w:rsidRPr="00E03647">
        <w:rPr>
          <w:sz w:val="24"/>
          <w:szCs w:val="24"/>
        </w:rPr>
        <w:t>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03647">
        <w:rPr>
          <w:sz w:val="24"/>
          <w:szCs w:val="24"/>
        </w:rPr>
        <w:t xml:space="preserve"> извещения о проведен</w:t>
      </w:r>
      <w:proofErr w:type="gramStart"/>
      <w:r w:rsidRPr="00E03647">
        <w:rPr>
          <w:sz w:val="24"/>
          <w:szCs w:val="24"/>
        </w:rPr>
        <w:t>ии ау</w:t>
      </w:r>
      <w:proofErr w:type="gramEnd"/>
      <w:r w:rsidRPr="00E03647">
        <w:rPr>
          <w:sz w:val="24"/>
          <w:szCs w:val="24"/>
        </w:rPr>
        <w:t>кциона;</w:t>
      </w:r>
    </w:p>
    <w:p w:rsidR="000F3101" w:rsidRPr="00E03647" w:rsidRDefault="000F3101" w:rsidP="00E03647">
      <w:pPr>
        <w:pStyle w:val="26"/>
        <w:jc w:val="both"/>
        <w:rPr>
          <w:sz w:val="24"/>
          <w:szCs w:val="24"/>
        </w:rPr>
      </w:pPr>
      <w:r w:rsidRPr="00E03647">
        <w:rPr>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0F3101" w:rsidRPr="00E03647" w:rsidRDefault="000F3101" w:rsidP="00E03647">
      <w:pPr>
        <w:pStyle w:val="26"/>
        <w:jc w:val="both"/>
        <w:rPr>
          <w:sz w:val="24"/>
          <w:szCs w:val="24"/>
        </w:rPr>
      </w:pPr>
      <w:r w:rsidRPr="00E03647">
        <w:rPr>
          <w:sz w:val="24"/>
          <w:szCs w:val="24"/>
        </w:rPr>
        <w:t xml:space="preserve">В случае если от имени заявителя действует иное лицо, к заявке на участие в аукционе приобщается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0F3101" w:rsidRPr="00E03647" w:rsidRDefault="000F3101" w:rsidP="00E03647">
      <w:pPr>
        <w:pStyle w:val="26"/>
        <w:jc w:val="both"/>
        <w:rPr>
          <w:sz w:val="24"/>
          <w:szCs w:val="24"/>
        </w:rPr>
      </w:pPr>
      <w:r w:rsidRPr="00E03647">
        <w:rPr>
          <w:sz w:val="24"/>
          <w:szCs w:val="24"/>
        </w:rPr>
        <w:t>в) копии учредительных документов заявителя с последними изменениями (для юридических лиц);</w:t>
      </w:r>
    </w:p>
    <w:p w:rsidR="000F3101" w:rsidRPr="00E03647" w:rsidRDefault="000F3101" w:rsidP="00E03647">
      <w:pPr>
        <w:pStyle w:val="26"/>
        <w:jc w:val="both"/>
        <w:rPr>
          <w:sz w:val="24"/>
          <w:szCs w:val="24"/>
        </w:rPr>
      </w:pPr>
      <w:r w:rsidRPr="00E03647">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3101" w:rsidRPr="00E03647" w:rsidRDefault="000F3101" w:rsidP="00E03647">
      <w:pPr>
        <w:pStyle w:val="26"/>
        <w:jc w:val="both"/>
        <w:rPr>
          <w:sz w:val="24"/>
          <w:szCs w:val="24"/>
        </w:rPr>
      </w:pPr>
      <w:r w:rsidRPr="00E03647">
        <w:rPr>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3101" w:rsidRPr="00E03647" w:rsidRDefault="000F3101" w:rsidP="00E03647">
      <w:pPr>
        <w:pStyle w:val="26"/>
        <w:jc w:val="both"/>
        <w:rPr>
          <w:sz w:val="24"/>
          <w:szCs w:val="24"/>
        </w:rPr>
      </w:pPr>
      <w:r w:rsidRPr="00E03647">
        <w:rPr>
          <w:sz w:val="24"/>
          <w:szCs w:val="24"/>
        </w:rPr>
        <w:t>Опись представленных документов, подписанная претендентом или его уполномоченным представителем, в двух экземплярах.</w:t>
      </w:r>
      <w:r w:rsidRPr="00E03647">
        <w:rPr>
          <w:sz w:val="24"/>
          <w:szCs w:val="24"/>
        </w:rPr>
        <w:tab/>
      </w:r>
    </w:p>
    <w:p w:rsidR="000F3101" w:rsidRPr="00E03647" w:rsidRDefault="000F3101" w:rsidP="00E03647">
      <w:pPr>
        <w:pStyle w:val="26"/>
        <w:jc w:val="both"/>
        <w:rPr>
          <w:sz w:val="24"/>
          <w:szCs w:val="24"/>
        </w:rPr>
      </w:pPr>
      <w:r w:rsidRPr="00E03647">
        <w:rPr>
          <w:sz w:val="24"/>
          <w:szCs w:val="24"/>
        </w:rPr>
        <w:t xml:space="preserve"> Иностранные юридические лица также представляют  заверенные копии учредительных документов и выписки из торгового реестра происхождения или иное эквивалентное доказательство юридического статуса.</w:t>
      </w:r>
    </w:p>
    <w:p w:rsidR="000F3101" w:rsidRPr="00E03647" w:rsidRDefault="000F3101" w:rsidP="00E03647">
      <w:pPr>
        <w:pStyle w:val="26"/>
        <w:jc w:val="both"/>
        <w:rPr>
          <w:sz w:val="24"/>
          <w:szCs w:val="24"/>
        </w:rPr>
      </w:pPr>
      <w:r w:rsidRPr="00E03647">
        <w:rPr>
          <w:sz w:val="24"/>
          <w:szCs w:val="24"/>
        </w:rPr>
        <w:lastRenderedPageBreak/>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F3101" w:rsidRPr="00E03647" w:rsidRDefault="000F3101" w:rsidP="00E03647">
      <w:pPr>
        <w:pStyle w:val="26"/>
        <w:jc w:val="both"/>
        <w:rPr>
          <w:sz w:val="24"/>
          <w:szCs w:val="24"/>
        </w:rPr>
      </w:pPr>
      <w:r w:rsidRPr="00E03647">
        <w:rPr>
          <w:sz w:val="24"/>
          <w:szCs w:val="24"/>
        </w:rPr>
        <w:t>Все указанные документы в части их оформления и содержания должны соответствовать требованиям законодательства Российской Федерации.</w:t>
      </w:r>
    </w:p>
    <w:p w:rsidR="000F3101" w:rsidRPr="00E03647" w:rsidRDefault="000F3101" w:rsidP="00E03647">
      <w:pPr>
        <w:pStyle w:val="26"/>
        <w:jc w:val="both"/>
        <w:rPr>
          <w:sz w:val="24"/>
          <w:szCs w:val="24"/>
        </w:rPr>
      </w:pPr>
      <w:proofErr w:type="gramStart"/>
      <w:r w:rsidRPr="00E03647">
        <w:rPr>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удостоверенные в установленном порядке.</w:t>
      </w:r>
      <w:proofErr w:type="gramEnd"/>
    </w:p>
    <w:p w:rsidR="000F3101" w:rsidRPr="00E03647" w:rsidRDefault="000F3101" w:rsidP="00E03647">
      <w:pPr>
        <w:pStyle w:val="26"/>
        <w:jc w:val="both"/>
        <w:rPr>
          <w:sz w:val="24"/>
          <w:szCs w:val="24"/>
        </w:rPr>
      </w:pPr>
      <w:r w:rsidRPr="00E03647">
        <w:rPr>
          <w:sz w:val="24"/>
          <w:szCs w:val="24"/>
        </w:rPr>
        <w:t xml:space="preserve">С момента начала приема заявок Организатор торгов </w:t>
      </w:r>
      <w:proofErr w:type="gramStart"/>
      <w:r w:rsidRPr="00E03647">
        <w:rPr>
          <w:sz w:val="24"/>
          <w:szCs w:val="24"/>
        </w:rPr>
        <w:t>представляет каждому претенденту возможность</w:t>
      </w:r>
      <w:proofErr w:type="gramEnd"/>
      <w:r w:rsidRPr="00E03647">
        <w:rPr>
          <w:sz w:val="24"/>
          <w:szCs w:val="24"/>
        </w:rPr>
        <w:t xml:space="preserve"> предварительного ознакомления с решением о продаже имущества, формой заявки, проектом договора купли-продажи, договора о задатке, а также с информацией о техническом состоянии объектов  и порядке предварительного ознакомления с объектом продажи.</w:t>
      </w:r>
    </w:p>
    <w:p w:rsidR="000F3101" w:rsidRPr="00C82765" w:rsidRDefault="000F3101" w:rsidP="00E03647">
      <w:pPr>
        <w:pStyle w:val="26"/>
        <w:jc w:val="both"/>
        <w:rPr>
          <w:b/>
          <w:sz w:val="24"/>
          <w:szCs w:val="24"/>
        </w:rPr>
      </w:pPr>
      <w:r w:rsidRPr="00E03647">
        <w:rPr>
          <w:b/>
          <w:sz w:val="24"/>
          <w:szCs w:val="24"/>
        </w:rPr>
        <w:t>16. С</w:t>
      </w:r>
      <w:r w:rsidR="00CF7B05">
        <w:rPr>
          <w:b/>
          <w:sz w:val="24"/>
          <w:szCs w:val="24"/>
          <w:u w:val="single"/>
        </w:rPr>
        <w:t xml:space="preserve">рок подведения итогов продажи </w:t>
      </w:r>
      <w:r w:rsidRPr="00E03647">
        <w:rPr>
          <w:b/>
          <w:sz w:val="24"/>
          <w:szCs w:val="24"/>
          <w:u w:val="single"/>
        </w:rPr>
        <w:t xml:space="preserve"> имущества</w:t>
      </w:r>
      <w:r w:rsidRPr="00E03647">
        <w:rPr>
          <w:sz w:val="24"/>
          <w:szCs w:val="24"/>
        </w:rPr>
        <w:t xml:space="preserve">: </w:t>
      </w:r>
      <w:r w:rsidR="00BA0C0D">
        <w:rPr>
          <w:b/>
          <w:sz w:val="24"/>
          <w:szCs w:val="24"/>
          <w:u w:val="single"/>
        </w:rPr>
        <w:t>02.09</w:t>
      </w:r>
      <w:r w:rsidR="00404080">
        <w:rPr>
          <w:b/>
          <w:sz w:val="24"/>
          <w:szCs w:val="24"/>
          <w:u w:val="single"/>
        </w:rPr>
        <w:t>.201</w:t>
      </w:r>
      <w:r w:rsidR="002B5136">
        <w:rPr>
          <w:b/>
          <w:sz w:val="24"/>
          <w:szCs w:val="24"/>
          <w:u w:val="single"/>
        </w:rPr>
        <w:t>6</w:t>
      </w:r>
    </w:p>
    <w:p w:rsidR="003709D3" w:rsidRPr="00E03647" w:rsidRDefault="000F3101" w:rsidP="00E03647">
      <w:pPr>
        <w:rPr>
          <w:u w:val="single"/>
        </w:rPr>
      </w:pPr>
      <w:r w:rsidRPr="00E03647">
        <w:rPr>
          <w:b/>
        </w:rPr>
        <w:t xml:space="preserve">17. </w:t>
      </w:r>
      <w:r w:rsidRPr="00E03647">
        <w:rPr>
          <w:b/>
          <w:u w:val="single"/>
        </w:rPr>
        <w:t>Срок заключения договора купли-продажи</w:t>
      </w:r>
      <w:r w:rsidRPr="00E03647">
        <w:t xml:space="preserve">: </w:t>
      </w:r>
      <w:r w:rsidR="003709D3" w:rsidRPr="00E03647">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не  </w:t>
      </w:r>
      <w:r w:rsidR="003709D3" w:rsidRPr="00E03647">
        <w:rPr>
          <w:bCs/>
        </w:rPr>
        <w:t xml:space="preserve">ранее чем через 10  рабочих дней со дня размещения протокола об итогах проведения продажи государственного имущества на сайте в сети </w:t>
      </w:r>
      <w:r w:rsidR="00C82765">
        <w:rPr>
          <w:bCs/>
        </w:rPr>
        <w:t>«</w:t>
      </w:r>
      <w:r w:rsidR="003709D3" w:rsidRPr="00E03647">
        <w:rPr>
          <w:bCs/>
        </w:rPr>
        <w:t>Интернет</w:t>
      </w:r>
      <w:r w:rsidR="00C82765">
        <w:rPr>
          <w:bCs/>
        </w:rPr>
        <w:t>»</w:t>
      </w:r>
      <w:r w:rsidR="003709D3" w:rsidRPr="00E03647">
        <w:rPr>
          <w:bCs/>
        </w:rPr>
        <w:t xml:space="preserve">  </w:t>
      </w:r>
      <w:hyperlink r:id="rId9" w:history="1">
        <w:r w:rsidR="003709D3" w:rsidRPr="00E03647">
          <w:rPr>
            <w:rStyle w:val="a6"/>
            <w:lang w:val="en-US"/>
          </w:rPr>
          <w:t>http</w:t>
        </w:r>
        <w:r w:rsidR="003709D3" w:rsidRPr="00E03647">
          <w:rPr>
            <w:rStyle w:val="a6"/>
          </w:rPr>
          <w:t>://</w:t>
        </w:r>
        <w:r w:rsidR="003709D3" w:rsidRPr="00E03647">
          <w:rPr>
            <w:rStyle w:val="a6"/>
            <w:lang w:val="en-US"/>
          </w:rPr>
          <w:t>www</w:t>
        </w:r>
        <w:r w:rsidR="003709D3" w:rsidRPr="00E03647">
          <w:rPr>
            <w:rStyle w:val="a6"/>
          </w:rPr>
          <w:t>.</w:t>
        </w:r>
        <w:proofErr w:type="spellStart"/>
        <w:r w:rsidR="003709D3" w:rsidRPr="00E03647">
          <w:rPr>
            <w:rStyle w:val="a6"/>
            <w:lang w:val="en-US"/>
          </w:rPr>
          <w:t>torgi</w:t>
        </w:r>
        <w:proofErr w:type="spellEnd"/>
        <w:r w:rsidR="003709D3" w:rsidRPr="00E03647">
          <w:rPr>
            <w:rStyle w:val="a6"/>
          </w:rPr>
          <w:t>.</w:t>
        </w:r>
        <w:proofErr w:type="spellStart"/>
        <w:r w:rsidR="003709D3" w:rsidRPr="00E03647">
          <w:rPr>
            <w:rStyle w:val="a6"/>
            <w:lang w:val="en-US"/>
          </w:rPr>
          <w:t>gov</w:t>
        </w:r>
        <w:proofErr w:type="spellEnd"/>
        <w:r w:rsidR="003709D3" w:rsidRPr="00E03647">
          <w:rPr>
            <w:rStyle w:val="a6"/>
          </w:rPr>
          <w:t>.</w:t>
        </w:r>
        <w:proofErr w:type="spellStart"/>
        <w:r w:rsidR="003709D3" w:rsidRPr="00E03647">
          <w:rPr>
            <w:rStyle w:val="a6"/>
            <w:lang w:val="en-US"/>
          </w:rPr>
          <w:t>ru</w:t>
        </w:r>
        <w:proofErr w:type="spellEnd"/>
      </w:hyperlink>
      <w:r w:rsidR="003709D3" w:rsidRPr="00E03647">
        <w:rPr>
          <w:u w:val="single"/>
        </w:rPr>
        <w:t>.</w:t>
      </w:r>
    </w:p>
    <w:p w:rsidR="003709D3" w:rsidRPr="00E03647" w:rsidRDefault="003709D3" w:rsidP="00E03647">
      <w:pPr>
        <w:autoSpaceDE w:val="0"/>
        <w:autoSpaceDN w:val="0"/>
        <w:adjustRightInd w:val="0"/>
      </w:pPr>
      <w:r w:rsidRPr="00E03647">
        <w:t>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0F3101" w:rsidRPr="00E03647" w:rsidRDefault="000F3101" w:rsidP="00E03647">
      <w:r w:rsidRPr="00E03647">
        <w:rPr>
          <w:b/>
        </w:rPr>
        <w:t>18</w:t>
      </w:r>
      <w:r w:rsidRPr="00E03647">
        <w:t xml:space="preserve">. </w:t>
      </w:r>
      <w:r w:rsidRPr="00E03647">
        <w:rPr>
          <w:b/>
          <w:u w:val="single"/>
        </w:rPr>
        <w:t>Порядок ознакомления покупателей с информацией</w:t>
      </w:r>
      <w:r w:rsidRPr="00E03647">
        <w:t xml:space="preserve">: </w:t>
      </w:r>
      <w:r w:rsidRPr="00404080">
        <w:rPr>
          <w:b/>
          <w:color w:val="000000"/>
        </w:rPr>
        <w:t xml:space="preserve">с </w:t>
      </w:r>
      <w:r w:rsidR="00D9337D">
        <w:rPr>
          <w:b/>
          <w:color w:val="000000"/>
        </w:rPr>
        <w:t>21</w:t>
      </w:r>
      <w:r w:rsidR="001343C8">
        <w:rPr>
          <w:b/>
          <w:color w:val="000000"/>
        </w:rPr>
        <w:t>.07</w:t>
      </w:r>
      <w:r w:rsidR="00404080" w:rsidRPr="00404080">
        <w:rPr>
          <w:b/>
          <w:color w:val="000000"/>
        </w:rPr>
        <w:t>.201</w:t>
      </w:r>
      <w:r w:rsidR="001343C8">
        <w:rPr>
          <w:b/>
          <w:color w:val="000000"/>
        </w:rPr>
        <w:t>6</w:t>
      </w:r>
      <w:r w:rsidRPr="00404080">
        <w:rPr>
          <w:b/>
          <w:color w:val="000000"/>
        </w:rPr>
        <w:t xml:space="preserve"> по </w:t>
      </w:r>
      <w:r w:rsidR="001343C8">
        <w:rPr>
          <w:b/>
          <w:color w:val="000000"/>
        </w:rPr>
        <w:t>15.08</w:t>
      </w:r>
      <w:r w:rsidR="00404080">
        <w:rPr>
          <w:b/>
          <w:color w:val="000000"/>
        </w:rPr>
        <w:t>.201</w:t>
      </w:r>
      <w:r w:rsidR="001343C8">
        <w:rPr>
          <w:b/>
          <w:color w:val="000000"/>
        </w:rPr>
        <w:t>6</w:t>
      </w:r>
      <w:r w:rsidRPr="00E03647">
        <w:rPr>
          <w:b/>
          <w:color w:val="FF0000"/>
        </w:rPr>
        <w:t xml:space="preserve"> </w:t>
      </w:r>
      <w:r w:rsidRPr="00E03647">
        <w:rPr>
          <w:color w:val="000000"/>
        </w:rPr>
        <w:t xml:space="preserve">(рассмотрение заявок </w:t>
      </w:r>
      <w:r w:rsidRPr="00E03647">
        <w:rPr>
          <w:b/>
          <w:color w:val="000000"/>
        </w:rPr>
        <w:t xml:space="preserve">с </w:t>
      </w:r>
      <w:r w:rsidR="001343C8">
        <w:rPr>
          <w:b/>
          <w:color w:val="000000"/>
        </w:rPr>
        <w:t>1</w:t>
      </w:r>
      <w:r w:rsidR="00404080">
        <w:rPr>
          <w:b/>
          <w:color w:val="000000"/>
        </w:rPr>
        <w:t>8.0</w:t>
      </w:r>
      <w:r w:rsidR="001343C8">
        <w:rPr>
          <w:b/>
          <w:color w:val="000000"/>
        </w:rPr>
        <w:t>8</w:t>
      </w:r>
      <w:r w:rsidR="00404080">
        <w:rPr>
          <w:b/>
          <w:color w:val="000000"/>
        </w:rPr>
        <w:t>.201</w:t>
      </w:r>
      <w:r w:rsidR="001343C8">
        <w:rPr>
          <w:b/>
          <w:color w:val="000000"/>
        </w:rPr>
        <w:t>6</w:t>
      </w:r>
      <w:r w:rsidRPr="00E03647">
        <w:rPr>
          <w:color w:val="000000"/>
        </w:rPr>
        <w:t xml:space="preserve"> с 10:00 ч.)</w:t>
      </w:r>
      <w:r w:rsidRPr="00E03647">
        <w:rPr>
          <w:color w:val="FF0000"/>
        </w:rPr>
        <w:t xml:space="preserve"> </w:t>
      </w:r>
      <w:r w:rsidRPr="00E03647">
        <w:t xml:space="preserve">на сайте </w:t>
      </w:r>
      <w:r w:rsidR="003709D3" w:rsidRPr="00E03647">
        <w:t xml:space="preserve">ФКП </w:t>
      </w:r>
      <w:r w:rsidR="00C82765">
        <w:t>«</w:t>
      </w:r>
      <w:r w:rsidR="003709D3" w:rsidRPr="00E03647">
        <w:t>Аэропорты Камчатки</w:t>
      </w:r>
      <w:r w:rsidR="00C82765">
        <w:t>»</w:t>
      </w:r>
      <w:r w:rsidRPr="00E03647">
        <w:t xml:space="preserve"> </w:t>
      </w:r>
      <w:hyperlink r:id="rId10" w:history="1">
        <w:r w:rsidR="003709D3" w:rsidRPr="00E03647">
          <w:rPr>
            <w:rStyle w:val="a6"/>
            <w:lang w:val="en-US"/>
          </w:rPr>
          <w:t>www</w:t>
        </w:r>
        <w:r w:rsidR="003709D3" w:rsidRPr="00E03647">
          <w:rPr>
            <w:rStyle w:val="a6"/>
          </w:rPr>
          <w:t>.</w:t>
        </w:r>
        <w:r w:rsidR="003709D3" w:rsidRPr="00E03647">
          <w:rPr>
            <w:rStyle w:val="a6"/>
            <w:lang w:val="en-US"/>
          </w:rPr>
          <w:t>airkam</w:t>
        </w:r>
        <w:r w:rsidR="003709D3" w:rsidRPr="00E03647">
          <w:rPr>
            <w:rStyle w:val="a6"/>
          </w:rPr>
          <w:t>.</w:t>
        </w:r>
        <w:r w:rsidR="003709D3" w:rsidRPr="00E03647">
          <w:rPr>
            <w:rStyle w:val="a6"/>
            <w:lang w:val="en-US"/>
          </w:rPr>
          <w:t>ru</w:t>
        </w:r>
      </w:hyperlink>
      <w:r w:rsidRPr="00E03647">
        <w:t xml:space="preserve">, </w:t>
      </w:r>
      <w:hyperlink r:id="rId11" w:history="1">
        <w:r w:rsidRPr="00E03647">
          <w:rPr>
            <w:rStyle w:val="a6"/>
            <w:lang w:val="en-US"/>
          </w:rPr>
          <w:t>www</w:t>
        </w:r>
        <w:r w:rsidRPr="00E03647">
          <w:rPr>
            <w:rStyle w:val="a6"/>
          </w:rPr>
          <w:t>.</w:t>
        </w:r>
        <w:r w:rsidRPr="00E03647">
          <w:rPr>
            <w:rStyle w:val="a6"/>
            <w:lang w:val="en-US"/>
          </w:rPr>
          <w:t>torgi</w:t>
        </w:r>
        <w:r w:rsidRPr="00E03647">
          <w:rPr>
            <w:rStyle w:val="a6"/>
          </w:rPr>
          <w:t>.</w:t>
        </w:r>
        <w:r w:rsidRPr="00E03647">
          <w:rPr>
            <w:rStyle w:val="a6"/>
            <w:lang w:val="en-US"/>
          </w:rPr>
          <w:t>gov</w:t>
        </w:r>
        <w:r w:rsidRPr="00E03647">
          <w:rPr>
            <w:rStyle w:val="a6"/>
          </w:rPr>
          <w:t>.</w:t>
        </w:r>
        <w:r w:rsidRPr="00E03647">
          <w:rPr>
            <w:rStyle w:val="a6"/>
            <w:lang w:val="en-US"/>
          </w:rPr>
          <w:t>ru</w:t>
        </w:r>
      </w:hyperlink>
      <w:r w:rsidR="003709D3" w:rsidRPr="00E03647">
        <w:t>.</w:t>
      </w:r>
    </w:p>
    <w:p w:rsidR="000F3101" w:rsidRPr="00E03647" w:rsidRDefault="000F3101" w:rsidP="00E03647">
      <w:r w:rsidRPr="00E03647">
        <w:rPr>
          <w:b/>
        </w:rPr>
        <w:t>19</w:t>
      </w:r>
      <w:r w:rsidRPr="00E03647">
        <w:t xml:space="preserve">. Ограничения участия отдельных категорий физических лиц и юридических лиц в приватизации: К участию в </w:t>
      </w:r>
      <w:r w:rsidRPr="00E03647">
        <w:rPr>
          <w:color w:val="000000"/>
        </w:rPr>
        <w:t>аукционе</w:t>
      </w:r>
      <w:r w:rsidRPr="00E03647">
        <w:t xml:space="preserve"> не допускаются Заявители по следующим основаниям:</w:t>
      </w:r>
    </w:p>
    <w:p w:rsidR="000F3101" w:rsidRPr="00E03647" w:rsidRDefault="000F3101" w:rsidP="00E03647">
      <w:r w:rsidRPr="00E03647">
        <w:t xml:space="preserve"> - непредставление документов, определенных п.</w:t>
      </w:r>
      <w:r w:rsidR="009B046B">
        <w:t xml:space="preserve"> </w:t>
      </w:r>
      <w:r w:rsidRPr="00E03647">
        <w:t xml:space="preserve">3.4., либо наличия в этих документах недостоверных сведений. </w:t>
      </w:r>
    </w:p>
    <w:p w:rsidR="000F3101" w:rsidRPr="00E03647" w:rsidRDefault="000F3101" w:rsidP="00E03647">
      <w:r w:rsidRPr="00E03647">
        <w:t xml:space="preserve"> - несоответствие заявки на участие в аукционе требованием аукционной документации, в том ч</w:t>
      </w:r>
      <w:r w:rsidR="00C22473">
        <w:t>исле по цене Лота (</w:t>
      </w:r>
      <w:r w:rsidRPr="00E03647">
        <w:t>предложение ниже начальной цены)</w:t>
      </w:r>
    </w:p>
    <w:p w:rsidR="000F3101" w:rsidRPr="00E03647" w:rsidRDefault="000F3101" w:rsidP="00E03647">
      <w:r w:rsidRPr="00E03647">
        <w:t xml:space="preserve"> - в отношении претендента проводится процедура ликвидации или банкротства;</w:t>
      </w:r>
    </w:p>
    <w:p w:rsidR="009B046B" w:rsidRDefault="009B046B">
      <w:pPr>
        <w:spacing w:after="0"/>
        <w:jc w:val="left"/>
        <w:rPr>
          <w:b/>
        </w:rPr>
      </w:pPr>
      <w:r>
        <w:rPr>
          <w:b/>
        </w:rPr>
        <w:br w:type="page"/>
      </w:r>
    </w:p>
    <w:p w:rsidR="00E23631" w:rsidRPr="00E03647" w:rsidRDefault="00E23631" w:rsidP="00E03647">
      <w:pPr>
        <w:rPr>
          <w:b/>
        </w:rPr>
      </w:pPr>
      <w:r w:rsidRPr="00E03647">
        <w:rPr>
          <w:b/>
        </w:rPr>
        <w:lastRenderedPageBreak/>
        <w:t xml:space="preserve">                                                        Общие сведения</w:t>
      </w:r>
    </w:p>
    <w:p w:rsidR="00E23631" w:rsidRPr="00E03647" w:rsidRDefault="00E23631" w:rsidP="00E03647">
      <w:pPr>
        <w:pStyle w:val="30"/>
        <w:spacing w:before="0" w:after="0"/>
        <w:ind w:firstLine="709"/>
        <w:jc w:val="both"/>
        <w:rPr>
          <w:rFonts w:ascii="Times New Roman" w:hAnsi="Times New Roman" w:cs="Times New Roman"/>
          <w:b w:val="0"/>
          <w:sz w:val="24"/>
          <w:szCs w:val="24"/>
        </w:rPr>
      </w:pPr>
      <w:proofErr w:type="gramStart"/>
      <w:r w:rsidRPr="00E03647">
        <w:rPr>
          <w:rFonts w:ascii="Times New Roman" w:hAnsi="Times New Roman" w:cs="Times New Roman"/>
          <w:b w:val="0"/>
          <w:sz w:val="24"/>
          <w:szCs w:val="24"/>
        </w:rPr>
        <w:t xml:space="preserve">Настоящая документация об аукционе подготовлена в соответствии с </w:t>
      </w:r>
      <w:r w:rsidR="00365035" w:rsidRPr="00E03647">
        <w:rPr>
          <w:rFonts w:ascii="Times New Roman" w:hAnsi="Times New Roman" w:cs="Times New Roman"/>
          <w:sz w:val="24"/>
          <w:szCs w:val="24"/>
        </w:rPr>
        <w:t>Ф</w:t>
      </w:r>
      <w:r w:rsidR="00530EE0" w:rsidRPr="00E03647">
        <w:rPr>
          <w:rFonts w:ascii="Times New Roman" w:hAnsi="Times New Roman" w:cs="Times New Roman"/>
          <w:sz w:val="24"/>
          <w:szCs w:val="24"/>
        </w:rPr>
        <w:t xml:space="preserve">едеральным </w:t>
      </w:r>
      <w:r w:rsidR="00365035" w:rsidRPr="00E03647">
        <w:rPr>
          <w:rFonts w:ascii="Times New Roman" w:hAnsi="Times New Roman" w:cs="Times New Roman"/>
          <w:sz w:val="24"/>
          <w:szCs w:val="24"/>
        </w:rPr>
        <w:t>З</w:t>
      </w:r>
      <w:r w:rsidR="00530EE0" w:rsidRPr="00E03647">
        <w:rPr>
          <w:rFonts w:ascii="Times New Roman" w:hAnsi="Times New Roman" w:cs="Times New Roman"/>
          <w:sz w:val="24"/>
          <w:szCs w:val="24"/>
        </w:rPr>
        <w:t>аконом</w:t>
      </w:r>
      <w:r w:rsidR="00E867F4" w:rsidRPr="00E03647">
        <w:rPr>
          <w:rFonts w:ascii="Times New Roman" w:hAnsi="Times New Roman" w:cs="Times New Roman"/>
          <w:sz w:val="24"/>
          <w:szCs w:val="24"/>
        </w:rPr>
        <w:t xml:space="preserve"> № </w:t>
      </w:r>
      <w:r w:rsidR="00365035" w:rsidRPr="00E03647">
        <w:rPr>
          <w:rFonts w:ascii="Times New Roman" w:hAnsi="Times New Roman" w:cs="Times New Roman"/>
          <w:sz w:val="24"/>
          <w:szCs w:val="24"/>
        </w:rPr>
        <w:t xml:space="preserve"> 135</w:t>
      </w:r>
      <w:r w:rsidR="00A30C09">
        <w:rPr>
          <w:rFonts w:ascii="Times New Roman" w:hAnsi="Times New Roman" w:cs="Times New Roman"/>
          <w:sz w:val="24"/>
          <w:szCs w:val="24"/>
        </w:rPr>
        <w:t xml:space="preserve"> </w:t>
      </w:r>
      <w:r w:rsidR="00E867F4" w:rsidRPr="00E03647">
        <w:rPr>
          <w:rFonts w:ascii="Times New Roman" w:hAnsi="Times New Roman" w:cs="Times New Roman"/>
          <w:sz w:val="24"/>
          <w:szCs w:val="24"/>
        </w:rPr>
        <w:t>-</w:t>
      </w:r>
      <w:r w:rsidR="00365035" w:rsidRPr="00E03647">
        <w:rPr>
          <w:rFonts w:ascii="Times New Roman" w:hAnsi="Times New Roman" w:cs="Times New Roman"/>
          <w:sz w:val="24"/>
          <w:szCs w:val="24"/>
        </w:rPr>
        <w:t xml:space="preserve"> </w:t>
      </w:r>
      <w:r w:rsidR="00E867F4" w:rsidRPr="00E03647">
        <w:rPr>
          <w:rFonts w:ascii="Times New Roman" w:hAnsi="Times New Roman" w:cs="Times New Roman"/>
          <w:sz w:val="24"/>
          <w:szCs w:val="24"/>
        </w:rPr>
        <w:t xml:space="preserve">ФЗ </w:t>
      </w:r>
      <w:r w:rsidR="00365035" w:rsidRPr="00E03647">
        <w:rPr>
          <w:rFonts w:ascii="Times New Roman" w:hAnsi="Times New Roman" w:cs="Times New Roman"/>
          <w:sz w:val="24"/>
          <w:szCs w:val="24"/>
        </w:rPr>
        <w:t xml:space="preserve">от 26.07.2006 </w:t>
      </w:r>
      <w:r w:rsidR="00C82765">
        <w:rPr>
          <w:rFonts w:ascii="Times New Roman" w:hAnsi="Times New Roman" w:cs="Times New Roman"/>
          <w:sz w:val="24"/>
          <w:szCs w:val="24"/>
        </w:rPr>
        <w:t>«</w:t>
      </w:r>
      <w:r w:rsidR="00365035" w:rsidRPr="00E03647">
        <w:rPr>
          <w:rFonts w:ascii="Times New Roman" w:hAnsi="Times New Roman" w:cs="Times New Roman"/>
          <w:sz w:val="24"/>
          <w:szCs w:val="24"/>
        </w:rPr>
        <w:t>О защите конкуренции</w:t>
      </w:r>
      <w:r w:rsidR="00C82765">
        <w:rPr>
          <w:rFonts w:ascii="Times New Roman" w:hAnsi="Times New Roman" w:cs="Times New Roman"/>
          <w:sz w:val="24"/>
          <w:szCs w:val="24"/>
        </w:rPr>
        <w:t>»</w:t>
      </w:r>
      <w:r w:rsidR="00530EE0" w:rsidRPr="00E03647">
        <w:rPr>
          <w:rFonts w:ascii="Times New Roman" w:hAnsi="Times New Roman" w:cs="Times New Roman"/>
          <w:b w:val="0"/>
          <w:sz w:val="24"/>
          <w:szCs w:val="24"/>
        </w:rPr>
        <w:t>) и Положением об организации продажи государственного или муниципального имущества на аукционе</w:t>
      </w:r>
      <w:r w:rsidR="00E867F4" w:rsidRPr="00E03647">
        <w:rPr>
          <w:rFonts w:ascii="Times New Roman" w:hAnsi="Times New Roman" w:cs="Times New Roman"/>
          <w:b w:val="0"/>
          <w:sz w:val="24"/>
          <w:szCs w:val="24"/>
        </w:rPr>
        <w:t xml:space="preserve"> </w:t>
      </w:r>
      <w:r w:rsidR="00530EE0" w:rsidRPr="00E03647">
        <w:rPr>
          <w:rFonts w:ascii="Times New Roman" w:hAnsi="Times New Roman" w:cs="Times New Roman"/>
          <w:b w:val="0"/>
          <w:sz w:val="24"/>
          <w:szCs w:val="24"/>
        </w:rPr>
        <w:t>По</w:t>
      </w:r>
      <w:r w:rsidR="00E867F4" w:rsidRPr="00E03647">
        <w:rPr>
          <w:rFonts w:ascii="Times New Roman" w:hAnsi="Times New Roman" w:cs="Times New Roman"/>
          <w:b w:val="0"/>
          <w:sz w:val="24"/>
          <w:szCs w:val="24"/>
        </w:rPr>
        <w:t xml:space="preserve">становление </w:t>
      </w:r>
      <w:r w:rsidR="00530EE0" w:rsidRPr="00E03647">
        <w:rPr>
          <w:rFonts w:ascii="Times New Roman" w:hAnsi="Times New Roman" w:cs="Times New Roman"/>
          <w:b w:val="0"/>
          <w:sz w:val="24"/>
          <w:szCs w:val="24"/>
        </w:rPr>
        <w:t xml:space="preserve"> Правительства РФ от </w:t>
      </w:r>
      <w:r w:rsidR="00E867F4" w:rsidRPr="00E03647">
        <w:rPr>
          <w:rFonts w:ascii="Times New Roman" w:hAnsi="Times New Roman" w:cs="Times New Roman"/>
          <w:b w:val="0"/>
          <w:sz w:val="24"/>
          <w:szCs w:val="24"/>
        </w:rPr>
        <w:t xml:space="preserve">12 августа 2002 г. № 585 </w:t>
      </w:r>
      <w:r w:rsidR="00C82765">
        <w:rPr>
          <w:rFonts w:ascii="Times New Roman" w:hAnsi="Times New Roman" w:cs="Times New Roman"/>
          <w:b w:val="0"/>
          <w:sz w:val="24"/>
          <w:szCs w:val="24"/>
        </w:rPr>
        <w:t>«</w:t>
      </w:r>
      <w:r w:rsidR="00E867F4" w:rsidRPr="00E03647">
        <w:rPr>
          <w:rFonts w:ascii="Times New Roman" w:hAnsi="Times New Roman" w:cs="Times New Roman"/>
          <w:b w:val="0"/>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w:t>
      </w:r>
      <w:proofErr w:type="gramEnd"/>
      <w:r w:rsidR="00E867F4" w:rsidRPr="00E03647">
        <w:rPr>
          <w:rFonts w:ascii="Times New Roman" w:hAnsi="Times New Roman" w:cs="Times New Roman"/>
          <w:b w:val="0"/>
          <w:sz w:val="24"/>
          <w:szCs w:val="24"/>
        </w:rPr>
        <w:t xml:space="preserve"> акций открытых акционерных  обществ на специализированном аукционе</w:t>
      </w:r>
      <w:r w:rsidR="00404080">
        <w:rPr>
          <w:rFonts w:ascii="Times New Roman" w:hAnsi="Times New Roman" w:cs="Times New Roman"/>
          <w:b w:val="0"/>
          <w:sz w:val="24"/>
          <w:szCs w:val="24"/>
        </w:rPr>
        <w:t>»</w:t>
      </w:r>
      <w:r w:rsidR="00E867F4" w:rsidRPr="00E03647">
        <w:rPr>
          <w:rFonts w:ascii="Times New Roman" w:hAnsi="Times New Roman" w:cs="Times New Roman"/>
          <w:b w:val="0"/>
          <w:sz w:val="24"/>
          <w:szCs w:val="24"/>
        </w:rPr>
        <w:t>.</w:t>
      </w:r>
    </w:p>
    <w:p w:rsidR="00E23631" w:rsidRPr="00E03647" w:rsidRDefault="00530EE0" w:rsidP="00E03647">
      <w:proofErr w:type="gramStart"/>
      <w:r w:rsidRPr="00E03647">
        <w:t xml:space="preserve">Организатор аукциона, </w:t>
      </w:r>
      <w:r w:rsidR="001D00CA" w:rsidRPr="00E03647">
        <w:t xml:space="preserve">Собственник имущества, </w:t>
      </w:r>
      <w:r w:rsidR="00E867F4" w:rsidRPr="00E03647">
        <w:t xml:space="preserve">Федеральное казенное предприятие </w:t>
      </w:r>
      <w:r w:rsidR="00C82765">
        <w:t>«</w:t>
      </w:r>
      <w:r w:rsidR="00E867F4" w:rsidRPr="00E03647">
        <w:t>Аэропорты Камчатки</w:t>
      </w:r>
      <w:r w:rsidR="00C82765">
        <w:t>»</w:t>
      </w:r>
      <w:r w:rsidR="001D00CA" w:rsidRPr="00E03647">
        <w:t xml:space="preserve">, адрес: </w:t>
      </w:r>
      <w:r w:rsidR="00C82765">
        <w:t>6830</w:t>
      </w:r>
      <w:r w:rsidR="00A30C09">
        <w:t>38</w:t>
      </w:r>
      <w:r w:rsidR="00E867F4" w:rsidRPr="00E03647">
        <w:t>, Камчатский край, г. Петропавловск-Камчатский, ул. Циолковского, д. 43</w:t>
      </w:r>
      <w:r w:rsidR="00E23631" w:rsidRPr="00E03647">
        <w:t xml:space="preserve">, проводит  </w:t>
      </w:r>
      <w:r w:rsidR="00E23631" w:rsidRPr="00E03647">
        <w:rPr>
          <w:b/>
          <w:bCs/>
        </w:rPr>
        <w:t xml:space="preserve">открытый аукцион на право заключения договора </w:t>
      </w:r>
      <w:r w:rsidR="00365035" w:rsidRPr="00E03647">
        <w:rPr>
          <w:b/>
          <w:bCs/>
        </w:rPr>
        <w:t>купли -</w:t>
      </w:r>
      <w:r w:rsidR="00E867F4" w:rsidRPr="00E03647">
        <w:rPr>
          <w:b/>
          <w:bCs/>
        </w:rPr>
        <w:t xml:space="preserve"> </w:t>
      </w:r>
      <w:r w:rsidR="00365035" w:rsidRPr="00E03647">
        <w:rPr>
          <w:b/>
          <w:bCs/>
        </w:rPr>
        <w:t>продажи</w:t>
      </w:r>
      <w:r w:rsidR="00E23631" w:rsidRPr="00E03647">
        <w:rPr>
          <w:b/>
          <w:bCs/>
        </w:rPr>
        <w:t xml:space="preserve">, </w:t>
      </w:r>
      <w:r w:rsidR="00E23631" w:rsidRPr="00E03647">
        <w:t xml:space="preserve"> в соответствии с процедурами, условиями и положениями настоящей аукционной документации.</w:t>
      </w:r>
      <w:proofErr w:type="gramEnd"/>
    </w:p>
    <w:p w:rsidR="00E23631" w:rsidRPr="00E03647" w:rsidRDefault="00E23631" w:rsidP="00E03647">
      <w:pPr>
        <w:jc w:val="center"/>
        <w:rPr>
          <w:b/>
          <w:bCs/>
        </w:rPr>
      </w:pPr>
      <w:r w:rsidRPr="00E03647">
        <w:rPr>
          <w:b/>
        </w:rPr>
        <w:t xml:space="preserve">Раздел 1. </w:t>
      </w:r>
      <w:r w:rsidRPr="00E03647">
        <w:rPr>
          <w:b/>
          <w:bCs/>
        </w:rPr>
        <w:t xml:space="preserve">Сведения о предмете аукциона </w:t>
      </w:r>
    </w:p>
    <w:p w:rsidR="00E23631" w:rsidRPr="00E03647" w:rsidRDefault="000F1772" w:rsidP="00E03647">
      <w:pPr>
        <w:pStyle w:val="3"/>
        <w:numPr>
          <w:ilvl w:val="0"/>
          <w:numId w:val="0"/>
        </w:numPr>
        <w:tabs>
          <w:tab w:val="left" w:pos="708"/>
        </w:tabs>
        <w:ind w:firstLine="709"/>
        <w:rPr>
          <w:szCs w:val="24"/>
        </w:rPr>
      </w:pPr>
      <w:r w:rsidRPr="00E03647">
        <w:rPr>
          <w:szCs w:val="24"/>
        </w:rPr>
        <w:t>1</w:t>
      </w:r>
      <w:r w:rsidR="00E23631" w:rsidRPr="00E03647">
        <w:rPr>
          <w:szCs w:val="24"/>
        </w:rPr>
        <w:t xml:space="preserve">.1. Предметом аукциона является </w:t>
      </w:r>
      <w:r w:rsidR="00E23631" w:rsidRPr="00E03647">
        <w:rPr>
          <w:bCs/>
          <w:szCs w:val="24"/>
        </w:rPr>
        <w:t xml:space="preserve">право заключения договора </w:t>
      </w:r>
      <w:r w:rsidR="00365035" w:rsidRPr="00E03647">
        <w:rPr>
          <w:bCs/>
          <w:szCs w:val="24"/>
        </w:rPr>
        <w:t>купли-продажи</w:t>
      </w:r>
      <w:r w:rsidR="00E867F4" w:rsidRPr="00E03647">
        <w:rPr>
          <w:bCs/>
          <w:szCs w:val="24"/>
        </w:rPr>
        <w:t xml:space="preserve"> </w:t>
      </w:r>
      <w:r w:rsidR="00E23631" w:rsidRPr="00E03647">
        <w:rPr>
          <w:szCs w:val="24"/>
        </w:rPr>
        <w:t>Организатор, проводит аукцион, предмет и условия которого указаны в Информационной карте</w:t>
      </w:r>
      <w:r w:rsidR="00E23631" w:rsidRPr="00E03647">
        <w:rPr>
          <w:bCs/>
          <w:szCs w:val="24"/>
        </w:rPr>
        <w:t>,</w:t>
      </w:r>
      <w:r w:rsidR="00E23631" w:rsidRPr="00E03647">
        <w:rPr>
          <w:szCs w:val="24"/>
        </w:rPr>
        <w:t xml:space="preserve"> в соответствии с процедурами, условиями и положениями настоящей документации об аукционе.</w:t>
      </w:r>
    </w:p>
    <w:p w:rsidR="00E23631" w:rsidRPr="00E03647" w:rsidRDefault="00E23631" w:rsidP="00E03647">
      <w:pPr>
        <w:pStyle w:val="3"/>
        <w:numPr>
          <w:ilvl w:val="0"/>
          <w:numId w:val="0"/>
        </w:numPr>
        <w:tabs>
          <w:tab w:val="left" w:pos="708"/>
        </w:tabs>
        <w:ind w:firstLine="709"/>
        <w:rPr>
          <w:szCs w:val="24"/>
        </w:rPr>
      </w:pPr>
      <w:r w:rsidRPr="00E03647">
        <w:rPr>
          <w:szCs w:val="24"/>
        </w:rPr>
        <w:t xml:space="preserve">1.2. Победитель аукциона должен будет заключить договор </w:t>
      </w:r>
      <w:r w:rsidR="00365035" w:rsidRPr="00E03647">
        <w:rPr>
          <w:szCs w:val="24"/>
        </w:rPr>
        <w:t xml:space="preserve">купли-продажи </w:t>
      </w:r>
      <w:r w:rsidRPr="00E03647">
        <w:rPr>
          <w:szCs w:val="24"/>
        </w:rPr>
        <w:t xml:space="preserve"> и выполнить требования и условия, указанные в настоящей документации.</w:t>
      </w:r>
    </w:p>
    <w:p w:rsidR="00E23631" w:rsidRPr="00E03647" w:rsidRDefault="00E23631" w:rsidP="00E03647">
      <w:pPr>
        <w:pStyle w:val="3"/>
        <w:numPr>
          <w:ilvl w:val="0"/>
          <w:numId w:val="0"/>
        </w:numPr>
        <w:tabs>
          <w:tab w:val="left" w:pos="708"/>
        </w:tabs>
        <w:ind w:firstLine="709"/>
        <w:rPr>
          <w:szCs w:val="24"/>
        </w:rPr>
      </w:pPr>
      <w:r w:rsidRPr="00E03647">
        <w:rPr>
          <w:szCs w:val="24"/>
        </w:rPr>
        <w:t>1.3.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23631" w:rsidRPr="00E03647" w:rsidRDefault="00E23631" w:rsidP="00E03647">
      <w:pPr>
        <w:pStyle w:val="3"/>
        <w:numPr>
          <w:ilvl w:val="0"/>
          <w:numId w:val="0"/>
        </w:numPr>
        <w:tabs>
          <w:tab w:val="left" w:pos="708"/>
        </w:tabs>
        <w:ind w:firstLine="709"/>
        <w:rPr>
          <w:szCs w:val="24"/>
        </w:rPr>
      </w:pPr>
      <w:r w:rsidRPr="00E03647">
        <w:rPr>
          <w:szCs w:val="24"/>
        </w:rPr>
        <w:t>1.4.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23631" w:rsidRPr="00E03647" w:rsidRDefault="00E23631" w:rsidP="00E03647">
      <w:pPr>
        <w:pStyle w:val="3"/>
        <w:numPr>
          <w:ilvl w:val="0"/>
          <w:numId w:val="0"/>
        </w:numPr>
        <w:tabs>
          <w:tab w:val="left" w:pos="708"/>
        </w:tabs>
        <w:ind w:firstLine="709"/>
        <w:rPr>
          <w:szCs w:val="24"/>
          <w:u w:val="single"/>
        </w:rPr>
      </w:pPr>
      <w:r w:rsidRPr="00E03647">
        <w:rPr>
          <w:szCs w:val="24"/>
        </w:rPr>
        <w:t xml:space="preserve">1.5. </w:t>
      </w:r>
      <w:r w:rsidR="00CD4D9F" w:rsidRPr="00E03647">
        <w:rPr>
          <w:szCs w:val="24"/>
        </w:rPr>
        <w:t>Порядок пересмотра цены договора</w:t>
      </w:r>
      <w:r w:rsidR="00E867F4" w:rsidRPr="00E03647">
        <w:rPr>
          <w:szCs w:val="24"/>
        </w:rPr>
        <w:t xml:space="preserve"> </w:t>
      </w:r>
      <w:r w:rsidR="00CD4D9F" w:rsidRPr="00E03647">
        <w:rPr>
          <w:szCs w:val="24"/>
        </w:rPr>
        <w:t xml:space="preserve">(цены лота) в сторону увеличения, а также указание на то, что цена заключенного договора не может быть пересмотрена сторонами в сторону </w:t>
      </w:r>
      <w:r w:rsidR="009B046B" w:rsidRPr="00E03647">
        <w:rPr>
          <w:szCs w:val="24"/>
        </w:rPr>
        <w:t>уменьшения</w:t>
      </w:r>
      <w:r w:rsidR="00CD4D9F" w:rsidRPr="00E03647">
        <w:rPr>
          <w:szCs w:val="24"/>
        </w:rPr>
        <w:t>.</w:t>
      </w:r>
    </w:p>
    <w:p w:rsidR="00E23631" w:rsidRPr="00E03647" w:rsidRDefault="00E23631" w:rsidP="00E03647">
      <w:pPr>
        <w:pStyle w:val="ConsPlusNormal"/>
        <w:widowControl/>
        <w:ind w:firstLine="0"/>
        <w:jc w:val="center"/>
        <w:rPr>
          <w:rFonts w:ascii="Times New Roman" w:hAnsi="Times New Roman" w:cs="Times New Roman"/>
          <w:b/>
          <w:color w:val="000000"/>
          <w:sz w:val="24"/>
          <w:szCs w:val="24"/>
        </w:rPr>
      </w:pPr>
      <w:r w:rsidRPr="00E03647">
        <w:rPr>
          <w:rFonts w:ascii="Times New Roman" w:hAnsi="Times New Roman" w:cs="Times New Roman"/>
          <w:b/>
          <w:sz w:val="24"/>
          <w:szCs w:val="24"/>
        </w:rPr>
        <w:t xml:space="preserve">Раздел 2. </w:t>
      </w:r>
      <w:r w:rsidRPr="00E03647">
        <w:rPr>
          <w:rFonts w:ascii="Times New Roman" w:hAnsi="Times New Roman" w:cs="Times New Roman"/>
          <w:b/>
          <w:bCs/>
          <w:color w:val="000000"/>
          <w:sz w:val="24"/>
          <w:szCs w:val="24"/>
        </w:rPr>
        <w:t xml:space="preserve">Условия участия в </w:t>
      </w:r>
      <w:r w:rsidRPr="00E03647">
        <w:rPr>
          <w:rFonts w:ascii="Times New Roman" w:hAnsi="Times New Roman" w:cs="Times New Roman"/>
          <w:b/>
          <w:color w:val="000000"/>
          <w:sz w:val="24"/>
          <w:szCs w:val="24"/>
        </w:rPr>
        <w:t>аукционе</w:t>
      </w:r>
    </w:p>
    <w:p w:rsidR="00E23631" w:rsidRPr="00E03647" w:rsidRDefault="00E23631" w:rsidP="00E03647">
      <w:pPr>
        <w:ind w:firstLine="709"/>
        <w:rPr>
          <w:rFonts w:cs="Times New Roman"/>
          <w:bCs/>
        </w:rPr>
      </w:pPr>
      <w:r w:rsidRPr="00E03647">
        <w:rPr>
          <w:bCs/>
        </w:rPr>
        <w:t>2.1. Требования, предъявляемые к лицам, изъявившим желание участвовать в аукционе</w:t>
      </w:r>
    </w:p>
    <w:p w:rsidR="00E23631" w:rsidRPr="00E03647" w:rsidRDefault="00E23631" w:rsidP="00E03647">
      <w:pPr>
        <w:ind w:firstLine="709"/>
      </w:pPr>
      <w:r w:rsidRPr="00E03647">
        <w:t xml:space="preserve">2.1.1. В настоящем </w:t>
      </w:r>
      <w:r w:rsidRPr="00E03647">
        <w:rPr>
          <w:color w:val="000000"/>
        </w:rPr>
        <w:t>аукционе</w:t>
      </w:r>
      <w:r w:rsidRPr="00E03647">
        <w:t xml:space="preserve">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т.ч. индивидуальный предприниматель, претендующее на заключение договора и подавшее заявку на участие в аукционе</w:t>
      </w:r>
    </w:p>
    <w:p w:rsidR="00E23631" w:rsidRPr="00E03647" w:rsidRDefault="00E23631" w:rsidP="00E03647">
      <w:pPr>
        <w:autoSpaceDE w:val="0"/>
        <w:autoSpaceDN w:val="0"/>
        <w:adjustRightInd w:val="0"/>
        <w:ind w:firstLine="709"/>
      </w:pPr>
      <w:r w:rsidRPr="00E03647">
        <w:t>2.1.2. Участники аукциона должны соответствовать требованиям, установленным законодательством Российской Федерации к таким участникам.</w:t>
      </w:r>
    </w:p>
    <w:p w:rsidR="00E23631" w:rsidRPr="00E03647" w:rsidRDefault="00E23631" w:rsidP="00E03647">
      <w:pPr>
        <w:autoSpaceDE w:val="0"/>
        <w:autoSpaceDN w:val="0"/>
        <w:adjustRightInd w:val="0"/>
        <w:ind w:firstLine="709"/>
      </w:pPr>
      <w:r w:rsidRPr="00E03647">
        <w:t>2.1.3. Кроме указанных в пункте 2.2. настоящей документации требований организатор аукциона не вправе устанавливать иные требования к участникам аукциона.</w:t>
      </w:r>
    </w:p>
    <w:p w:rsidR="00E23631" w:rsidRPr="00E03647" w:rsidRDefault="00E23631" w:rsidP="00E03647">
      <w:pPr>
        <w:ind w:firstLine="709"/>
      </w:pPr>
      <w:r w:rsidRPr="00E03647">
        <w:t>2.1.4. Организатор аукциона,  вправе запрашивать информацию и документы в целях проверки соответствия участника аукциона требованиям, указанным в пункте 2.2.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E23631" w:rsidRPr="00E03647" w:rsidRDefault="00E23631" w:rsidP="00E03647">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2.1.5.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w:t>
      </w:r>
      <w:r w:rsidRPr="00E03647">
        <w:rPr>
          <w:rFonts w:ascii="Times New Roman" w:hAnsi="Times New Roman" w:cs="Times New Roman"/>
          <w:sz w:val="24"/>
          <w:szCs w:val="24"/>
        </w:rPr>
        <w:lastRenderedPageBreak/>
        <w:t>равной мере распространяется на всех участников аукциона и указывается в извещении о проведен</w:t>
      </w:r>
      <w:proofErr w:type="gramStart"/>
      <w:r w:rsidRPr="00E03647">
        <w:rPr>
          <w:rFonts w:ascii="Times New Roman" w:hAnsi="Times New Roman" w:cs="Times New Roman"/>
          <w:sz w:val="24"/>
          <w:szCs w:val="24"/>
        </w:rPr>
        <w:t>ии ау</w:t>
      </w:r>
      <w:proofErr w:type="gramEnd"/>
      <w:r w:rsidRPr="00E03647">
        <w:rPr>
          <w:rFonts w:ascii="Times New Roman" w:hAnsi="Times New Roman" w:cs="Times New Roman"/>
          <w:sz w:val="24"/>
          <w:szCs w:val="24"/>
        </w:rPr>
        <w:t>кциона.</w:t>
      </w:r>
    </w:p>
    <w:p w:rsidR="00E23631" w:rsidRPr="00E03647" w:rsidRDefault="00E23631" w:rsidP="00E03647">
      <w:pPr>
        <w:ind w:firstLine="709"/>
        <w:rPr>
          <w:rFonts w:cs="Times New Roman"/>
        </w:rPr>
      </w:pPr>
      <w:r w:rsidRPr="00E03647">
        <w:t xml:space="preserve">2.1.6. Заявитель несет за свой счет все расходы, связанные с подготовкой заявки на участие в </w:t>
      </w:r>
      <w:r w:rsidRPr="00E03647">
        <w:rPr>
          <w:color w:val="000000"/>
        </w:rPr>
        <w:t>аукционе</w:t>
      </w:r>
      <w:r w:rsidRPr="00E03647">
        <w:t xml:space="preserve"> и своим участием в </w:t>
      </w:r>
      <w:r w:rsidRPr="00E03647">
        <w:rPr>
          <w:color w:val="000000"/>
        </w:rPr>
        <w:t>аукционе</w:t>
      </w:r>
      <w:r w:rsidRPr="00E03647">
        <w:t xml:space="preserve">. </w:t>
      </w:r>
    </w:p>
    <w:p w:rsidR="00E23631" w:rsidRPr="00E03647" w:rsidRDefault="00E23631" w:rsidP="00E03647">
      <w:pPr>
        <w:ind w:firstLine="709"/>
        <w:rPr>
          <w:bCs/>
        </w:rPr>
      </w:pPr>
      <w:r w:rsidRPr="00E03647">
        <w:rPr>
          <w:bCs/>
        </w:rPr>
        <w:t>2.2. Ограничения для участия в аукционе</w:t>
      </w:r>
    </w:p>
    <w:p w:rsidR="00E23631" w:rsidRPr="00E03647" w:rsidRDefault="00E23631" w:rsidP="00E03647">
      <w:pPr>
        <w:ind w:firstLine="709"/>
      </w:pPr>
      <w:r w:rsidRPr="00E03647">
        <w:t xml:space="preserve">2.2.1. К участию в </w:t>
      </w:r>
      <w:r w:rsidRPr="00E03647">
        <w:rPr>
          <w:color w:val="000000"/>
        </w:rPr>
        <w:t>аукционе</w:t>
      </w:r>
      <w:r w:rsidRPr="00E03647">
        <w:t xml:space="preserve"> не допускаются Заявители по следующим основаниям:</w:t>
      </w:r>
    </w:p>
    <w:p w:rsidR="00E23631" w:rsidRPr="00E03647" w:rsidRDefault="00E23631" w:rsidP="00E03647">
      <w:pPr>
        <w:ind w:firstLine="709"/>
      </w:pPr>
      <w:r w:rsidRPr="00E03647">
        <w:t xml:space="preserve"> - непредставление документов, определенных п.</w:t>
      </w:r>
      <w:r w:rsidR="00E867F4" w:rsidRPr="00E03647">
        <w:t xml:space="preserve"> </w:t>
      </w:r>
      <w:r w:rsidRPr="00E03647">
        <w:t xml:space="preserve">3.4., либо наличия в этих документах недостоверных сведений. </w:t>
      </w:r>
    </w:p>
    <w:p w:rsidR="00E23631" w:rsidRPr="00E03647" w:rsidRDefault="00E23631" w:rsidP="00E03647">
      <w:pPr>
        <w:ind w:firstLine="709"/>
      </w:pPr>
      <w:r w:rsidRPr="00E03647">
        <w:t xml:space="preserve"> - несоответствие заявки на участие в аукционе требованием аукционной документа</w:t>
      </w:r>
      <w:r w:rsidR="00E867F4" w:rsidRPr="00E03647">
        <w:t>ции, в том числе по цене Лота (</w:t>
      </w:r>
      <w:r w:rsidRPr="00E03647">
        <w:t>предложение ниже начальной цены)</w:t>
      </w:r>
    </w:p>
    <w:p w:rsidR="00E23631" w:rsidRPr="00E03647" w:rsidRDefault="00E23631" w:rsidP="00E03647">
      <w:pPr>
        <w:ind w:firstLine="709"/>
      </w:pPr>
      <w:r w:rsidRPr="00E03647">
        <w:t xml:space="preserve"> - в отношении претендента проводится процедура ликвидации или банкротства;</w:t>
      </w:r>
    </w:p>
    <w:p w:rsidR="00E23631" w:rsidRPr="00E03647" w:rsidRDefault="00E23631" w:rsidP="00E03647">
      <w:pPr>
        <w:ind w:firstLine="709"/>
      </w:pPr>
      <w:r w:rsidRPr="00E03647">
        <w:t xml:space="preserve"> - деятельность претендента приостановлена в порядке, предусмотренном законодательством Российской Федерации;</w:t>
      </w:r>
    </w:p>
    <w:p w:rsidR="00E23631" w:rsidRPr="00E03647" w:rsidRDefault="00E23631" w:rsidP="00E03647">
      <w:pPr>
        <w:ind w:firstLine="709"/>
      </w:pPr>
      <w:r w:rsidRPr="00E03647">
        <w:t>2.2.2. Заявитель вправе подать только одну заявку на участие в аукционе по каждому из лотов (если аукцион проводится по нескольким лотам).</w:t>
      </w:r>
    </w:p>
    <w:p w:rsidR="00E23631" w:rsidRPr="00E03647" w:rsidRDefault="00E23631" w:rsidP="00E03647">
      <w:pPr>
        <w:ind w:firstLine="709"/>
      </w:pPr>
      <w:r w:rsidRPr="00E03647">
        <w:t>Заявитель, подавший более одной заявки на один лот, к участию в аукционе по этому лоту не допускается.</w:t>
      </w:r>
    </w:p>
    <w:p w:rsidR="00E23631" w:rsidRPr="00E03647" w:rsidRDefault="00E23631" w:rsidP="00E03647">
      <w:pPr>
        <w:ind w:firstLine="709"/>
      </w:pPr>
      <w:r w:rsidRPr="00E03647">
        <w:t xml:space="preserve">2.2.3. </w:t>
      </w:r>
      <w:r w:rsidR="00EE3FB4" w:rsidRPr="00E03647">
        <w:t>Единая</w:t>
      </w:r>
      <w:r w:rsidRPr="00E03647">
        <w:t xml:space="preserve"> комиссия вправе отстранить Заявителя </w:t>
      </w:r>
      <w:proofErr w:type="gramStart"/>
      <w:r w:rsidRPr="00E03647">
        <w:t>от участия в аукционе на любом этапе его проведения в случае установления факта наличия у Заявителя</w:t>
      </w:r>
      <w:proofErr w:type="gramEnd"/>
      <w:r w:rsidRPr="00E03647">
        <w:t xml:space="preserve"> оснований, указанных в пункте 2.2.1, для его не допуска к участию в аукционе.</w:t>
      </w:r>
    </w:p>
    <w:p w:rsidR="00E23631" w:rsidRPr="00E03647" w:rsidRDefault="00E23631" w:rsidP="00E03647">
      <w:pPr>
        <w:ind w:firstLine="709"/>
      </w:pPr>
      <w:r w:rsidRPr="00E03647">
        <w:t>2.2.4. Отказ в допуске к участию в открытом аукционе по иным основаниям не допускается.</w:t>
      </w:r>
    </w:p>
    <w:p w:rsidR="00E23631" w:rsidRPr="00E03647" w:rsidRDefault="00E23631" w:rsidP="00E03647">
      <w:pPr>
        <w:ind w:firstLine="709"/>
      </w:pPr>
      <w:r w:rsidRPr="00E03647">
        <w:t>2.3. Право организатора аукциона внести изменения в извещение о проведении открытого аукциона</w:t>
      </w:r>
    </w:p>
    <w:p w:rsidR="00E23631" w:rsidRPr="00E03647" w:rsidRDefault="00E23631" w:rsidP="00E03647">
      <w:pPr>
        <w:autoSpaceDE w:val="0"/>
        <w:autoSpaceDN w:val="0"/>
        <w:adjustRightInd w:val="0"/>
        <w:ind w:firstLine="709"/>
      </w:pPr>
      <w:r w:rsidRPr="00E03647">
        <w:rPr>
          <w:bCs/>
          <w:iCs/>
        </w:rPr>
        <w:t xml:space="preserve">2.3.1. </w:t>
      </w:r>
      <w:r w:rsidRPr="00E03647">
        <w:t xml:space="preserve">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w:t>
      </w:r>
      <w:proofErr w:type="gramStart"/>
      <w:r w:rsidRPr="00E03647">
        <w:t xml:space="preserve">В течение одного дня с даты принятия указанного решения такие изменения размещаются организатором аукциона на  сайте  </w:t>
      </w:r>
      <w:r w:rsidRPr="00E03647">
        <w:rPr>
          <w:u w:val="single"/>
        </w:rPr>
        <w:t>(</w:t>
      </w:r>
      <w:hyperlink r:id="rId12" w:history="1">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hyperlink>
      <w:r w:rsidR="00E867F4" w:rsidRPr="00E03647">
        <w:t>,</w:t>
      </w:r>
      <w:r w:rsidR="00FD5F80" w:rsidRPr="00E03647">
        <w:t xml:space="preserve"> </w:t>
      </w:r>
      <w:hyperlink r:id="rId13"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004E0240" w:rsidRPr="00E03647">
        <w:t>)</w:t>
      </w:r>
      <w:r w:rsidRPr="00E03647">
        <w:t xml:space="preserve"> При этом срок подачи заявок на участие в аукционе продлевается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w:t>
      </w:r>
      <w:proofErr w:type="gramEnd"/>
      <w:r w:rsidRPr="00E03647">
        <w:t xml:space="preserve"> менее пятнадцати дней.</w:t>
      </w:r>
      <w:r w:rsidR="00E46858" w:rsidRPr="00E03647">
        <w:t xml:space="preserve"> </w:t>
      </w:r>
      <w:r w:rsidR="00707A77" w:rsidRPr="00E03647">
        <w:t>Изменения</w:t>
      </w:r>
      <w:r w:rsidR="004E0240" w:rsidRPr="00E03647">
        <w:t xml:space="preserve"> </w:t>
      </w:r>
      <w:r w:rsidRPr="00E03647">
        <w:t>предмета аукциона не допускаются.</w:t>
      </w:r>
    </w:p>
    <w:p w:rsidR="00E23631" w:rsidRPr="00E03647" w:rsidRDefault="00E23631" w:rsidP="00E03647">
      <w:pPr>
        <w:autoSpaceDE w:val="0"/>
        <w:autoSpaceDN w:val="0"/>
        <w:adjustRightInd w:val="0"/>
        <w:ind w:firstLine="709"/>
        <w:rPr>
          <w:bCs/>
          <w:iCs/>
        </w:rPr>
      </w:pPr>
      <w:r w:rsidRPr="00E03647">
        <w:rPr>
          <w:bCs/>
          <w:iCs/>
        </w:rPr>
        <w:t>2.4. Право организатора аукциона отказаться от проведения аукциона</w:t>
      </w:r>
    </w:p>
    <w:p w:rsidR="00E23631" w:rsidRPr="00E03647" w:rsidRDefault="00E23631" w:rsidP="00E03647">
      <w:pPr>
        <w:autoSpaceDE w:val="0"/>
        <w:autoSpaceDN w:val="0"/>
        <w:adjustRightInd w:val="0"/>
        <w:ind w:firstLine="709"/>
      </w:pPr>
      <w:r w:rsidRPr="00E03647">
        <w:t>2.4.1. Организатор аукциона вправе отказаться от проведения аукциона не позднее</w:t>
      </w:r>
      <w:r w:rsidR="00E03647">
        <w:t>,</w:t>
      </w:r>
      <w:r w:rsidRPr="00E03647">
        <w:t xml:space="preserve"> чем за три дня до даты окончания срока подачи заявок на участие в аукционе. Извещение об отказе от проведения аукциона размещается на сайте </w:t>
      </w:r>
      <w:hyperlink w:history="1">
        <w:r w:rsidR="00E867F4" w:rsidRPr="00E03647">
          <w:rPr>
            <w:rStyle w:val="a6"/>
            <w:rFonts w:cs="Calibri"/>
            <w:lang w:val="en-US"/>
          </w:rPr>
          <w:t>www</w:t>
        </w:r>
        <w:r w:rsidR="00E867F4" w:rsidRPr="00E03647">
          <w:rPr>
            <w:rStyle w:val="a6"/>
            <w:rFonts w:cs="Calibri"/>
          </w:rPr>
          <w:t>. airkam.</w:t>
        </w:r>
        <w:r w:rsidR="00E867F4" w:rsidRPr="00E03647">
          <w:rPr>
            <w:rStyle w:val="a6"/>
            <w:rFonts w:cs="Calibri"/>
            <w:lang w:val="en-US"/>
          </w:rPr>
          <w:t>ru</w:t>
        </w:r>
      </w:hyperlink>
      <w:r w:rsidR="00365035" w:rsidRPr="00821BA6">
        <w:t xml:space="preserve">, </w:t>
      </w:r>
      <w:hyperlink r:id="rId14" w:history="1">
        <w:r w:rsidR="00365035" w:rsidRPr="00E03647">
          <w:rPr>
            <w:rStyle w:val="a6"/>
            <w:rFonts w:cs="Calibri"/>
            <w:lang w:val="en-US"/>
          </w:rPr>
          <w:t>www</w:t>
        </w:r>
        <w:r w:rsidR="00365035" w:rsidRPr="00E03647">
          <w:rPr>
            <w:rStyle w:val="a6"/>
            <w:rFonts w:cs="Calibri"/>
          </w:rPr>
          <w:t>.</w:t>
        </w:r>
        <w:r w:rsidR="00365035" w:rsidRPr="00E03647">
          <w:rPr>
            <w:rStyle w:val="a6"/>
            <w:rFonts w:cs="Calibri"/>
            <w:lang w:val="en-US"/>
          </w:rPr>
          <w:t>torgi</w:t>
        </w:r>
        <w:r w:rsidR="00365035" w:rsidRPr="00E03647">
          <w:rPr>
            <w:rStyle w:val="a6"/>
            <w:rFonts w:cs="Calibri"/>
          </w:rPr>
          <w:t>.</w:t>
        </w:r>
        <w:r w:rsidR="00365035" w:rsidRPr="00E03647">
          <w:rPr>
            <w:rStyle w:val="a6"/>
            <w:rFonts w:cs="Calibri"/>
            <w:lang w:val="en-US"/>
          </w:rPr>
          <w:t>gov</w:t>
        </w:r>
        <w:r w:rsidR="00365035" w:rsidRPr="00E03647">
          <w:rPr>
            <w:rStyle w:val="a6"/>
            <w:rFonts w:cs="Calibri"/>
          </w:rPr>
          <w:t>.</w:t>
        </w:r>
        <w:r w:rsidR="00365035" w:rsidRPr="00E03647">
          <w:rPr>
            <w:rStyle w:val="a6"/>
            <w:rFonts w:cs="Calibri"/>
            <w:lang w:val="en-US"/>
          </w:rPr>
          <w:t>ru</w:t>
        </w:r>
      </w:hyperlink>
      <w:r w:rsidR="00365035" w:rsidRPr="00821BA6">
        <w:t xml:space="preserve"> </w:t>
      </w:r>
      <w:r w:rsidRPr="00E03647">
        <w:t xml:space="preserve">в течение одного дня </w:t>
      </w:r>
      <w:proofErr w:type="gramStart"/>
      <w:r w:rsidRPr="00E03647">
        <w:t>с даты принятия</w:t>
      </w:r>
      <w:proofErr w:type="gramEnd"/>
      <w:r w:rsidRPr="00E03647">
        <w:t xml:space="preserve"> решения об отказе от проведения аукциона. В течение двух рабочих дней </w:t>
      </w:r>
      <w:proofErr w:type="gramStart"/>
      <w:r w:rsidRPr="00E03647">
        <w:t>с даты принятия</w:t>
      </w:r>
      <w:proofErr w:type="gramEnd"/>
      <w:r w:rsidRPr="00E03647">
        <w:t xml:space="preserve"> указанного решения организатор аукциона направляет соответствующие уведомления всем заявителям. В случае если в Информационной карте установлено требование о внесении задатка, организатор возвращает заявителем задаток в течени</w:t>
      </w:r>
      <w:r w:rsidR="00E03647">
        <w:t>е</w:t>
      </w:r>
      <w:r w:rsidRPr="00E03647">
        <w:t xml:space="preserve"> пяти рабочих дней.</w:t>
      </w:r>
    </w:p>
    <w:p w:rsidR="00E23631" w:rsidRPr="00E03647" w:rsidRDefault="00E23631" w:rsidP="00E03647">
      <w:pPr>
        <w:ind w:firstLine="709"/>
      </w:pPr>
    </w:p>
    <w:p w:rsidR="00E23631" w:rsidRPr="00E03647" w:rsidRDefault="00E23631" w:rsidP="00E03647">
      <w:pPr>
        <w:jc w:val="center"/>
        <w:rPr>
          <w:b/>
          <w:bCs/>
        </w:rPr>
      </w:pPr>
      <w:r w:rsidRPr="00E03647">
        <w:rPr>
          <w:b/>
        </w:rPr>
        <w:t xml:space="preserve">Раздел 3. </w:t>
      </w:r>
      <w:r w:rsidRPr="00E03647">
        <w:rPr>
          <w:b/>
          <w:bCs/>
          <w:color w:val="000000"/>
        </w:rPr>
        <w:t xml:space="preserve">Порядок подачи и рассмотрения заявок, проведения аукциона и заключения договора </w:t>
      </w:r>
      <w:r w:rsidR="00B07311" w:rsidRPr="00E03647">
        <w:rPr>
          <w:b/>
          <w:bCs/>
          <w:color w:val="000000"/>
        </w:rPr>
        <w:t>купли- продажи</w:t>
      </w:r>
    </w:p>
    <w:p w:rsidR="00E23631" w:rsidRPr="00E03647" w:rsidRDefault="00E23631" w:rsidP="00E03647">
      <w:pPr>
        <w:pStyle w:val="ConsPlusNormal"/>
        <w:widowControl/>
        <w:ind w:firstLine="0"/>
        <w:jc w:val="both"/>
        <w:rPr>
          <w:rFonts w:ascii="Times New Roman" w:hAnsi="Times New Roman" w:cs="Times New Roman"/>
          <w:b/>
          <w:sz w:val="24"/>
          <w:szCs w:val="24"/>
        </w:rPr>
      </w:pPr>
      <w:r w:rsidRPr="00E03647">
        <w:rPr>
          <w:rFonts w:ascii="Times New Roman" w:hAnsi="Times New Roman" w:cs="Times New Roman"/>
          <w:b/>
          <w:sz w:val="24"/>
          <w:szCs w:val="24"/>
        </w:rPr>
        <w:t xml:space="preserve">    3.1. Предоставление  документации по проведению аукциона</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ConsPlusNormal"/>
        <w:widowControl/>
        <w:ind w:firstLine="851"/>
        <w:jc w:val="both"/>
        <w:rPr>
          <w:rFonts w:ascii="Times New Roman" w:hAnsi="Times New Roman" w:cs="Times New Roman"/>
          <w:sz w:val="24"/>
          <w:szCs w:val="24"/>
        </w:rPr>
      </w:pPr>
      <w:r w:rsidRPr="00E03647">
        <w:rPr>
          <w:rFonts w:ascii="Times New Roman" w:hAnsi="Times New Roman" w:cs="Times New Roman"/>
          <w:sz w:val="24"/>
          <w:szCs w:val="24"/>
        </w:rPr>
        <w:t xml:space="preserve"> 3.1.1.  Документация об аукционе включает перечень разделов, форм для заполнения, процедуру проведения аукциона и проект договора. </w:t>
      </w:r>
    </w:p>
    <w:p w:rsidR="00E23631" w:rsidRPr="00E03647" w:rsidRDefault="00E23631" w:rsidP="00E03647">
      <w:pPr>
        <w:pStyle w:val="22"/>
        <w:keepNext w:val="0"/>
        <w:widowControl w:val="0"/>
        <w:tabs>
          <w:tab w:val="left" w:pos="0"/>
          <w:tab w:val="num" w:pos="1440"/>
        </w:tabs>
        <w:autoSpaceDE w:val="0"/>
        <w:autoSpaceDN w:val="0"/>
        <w:adjustRightInd w:val="0"/>
        <w:ind w:firstLine="709"/>
        <w:rPr>
          <w:szCs w:val="24"/>
        </w:rPr>
      </w:pPr>
      <w:r w:rsidRPr="00E03647">
        <w:rPr>
          <w:szCs w:val="24"/>
        </w:rPr>
        <w:t>3.1.2. После размещения на официальном сайте извещения о проведен</w:t>
      </w:r>
      <w:proofErr w:type="gramStart"/>
      <w:r w:rsidRPr="00E03647">
        <w:rPr>
          <w:szCs w:val="24"/>
        </w:rPr>
        <w:t>ии ау</w:t>
      </w:r>
      <w:proofErr w:type="gramEnd"/>
      <w:r w:rsidRPr="00E03647">
        <w:rPr>
          <w:szCs w:val="24"/>
        </w:rPr>
        <w:t xml:space="preserve">кциона </w:t>
      </w:r>
      <w:r w:rsidRPr="00E03647">
        <w:rPr>
          <w:szCs w:val="24"/>
        </w:rPr>
        <w:lastRenderedPageBreak/>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Аукционная документ</w:t>
      </w:r>
      <w:r w:rsidR="00E867F4" w:rsidRPr="00E03647">
        <w:rPr>
          <w:szCs w:val="24"/>
        </w:rPr>
        <w:t>ация предоставляется бесплатно.</w:t>
      </w:r>
    </w:p>
    <w:p w:rsidR="00A61830" w:rsidRPr="00E03647" w:rsidRDefault="00E23631" w:rsidP="00E03647">
      <w:pPr>
        <w:tabs>
          <w:tab w:val="left" w:pos="0"/>
        </w:tabs>
        <w:ind w:firstLine="709"/>
        <w:rPr>
          <w:u w:val="single"/>
        </w:rPr>
      </w:pPr>
      <w:r w:rsidRPr="00E03647">
        <w:t xml:space="preserve">3.1.3. Заявитель вправе воспользоваться информацией об аукционе, размещённой на Интернет - </w:t>
      </w:r>
      <w:r w:rsidRPr="00821BA6">
        <w:t>сайте  (</w:t>
      </w:r>
      <w:hyperlink w:history="1">
        <w:r w:rsidR="00E867F4" w:rsidRPr="00E03647">
          <w:rPr>
            <w:rStyle w:val="a6"/>
            <w:rFonts w:cs="Calibri"/>
            <w:lang w:val="en-US"/>
          </w:rPr>
          <w:t>www</w:t>
        </w:r>
        <w:r w:rsidR="00E867F4" w:rsidRPr="00E03647">
          <w:rPr>
            <w:rStyle w:val="a6"/>
            <w:rFonts w:cs="Calibri"/>
          </w:rPr>
          <w:t xml:space="preserve">. </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r w:rsidR="00E867F4" w:rsidRPr="00E03647">
          <w:rPr>
            <w:rStyle w:val="a6"/>
            <w:rFonts w:cs="Calibri"/>
          </w:rPr>
          <w:t xml:space="preserve">, </w:t>
        </w:r>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torgi</w:t>
        </w:r>
        <w:r w:rsidR="00E867F4" w:rsidRPr="00E03647">
          <w:rPr>
            <w:rStyle w:val="a6"/>
            <w:rFonts w:cs="Calibri"/>
          </w:rPr>
          <w:t>.</w:t>
        </w:r>
        <w:r w:rsidR="00E867F4" w:rsidRPr="00E03647">
          <w:rPr>
            <w:rStyle w:val="a6"/>
            <w:rFonts w:cs="Calibri"/>
            <w:lang w:val="en-US"/>
          </w:rPr>
          <w:t>gov</w:t>
        </w:r>
        <w:r w:rsidR="00E867F4" w:rsidRPr="00E03647">
          <w:rPr>
            <w:rStyle w:val="a6"/>
            <w:rFonts w:cs="Calibri"/>
          </w:rPr>
          <w:t>.</w:t>
        </w:r>
        <w:r w:rsidR="00E867F4" w:rsidRPr="00E03647">
          <w:rPr>
            <w:rStyle w:val="a6"/>
            <w:rFonts w:cs="Calibri"/>
            <w:lang w:val="en-US"/>
          </w:rPr>
          <w:t>ru</w:t>
        </w:r>
      </w:hyperlink>
      <w:r w:rsidR="00365035" w:rsidRPr="00821BA6">
        <w:t>)</w:t>
      </w:r>
      <w:r w:rsidR="00A61830" w:rsidRPr="00821BA6">
        <w:t>.</w:t>
      </w:r>
    </w:p>
    <w:p w:rsidR="00E23631" w:rsidRPr="00E03647" w:rsidRDefault="00E23631" w:rsidP="00E03647">
      <w:pPr>
        <w:rPr>
          <w:b/>
        </w:rPr>
      </w:pPr>
      <w:r w:rsidRPr="00E03647">
        <w:rPr>
          <w:b/>
          <w:bCs/>
        </w:rPr>
        <w:t>3.2.</w:t>
      </w:r>
      <w:r w:rsidRPr="00E03647">
        <w:rPr>
          <w:b/>
        </w:rPr>
        <w:t xml:space="preserve"> Разъяснение положений  документации по проведению аукциона</w:t>
      </w:r>
    </w:p>
    <w:p w:rsidR="00E23631" w:rsidRPr="00E03647" w:rsidRDefault="00E23631" w:rsidP="00E03647">
      <w:pPr>
        <w:ind w:firstLine="709"/>
      </w:pPr>
      <w:r w:rsidRPr="00E03647">
        <w:t xml:space="preserve">3.2.1. С момента получения  документации по проведению аукциона любой заявитель вправе направить в письменной форме организатору торгов запрос о разъяснении положений аукционной документации. </w:t>
      </w:r>
    </w:p>
    <w:p w:rsidR="00E23631" w:rsidRPr="00E03647" w:rsidRDefault="00E23631" w:rsidP="00E03647">
      <w:pPr>
        <w:ind w:firstLine="709"/>
      </w:pPr>
      <w:r w:rsidRPr="00E03647">
        <w:t xml:space="preserve">3.2.2. </w:t>
      </w:r>
      <w:proofErr w:type="gramStart"/>
      <w:r w:rsidRPr="00E03647">
        <w:t>В течение двух рабочих дней со дня поступления указанного запроса организатор  обязан направить в письменной форме разъяснения положений аукционной документации заявителю, подавшему запрос по адресу, указанному в запросе, при условии, что указанный запрос поступил к организатору аукциона не позднее, чем за три рабочих  дня до даты окончания приёма заявок на участие в аукционе.</w:t>
      </w:r>
      <w:proofErr w:type="gramEnd"/>
    </w:p>
    <w:p w:rsidR="00E23631" w:rsidRPr="00E03647" w:rsidRDefault="00E23631" w:rsidP="00E03647">
      <w:pPr>
        <w:ind w:firstLine="709"/>
      </w:pPr>
      <w:r w:rsidRPr="00E03647">
        <w:t>3.2.3.</w:t>
      </w:r>
      <w:r w:rsidRPr="00E03647">
        <w:rPr>
          <w:b/>
        </w:rPr>
        <w:tab/>
      </w:r>
      <w:r w:rsidRPr="00E03647">
        <w:t xml:space="preserve">В течение 1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w:t>
      </w:r>
      <w:hyperlink r:id="rId15"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4E0240" w:rsidRPr="00821BA6">
        <w:rPr>
          <w:color w:val="0000FF"/>
        </w:rPr>
        <w:t xml:space="preserve"> </w:t>
      </w:r>
      <w:r w:rsidRPr="00E03647">
        <w:t>с указанием предмета</w:t>
      </w:r>
      <w:r w:rsidRPr="00E03647">
        <w:rPr>
          <w:b/>
        </w:rPr>
        <w:t xml:space="preserve"> </w:t>
      </w:r>
      <w:r w:rsidRPr="00E03647">
        <w:t>запроса, но без указания заинтересованного лица, от которого поступил запрос.</w:t>
      </w:r>
    </w:p>
    <w:p w:rsidR="00E23631" w:rsidRPr="00E03647" w:rsidRDefault="00E23631" w:rsidP="00E03647">
      <w:pPr>
        <w:ind w:firstLine="709"/>
      </w:pPr>
      <w:r w:rsidRPr="00E03647">
        <w:t>Дата начала и окончания срока предоставления участникам аукциона разъяснений положений документации об аукционе указаны в Информационной карте</w:t>
      </w:r>
    </w:p>
    <w:p w:rsidR="00E23631" w:rsidRPr="00E03647" w:rsidRDefault="00E23631" w:rsidP="00E03647"/>
    <w:p w:rsidR="00E23631" w:rsidRPr="00E03647" w:rsidRDefault="00E23631" w:rsidP="00E03647">
      <w:pPr>
        <w:tabs>
          <w:tab w:val="num" w:pos="540"/>
        </w:tabs>
        <w:rPr>
          <w:bCs/>
        </w:rPr>
      </w:pPr>
      <w:r w:rsidRPr="00E03647">
        <w:rPr>
          <w:b/>
          <w:bCs/>
        </w:rPr>
        <w:tab/>
        <w:t>3.3. Оформление заявки на участие в аукционе</w:t>
      </w:r>
      <w:r w:rsidRPr="00E03647">
        <w:rPr>
          <w:bCs/>
        </w:rPr>
        <w:t>.</w:t>
      </w:r>
    </w:p>
    <w:p w:rsidR="00E23631" w:rsidRPr="00E03647" w:rsidRDefault="00E23631" w:rsidP="00E03647">
      <w:pPr>
        <w:ind w:firstLine="709"/>
        <w:rPr>
          <w:b/>
          <w:i/>
        </w:rPr>
      </w:pPr>
      <w:r w:rsidRPr="00E03647">
        <w:t xml:space="preserve">3.3.1. Заявитель оформляет заявку </w:t>
      </w:r>
      <w:r w:rsidRPr="00E03647">
        <w:rPr>
          <w:rStyle w:val="af5"/>
        </w:rPr>
        <w:t xml:space="preserve">в соответствии с требованиями, указанными в </w:t>
      </w:r>
      <w:r w:rsidRPr="00E03647">
        <w:rPr>
          <w:rStyle w:val="af5"/>
          <w:bCs/>
          <w:iCs/>
        </w:rPr>
        <w:t>Информационной карте</w:t>
      </w:r>
      <w:r w:rsidRPr="00E03647">
        <w:rPr>
          <w:rStyle w:val="af5"/>
          <w:b/>
          <w:i/>
        </w:rPr>
        <w:t xml:space="preserve"> </w:t>
      </w:r>
      <w:r w:rsidRPr="00E03647">
        <w:t>аукциона  и п.</w:t>
      </w:r>
      <w:r w:rsidR="009B046B">
        <w:t xml:space="preserve"> </w:t>
      </w:r>
      <w:r w:rsidRPr="00E03647">
        <w:t>3.4</w:t>
      </w:r>
    </w:p>
    <w:p w:rsidR="00E23631" w:rsidRPr="00E03647" w:rsidRDefault="00E23631" w:rsidP="00E03647">
      <w:pPr>
        <w:pStyle w:val="31"/>
        <w:ind w:firstLine="709"/>
        <w:rPr>
          <w:rStyle w:val="af5"/>
          <w:sz w:val="24"/>
          <w:szCs w:val="24"/>
        </w:rPr>
      </w:pPr>
      <w:r w:rsidRPr="00E03647">
        <w:rPr>
          <w:rStyle w:val="af5"/>
          <w:sz w:val="24"/>
          <w:szCs w:val="24"/>
        </w:rPr>
        <w:t>3.3.2. Сведения, содержащиеся в заявке, не должны допускать двусмысленного толкования.</w:t>
      </w:r>
    </w:p>
    <w:p w:rsidR="00E23631" w:rsidRPr="00E03647" w:rsidRDefault="00E23631" w:rsidP="00E03647">
      <w:pPr>
        <w:ind w:firstLine="709"/>
        <w:rPr>
          <w:rStyle w:val="af5"/>
        </w:rPr>
      </w:pPr>
      <w:r w:rsidRPr="00E03647">
        <w:rPr>
          <w:rStyle w:val="af5"/>
        </w:rPr>
        <w:t xml:space="preserve">3.3.3. Все документы, </w:t>
      </w:r>
      <w:r w:rsidRPr="00E03647">
        <w:t>входящие в состав заявки</w:t>
      </w:r>
      <w:r w:rsidRPr="00E03647">
        <w:rPr>
          <w:rStyle w:val="af5"/>
        </w:rPr>
        <w:t>, должны быть оформлены с учётом следующих требований:</w:t>
      </w:r>
    </w:p>
    <w:p w:rsidR="00E23631" w:rsidRPr="00E03647" w:rsidRDefault="00E23631" w:rsidP="00E03647">
      <w:pPr>
        <w:ind w:firstLine="709"/>
        <w:rPr>
          <w:rStyle w:val="af5"/>
        </w:rPr>
      </w:pPr>
      <w:r w:rsidRPr="00E03647">
        <w:rPr>
          <w:rStyle w:val="af5"/>
        </w:rPr>
        <w:t xml:space="preserve">  -  Документы должны быть подписаны уполномоченным лицом и заверены печатью заявителя. </w:t>
      </w:r>
    </w:p>
    <w:p w:rsidR="00E23631" w:rsidRPr="00E03647" w:rsidRDefault="00E23631" w:rsidP="00E03647">
      <w:pPr>
        <w:ind w:firstLine="709"/>
        <w:rPr>
          <w:rStyle w:val="af5"/>
        </w:rPr>
      </w:pPr>
      <w:r w:rsidRPr="00E03647">
        <w:rPr>
          <w:rStyle w:val="af5"/>
        </w:rPr>
        <w:t xml:space="preserve">  -  Копии документов должны быть заверены нотариально в случае, если указание на это содержится в аукционной</w:t>
      </w:r>
      <w:r w:rsidRPr="00E03647">
        <w:rPr>
          <w:rStyle w:val="af5"/>
          <w:bCs/>
          <w:iCs/>
        </w:rPr>
        <w:t xml:space="preserve"> документации</w:t>
      </w:r>
      <w:r w:rsidRPr="00E03647">
        <w:rPr>
          <w:rStyle w:val="af5"/>
        </w:rPr>
        <w:t>.</w:t>
      </w:r>
    </w:p>
    <w:p w:rsidR="00E23631" w:rsidRPr="00E03647" w:rsidRDefault="00E23631" w:rsidP="00E03647">
      <w:pPr>
        <w:ind w:firstLine="709"/>
        <w:rPr>
          <w:rStyle w:val="af5"/>
        </w:rPr>
      </w:pPr>
      <w:r w:rsidRPr="00E03647">
        <w:rPr>
          <w:rStyle w:val="af5"/>
        </w:rPr>
        <w:t xml:space="preserve">  - В документах </w:t>
      </w:r>
      <w:r w:rsidRPr="00E03647">
        <w:t>не допускается применение факсимильных подписей, а так же наличие п</w:t>
      </w:r>
      <w:r w:rsidRPr="00E03647">
        <w:rPr>
          <w:rStyle w:val="af5"/>
        </w:rPr>
        <w:t xml:space="preserve">одчисток и исправлений. </w:t>
      </w:r>
    </w:p>
    <w:p w:rsidR="00E23631" w:rsidRPr="00E03647" w:rsidRDefault="00E23631" w:rsidP="00E03647">
      <w:pPr>
        <w:ind w:firstLine="709"/>
        <w:rPr>
          <w:rStyle w:val="af5"/>
        </w:rPr>
      </w:pPr>
      <w:r w:rsidRPr="00E03647">
        <w:rPr>
          <w:rStyle w:val="af5"/>
        </w:rPr>
        <w:t xml:space="preserve">  -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E23631" w:rsidRPr="00E03647" w:rsidRDefault="00E23631" w:rsidP="00E03647">
      <w:pPr>
        <w:ind w:firstLine="709"/>
        <w:rPr>
          <w:rStyle w:val="af5"/>
        </w:rPr>
      </w:pPr>
      <w:r w:rsidRPr="00E03647">
        <w:rPr>
          <w:rStyle w:val="af5"/>
        </w:rPr>
        <w:t xml:space="preserve"> -  Документы, насчитывающие более одного листа, должны быть пронумерованы, прошиты и заверены печатью заявителя и подписью уполномоченного лица.     </w:t>
      </w:r>
    </w:p>
    <w:p w:rsidR="00E23631" w:rsidRPr="00E03647" w:rsidRDefault="00E23631" w:rsidP="00E03647">
      <w:pPr>
        <w:pStyle w:val="31"/>
        <w:ind w:firstLine="709"/>
        <w:rPr>
          <w:rStyle w:val="af5"/>
          <w:sz w:val="24"/>
          <w:szCs w:val="24"/>
        </w:rPr>
      </w:pPr>
      <w:r w:rsidRPr="00E03647">
        <w:rPr>
          <w:rStyle w:val="af5"/>
          <w:sz w:val="24"/>
          <w:szCs w:val="24"/>
        </w:rPr>
        <w:t>3.3.4. Документы, представленные заявителем в аукционную комиссию в составе заявки, возврату не подлежат.</w:t>
      </w:r>
    </w:p>
    <w:p w:rsidR="00E23631" w:rsidRPr="00E03647" w:rsidRDefault="00E23631" w:rsidP="00E03647">
      <w:pPr>
        <w:pStyle w:val="31"/>
        <w:ind w:firstLine="0"/>
        <w:rPr>
          <w:rStyle w:val="af5"/>
          <w:sz w:val="24"/>
          <w:szCs w:val="24"/>
        </w:rPr>
      </w:pPr>
    </w:p>
    <w:p w:rsidR="00E23631" w:rsidRPr="00E03647" w:rsidRDefault="00E23631" w:rsidP="00E03647">
      <w:pPr>
        <w:rPr>
          <w:b/>
          <w:bCs/>
        </w:rPr>
      </w:pPr>
      <w:r w:rsidRPr="00E03647">
        <w:rPr>
          <w:b/>
          <w:bCs/>
        </w:rPr>
        <w:t>3.4. Требования к форме подачи и содержанию заявки на участие в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3.4.</w:t>
      </w:r>
      <w:r w:rsidR="007840A2" w:rsidRPr="00E03647">
        <w:rPr>
          <w:rFonts w:ascii="Times New Roman" w:hAnsi="Times New Roman" w:cs="Times New Roman"/>
          <w:sz w:val="24"/>
          <w:szCs w:val="24"/>
        </w:rPr>
        <w:t>1.</w:t>
      </w:r>
      <w:r w:rsidR="00A61830" w:rsidRPr="00E03647">
        <w:rPr>
          <w:rFonts w:ascii="Times New Roman" w:hAnsi="Times New Roman" w:cs="Times New Roman"/>
          <w:sz w:val="24"/>
          <w:szCs w:val="24"/>
        </w:rPr>
        <w:t xml:space="preserve"> </w:t>
      </w:r>
      <w:r w:rsidR="007840A2" w:rsidRPr="00E03647">
        <w:rPr>
          <w:rFonts w:ascii="Times New Roman" w:hAnsi="Times New Roman" w:cs="Times New Roman"/>
          <w:sz w:val="24"/>
          <w:szCs w:val="24"/>
        </w:rPr>
        <w:t xml:space="preserve">Подача заявки на участие в аукционе является акцептом </w:t>
      </w:r>
      <w:r w:rsidR="006A0A49" w:rsidRPr="00E03647">
        <w:rPr>
          <w:rFonts w:ascii="Times New Roman" w:hAnsi="Times New Roman" w:cs="Times New Roman"/>
          <w:sz w:val="24"/>
          <w:szCs w:val="24"/>
        </w:rPr>
        <w:t>оферты</w:t>
      </w:r>
      <w:r w:rsidR="007840A2" w:rsidRPr="00E03647">
        <w:rPr>
          <w:rFonts w:ascii="Times New Roman" w:hAnsi="Times New Roman" w:cs="Times New Roman"/>
          <w:sz w:val="24"/>
          <w:szCs w:val="24"/>
        </w:rPr>
        <w:t xml:space="preserve"> в соответствии со статьей 438 Гражданского кодекса </w:t>
      </w:r>
      <w:r w:rsidR="006A0A49" w:rsidRPr="00E03647">
        <w:rPr>
          <w:rFonts w:ascii="Times New Roman" w:hAnsi="Times New Roman" w:cs="Times New Roman"/>
          <w:sz w:val="24"/>
          <w:szCs w:val="24"/>
        </w:rPr>
        <w:t>Российской</w:t>
      </w:r>
      <w:r w:rsidR="007840A2" w:rsidRPr="00E03647">
        <w:rPr>
          <w:rFonts w:ascii="Times New Roman" w:hAnsi="Times New Roman" w:cs="Times New Roman"/>
          <w:sz w:val="24"/>
          <w:szCs w:val="24"/>
        </w:rPr>
        <w:t xml:space="preserve"> Федерации. </w:t>
      </w:r>
    </w:p>
    <w:p w:rsidR="001C7170" w:rsidRDefault="00E23631" w:rsidP="00065A9A">
      <w:pPr>
        <w:pStyle w:val="21"/>
        <w:widowControl w:val="0"/>
        <w:tabs>
          <w:tab w:val="left" w:pos="708"/>
        </w:tabs>
        <w:autoSpaceDE w:val="0"/>
        <w:autoSpaceDN w:val="0"/>
        <w:adjustRightInd w:val="0"/>
        <w:spacing w:after="0" w:line="240" w:lineRule="auto"/>
        <w:ind w:left="0" w:firstLine="709"/>
        <w:jc w:val="both"/>
      </w:pPr>
      <w:r w:rsidRPr="00E03647">
        <w:t>3.4.2. Заявка на участие в аукционе</w:t>
      </w:r>
      <w:r w:rsidR="00065A9A">
        <w:t xml:space="preserve"> в 2</w:t>
      </w:r>
      <w:r w:rsidR="00404080">
        <w:t xml:space="preserve"> </w:t>
      </w:r>
      <w:r w:rsidR="00065A9A">
        <w:t>(двух) экземплярах</w:t>
      </w:r>
      <w:r w:rsidRPr="00E03647">
        <w:t xml:space="preserve"> подготавливается заявителем и  включает в себя: </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pPr>
      <w:r w:rsidRPr="00E03647">
        <w:t>1) заполненный бланк заявки на участие в аукционе (приложение</w:t>
      </w:r>
      <w:r w:rsidR="009B046B">
        <w:t xml:space="preserve"> </w:t>
      </w:r>
      <w:r w:rsidRPr="00E03647">
        <w:t>№</w:t>
      </w:r>
      <w:r w:rsidR="009B046B">
        <w:t xml:space="preserve"> </w:t>
      </w:r>
      <w:r w:rsidRPr="00E03647">
        <w:t>1).</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jc w:val="both"/>
      </w:pPr>
      <w:r w:rsidRPr="00E03647">
        <w:lastRenderedPageBreak/>
        <w:t xml:space="preserve"> </w:t>
      </w:r>
      <w:proofErr w:type="gramStart"/>
      <w:r w:rsidRPr="00E03647">
        <w:t>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Pr="00E03647" w:rsidRDefault="00E23631" w:rsidP="001C7170">
      <w:pPr>
        <w:autoSpaceDE w:val="0"/>
        <w:autoSpaceDN w:val="0"/>
        <w:adjustRightInd w:val="0"/>
        <w:ind w:firstLine="709"/>
      </w:pPr>
      <w:proofErr w:type="gramStart"/>
      <w:r w:rsidRPr="00E03647">
        <w:t>2) полученную не ранее чем за шесть месяцев д</w:t>
      </w:r>
      <w:r w:rsidR="00E209E0" w:rsidRPr="00E03647">
        <w:t>о даты размещения на</w:t>
      </w:r>
      <w:r w:rsidRPr="00E03647">
        <w:t xml:space="preserve"> сайте </w:t>
      </w:r>
      <w:hyperlink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 xml:space="preserve">,  </w:t>
        </w:r>
        <w:r w:rsidR="00A61830" w:rsidRPr="00E03647">
          <w:rPr>
            <w:rStyle w:val="a6"/>
            <w:rFonts w:cs="Calibri"/>
            <w:lang w:val="en-US"/>
          </w:rPr>
          <w:t>www</w:t>
        </w:r>
      </w:hyperlink>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Pr="00E03647">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w:t>
      </w:r>
      <w:proofErr w:type="gramEnd"/>
      <w:r w:rsidRPr="00E03647">
        <w:t xml:space="preserve"> </w:t>
      </w:r>
      <w:proofErr w:type="gramStart"/>
      <w:r w:rsidRPr="00E03647">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w:t>
      </w:r>
      <w:proofErr w:type="gramEnd"/>
      <w:r w:rsidRPr="00E03647">
        <w:t xml:space="preserve">  </w:t>
      </w:r>
      <w:proofErr w:type="gramStart"/>
      <w:r w:rsidRPr="00E03647">
        <w:t>сайте</w:t>
      </w:r>
      <w:proofErr w:type="gramEnd"/>
      <w:r w:rsidRPr="00E03647">
        <w:t xml:space="preserve"> </w:t>
      </w:r>
      <w:hyperlink r:id="rId16"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A61830"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00B159F9" w:rsidRPr="00E03647">
        <w:t xml:space="preserve"> </w:t>
      </w:r>
      <w:r w:rsidRPr="00E03647">
        <w:t>извещения о проведении аукциона;</w:t>
      </w:r>
    </w:p>
    <w:p w:rsidR="00E23631" w:rsidRPr="00E03647" w:rsidRDefault="00E23631" w:rsidP="001C7170">
      <w:pPr>
        <w:autoSpaceDE w:val="0"/>
        <w:autoSpaceDN w:val="0"/>
        <w:adjustRightInd w:val="0"/>
        <w:ind w:firstLine="709"/>
      </w:pPr>
      <w:r w:rsidRPr="00E03647">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Pr="00E03647" w:rsidRDefault="00E23631" w:rsidP="001C7170">
      <w:pPr>
        <w:autoSpaceDE w:val="0"/>
        <w:autoSpaceDN w:val="0"/>
        <w:adjustRightInd w:val="0"/>
        <w:ind w:firstLine="709"/>
      </w:pPr>
      <w:r w:rsidRPr="00E03647">
        <w:t>4) копии учредительных документов заявителя (для юридических лиц);</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7) документы или копии документов, подтверждающие внесение задатка (платежное поручение, подтверждающее перечисление задатка).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8)  опись представляемых документов </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rPr>
          <w:rFonts w:cs="Times New Roman"/>
          <w:b/>
        </w:rPr>
      </w:pPr>
      <w:r w:rsidRPr="00E03647">
        <w:rPr>
          <w:b/>
          <w:bCs/>
        </w:rPr>
        <w:t>3.5.</w:t>
      </w:r>
      <w:r w:rsidRPr="00E03647">
        <w:rPr>
          <w:b/>
        </w:rPr>
        <w:t xml:space="preserve"> Время, место и сроки приёма заявок на участие в аукцион</w:t>
      </w:r>
    </w:p>
    <w:p w:rsidR="00E23631" w:rsidRPr="00E03647" w:rsidRDefault="00E23631" w:rsidP="001C7170">
      <w:pPr>
        <w:ind w:firstLine="709"/>
      </w:pPr>
      <w:r w:rsidRPr="00E03647">
        <w:t>3.5.1. Время, место и сроки приёма заявок указаны в Информационной карте аукциона.</w:t>
      </w:r>
    </w:p>
    <w:p w:rsidR="00E23631" w:rsidRPr="00E03647" w:rsidRDefault="00707A77" w:rsidP="001C7170">
      <w:pPr>
        <w:ind w:firstLine="709"/>
      </w:pPr>
      <w:r w:rsidRPr="00E03647">
        <w:t>3.5.2. Заявки регистрируются упол</w:t>
      </w:r>
      <w:r w:rsidR="00D17663" w:rsidRPr="00E03647">
        <w:t xml:space="preserve">номоченным представителем организатора аукциона  </w:t>
      </w:r>
      <w:r w:rsidR="00E23631" w:rsidRPr="00E03647">
        <w:t xml:space="preserve"> в порядке их поступления. </w:t>
      </w:r>
    </w:p>
    <w:p w:rsidR="00E23631" w:rsidRPr="00E03647" w:rsidRDefault="00E23631" w:rsidP="001C7170">
      <w:pPr>
        <w:ind w:firstLine="709"/>
      </w:pPr>
      <w:r w:rsidRPr="00E03647">
        <w:t>3.5.3. При получении заявки  в Журнале регистрации заявок делается запись с указанием:</w:t>
      </w:r>
    </w:p>
    <w:p w:rsidR="00E23631" w:rsidRPr="00E03647" w:rsidRDefault="00E23631" w:rsidP="001C7170">
      <w:pPr>
        <w:ind w:firstLine="709"/>
      </w:pPr>
      <w:r w:rsidRPr="00E03647">
        <w:t>- порядкового номера заявки, даты приёма заявки, времени приёма заявки, названия заявителя, почтового адреса заявителя, объекта аукциона или номера лота (если аукцион проводится по нескольким лотам).</w:t>
      </w:r>
    </w:p>
    <w:p w:rsidR="00E23631" w:rsidRPr="00E03647" w:rsidRDefault="00E23631" w:rsidP="001C7170">
      <w:pPr>
        <w:ind w:firstLine="709"/>
      </w:pPr>
      <w:r w:rsidRPr="00E03647">
        <w:t>3.5.4. После регистрации заявки в Журнале регистрац</w:t>
      </w:r>
      <w:r w:rsidR="00D17663" w:rsidRPr="00E03647">
        <w:t xml:space="preserve">ии заявок </w:t>
      </w:r>
      <w:r w:rsidRPr="00E03647">
        <w:t xml:space="preserve">на  конверте проставляется порядковый номер полученной заявки и время её получения. </w:t>
      </w:r>
    </w:p>
    <w:p w:rsidR="00E23631" w:rsidRPr="00E03647" w:rsidRDefault="00E23631" w:rsidP="001C7170">
      <w:pPr>
        <w:ind w:firstLine="709"/>
      </w:pPr>
      <w:r w:rsidRPr="00E03647">
        <w:lastRenderedPageBreak/>
        <w:t xml:space="preserve">3.5.5. По просьбе заявителя </w:t>
      </w:r>
      <w:r w:rsidR="00D17663" w:rsidRPr="00E03647">
        <w:t xml:space="preserve">уполномоченный представитель организатора аукциона   </w:t>
      </w:r>
      <w:r w:rsidRPr="00E03647">
        <w:t xml:space="preserve"> выдает уполномоченному лицу расписку установленной формы с указанием даты и времени получения заявки и её порядкового номера. </w:t>
      </w:r>
    </w:p>
    <w:p w:rsidR="00E23631" w:rsidRPr="00E03647" w:rsidRDefault="00E23631" w:rsidP="001C7170">
      <w:pPr>
        <w:tabs>
          <w:tab w:val="left" w:pos="5812"/>
        </w:tabs>
        <w:ind w:firstLine="709"/>
      </w:pPr>
      <w:r w:rsidRPr="00E03647">
        <w:t>3.5.6. Прием заявок на участие в аукционе прекращается непосредственно</w:t>
      </w:r>
      <w:r w:rsidR="000F1772" w:rsidRPr="00E03647">
        <w:t xml:space="preserve"> </w:t>
      </w:r>
      <w:r w:rsidRPr="00E03647">
        <w:t xml:space="preserve">перед началом рассмотрения заявок. </w:t>
      </w:r>
    </w:p>
    <w:p w:rsidR="00E23631" w:rsidRPr="00E03647" w:rsidRDefault="00E23631" w:rsidP="001C7170">
      <w:pPr>
        <w:tabs>
          <w:tab w:val="left" w:pos="5812"/>
        </w:tabs>
        <w:ind w:firstLine="709"/>
      </w:pPr>
      <w:r w:rsidRPr="00E03647">
        <w:t>3.5.7.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E23631" w:rsidRPr="00E03647" w:rsidRDefault="00E23631" w:rsidP="001C7170">
      <w:pPr>
        <w:ind w:firstLine="709"/>
      </w:pPr>
      <w:r w:rsidRPr="00E03647">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E03647">
        <w:t>с даты подписания</w:t>
      </w:r>
      <w:proofErr w:type="gramEnd"/>
      <w:r w:rsidRPr="00E03647">
        <w:t xml:space="preserve"> протокола аукциона.   </w:t>
      </w:r>
    </w:p>
    <w:p w:rsidR="00E23631" w:rsidRPr="00E03647" w:rsidRDefault="00E23631" w:rsidP="001C7170">
      <w:pPr>
        <w:ind w:firstLine="709"/>
      </w:pPr>
      <w:r w:rsidRPr="00E03647">
        <w:t xml:space="preserve">Данные о заявках, полученных после срока окончания приёма заявок, фиксируются </w:t>
      </w:r>
      <w:r w:rsidR="00D17663" w:rsidRPr="00E03647">
        <w:t xml:space="preserve">уполномоченным представителем организатора аукциона  </w:t>
      </w:r>
      <w:r w:rsidRPr="00E03647">
        <w:t xml:space="preserve">в соответствующем акте, который хранится с остальными документами по аукциону. </w:t>
      </w:r>
    </w:p>
    <w:p w:rsidR="00E23631" w:rsidRPr="00E03647" w:rsidRDefault="00E23631" w:rsidP="001C7170">
      <w:pPr>
        <w:tabs>
          <w:tab w:val="left" w:pos="5812"/>
        </w:tabs>
        <w:ind w:firstLine="709"/>
      </w:pPr>
      <w:r w:rsidRPr="00E03647">
        <w:t>3.5.8. В случае если по окончании срока подачи заявок на участие в аукционе подана только одна заявка или не подано не одной заявки, аукцион признается не состоявшимся.</w:t>
      </w:r>
    </w:p>
    <w:p w:rsidR="00E23631" w:rsidRPr="00E03647" w:rsidRDefault="00E23631" w:rsidP="00E03647">
      <w:pPr>
        <w:tabs>
          <w:tab w:val="left" w:pos="5812"/>
        </w:tabs>
      </w:pPr>
    </w:p>
    <w:p w:rsidR="00E23631" w:rsidRPr="00E03647" w:rsidRDefault="00E23631" w:rsidP="00E03647">
      <w:pPr>
        <w:pStyle w:val="30"/>
        <w:tabs>
          <w:tab w:val="num" w:pos="1800"/>
        </w:tabs>
        <w:spacing w:before="0" w:after="0"/>
        <w:rPr>
          <w:rFonts w:ascii="Times New Roman" w:hAnsi="Times New Roman" w:cs="Times New Roman"/>
          <w:sz w:val="24"/>
          <w:szCs w:val="24"/>
        </w:rPr>
      </w:pPr>
      <w:r w:rsidRPr="00E03647">
        <w:rPr>
          <w:rFonts w:ascii="Times New Roman" w:hAnsi="Times New Roman" w:cs="Times New Roman"/>
          <w:b w:val="0"/>
          <w:sz w:val="24"/>
          <w:szCs w:val="24"/>
        </w:rPr>
        <w:t xml:space="preserve">                      </w:t>
      </w:r>
      <w:r w:rsidRPr="00E03647">
        <w:rPr>
          <w:rFonts w:ascii="Times New Roman" w:hAnsi="Times New Roman" w:cs="Times New Roman"/>
          <w:sz w:val="24"/>
          <w:szCs w:val="24"/>
        </w:rPr>
        <w:t xml:space="preserve"> 3.6. Отзыв заявок на участие в аукционе</w:t>
      </w:r>
    </w:p>
    <w:p w:rsidR="00E23631" w:rsidRPr="00E03647" w:rsidRDefault="00E23631" w:rsidP="001C7170">
      <w:pPr>
        <w:widowControl w:val="0"/>
        <w:autoSpaceDE w:val="0"/>
        <w:autoSpaceDN w:val="0"/>
        <w:adjustRightInd w:val="0"/>
        <w:ind w:firstLine="709"/>
      </w:pPr>
      <w:r w:rsidRPr="00E03647">
        <w:t>3.6.1. Участник аукциона,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3.6.2. Участник аукциона подает в письменном виде уведомление об отзыве заявки</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 xml:space="preserve">Уведомление об отзыве должно быть получено Организатором торгов не позднее окончательного срока подачи заявок на участие в аукционе. Заявка на участие в аукционе будет возвращена Участнику аукциона в течение одного дня </w:t>
      </w:r>
      <w:proofErr w:type="gramStart"/>
      <w:r w:rsidRPr="00E03647">
        <w:t>с даты</w:t>
      </w:r>
      <w:proofErr w:type="gramEnd"/>
      <w:r w:rsidRPr="00E03647">
        <w:t xml:space="preserve"> фактического получения Уведомления об отзыве заявки.</w:t>
      </w:r>
    </w:p>
    <w:p w:rsidR="00E23631" w:rsidRPr="00E03647" w:rsidRDefault="00E23631" w:rsidP="001C7170">
      <w:pPr>
        <w:pStyle w:val="4"/>
        <w:keepNext w:val="0"/>
        <w:tabs>
          <w:tab w:val="left" w:pos="708"/>
        </w:tabs>
        <w:spacing w:before="0" w:after="0"/>
        <w:ind w:firstLine="709"/>
        <w:jc w:val="both"/>
        <w:rPr>
          <w:b w:val="0"/>
          <w:sz w:val="24"/>
          <w:szCs w:val="24"/>
        </w:rPr>
      </w:pPr>
      <w:r w:rsidRPr="00E03647">
        <w:rPr>
          <w:b w:val="0"/>
          <w:sz w:val="24"/>
          <w:szCs w:val="24"/>
        </w:rPr>
        <w:t>3.6.3.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аукциона.</w:t>
      </w:r>
    </w:p>
    <w:p w:rsidR="00E23631" w:rsidRPr="00E03647" w:rsidRDefault="00E23631" w:rsidP="00E03647"/>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3.7. Порядок рассмотрения заявок на участие в аукционе</w:t>
      </w:r>
    </w:p>
    <w:p w:rsidR="00E23631" w:rsidRPr="00E03647" w:rsidRDefault="00E23631" w:rsidP="001C7170">
      <w:pPr>
        <w:pStyle w:val="af3"/>
        <w:widowControl/>
        <w:ind w:firstLine="709"/>
        <w:jc w:val="both"/>
        <w:rPr>
          <w:rFonts w:ascii="Times New Roman" w:hAnsi="Times New Roman"/>
          <w:szCs w:val="24"/>
          <w:lang w:val="ru-RU"/>
        </w:rPr>
      </w:pPr>
      <w:r w:rsidRPr="00E03647">
        <w:rPr>
          <w:rFonts w:ascii="Times New Roman" w:hAnsi="Times New Roman"/>
          <w:szCs w:val="24"/>
          <w:lang w:val="ru-RU"/>
        </w:rPr>
        <w:t xml:space="preserve">3.7.1. Для проведения процедуры рассмотрения Заявок на участие в аукционе и принятия решения о допуске или не допуске Участника аукциона к аукциону организатором аукциона создана  комиссия по проведению аукционов на право заключения договоров в отношении </w:t>
      </w:r>
      <w:r w:rsidR="006A0A49" w:rsidRPr="00E03647">
        <w:rPr>
          <w:rFonts w:ascii="Times New Roman" w:hAnsi="Times New Roman"/>
          <w:szCs w:val="24"/>
          <w:lang w:val="ru-RU"/>
        </w:rPr>
        <w:t>муниципального</w:t>
      </w:r>
      <w:r w:rsidRPr="00E03647">
        <w:rPr>
          <w:rFonts w:ascii="Times New Roman" w:hAnsi="Times New Roman"/>
          <w:szCs w:val="24"/>
          <w:lang w:val="ru-RU"/>
        </w:rPr>
        <w:t xml:space="preserve"> имущества.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3.7.2. </w:t>
      </w:r>
      <w:r w:rsidR="006A0A49" w:rsidRPr="00E03647">
        <w:rPr>
          <w:rFonts w:ascii="Times New Roman" w:hAnsi="Times New Roman" w:cs="Times New Roman"/>
          <w:sz w:val="24"/>
          <w:szCs w:val="24"/>
        </w:rPr>
        <w:t xml:space="preserve">Единая </w:t>
      </w:r>
      <w:r w:rsidRPr="00E03647">
        <w:rPr>
          <w:rFonts w:ascii="Times New Roman" w:hAnsi="Times New Roman" w:cs="Times New Roman"/>
          <w:sz w:val="24"/>
          <w:szCs w:val="24"/>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аукционной документации.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3.7.3. Срок рассмотрения заявок на участие в аукционе не может превышать десяти дней </w:t>
      </w:r>
      <w:proofErr w:type="gramStart"/>
      <w:r w:rsidRPr="00E03647">
        <w:rPr>
          <w:rFonts w:ascii="Times New Roman" w:hAnsi="Times New Roman" w:cs="Times New Roman"/>
          <w:sz w:val="24"/>
          <w:szCs w:val="24"/>
        </w:rPr>
        <w:t>с даты окончания</w:t>
      </w:r>
      <w:proofErr w:type="gramEnd"/>
      <w:r w:rsidRPr="00E03647">
        <w:rPr>
          <w:rFonts w:ascii="Times New Roman" w:hAnsi="Times New Roman" w:cs="Times New Roman"/>
          <w:sz w:val="24"/>
          <w:szCs w:val="24"/>
        </w:rPr>
        <w:t xml:space="preserve"> срока подачи заявок</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3.7.4. </w:t>
      </w:r>
      <w:proofErr w:type="gramStart"/>
      <w:r w:rsidRPr="00E03647">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3.7.5.</w:t>
      </w:r>
      <w:r w:rsidR="006214DD" w:rsidRPr="00E03647">
        <w:rPr>
          <w:rFonts w:ascii="Times New Roman" w:hAnsi="Times New Roman" w:cs="Times New Roman"/>
          <w:sz w:val="24"/>
          <w:szCs w:val="24"/>
        </w:rPr>
        <w:t xml:space="preserve"> </w:t>
      </w:r>
      <w:r w:rsidRPr="00E03647">
        <w:rPr>
          <w:rFonts w:ascii="Times New Roman" w:hAnsi="Times New Roman" w:cs="Times New Roman"/>
          <w:sz w:val="24"/>
          <w:szCs w:val="24"/>
        </w:rPr>
        <w:t xml:space="preserve">Заявитель не допускается </w:t>
      </w:r>
      <w:r w:rsidR="006A0A49" w:rsidRPr="00E03647">
        <w:rPr>
          <w:rFonts w:ascii="Times New Roman" w:hAnsi="Times New Roman" w:cs="Times New Roman"/>
          <w:sz w:val="24"/>
          <w:szCs w:val="24"/>
        </w:rPr>
        <w:t xml:space="preserve">единой </w:t>
      </w:r>
      <w:r w:rsidRPr="00E03647">
        <w:rPr>
          <w:rFonts w:ascii="Times New Roman" w:hAnsi="Times New Roman" w:cs="Times New Roman"/>
          <w:sz w:val="24"/>
          <w:szCs w:val="24"/>
        </w:rPr>
        <w:t xml:space="preserve"> комиссией к участию в аукционе в случаях:</w:t>
      </w:r>
    </w:p>
    <w:p w:rsidR="00E23631" w:rsidRPr="00E03647" w:rsidRDefault="00E23631" w:rsidP="001C7170">
      <w:pPr>
        <w:pStyle w:val="30"/>
        <w:numPr>
          <w:ilvl w:val="0"/>
          <w:numId w:val="3"/>
        </w:numPr>
        <w:spacing w:before="0" w:after="0"/>
        <w:ind w:left="0" w:firstLine="709"/>
        <w:jc w:val="both"/>
        <w:rPr>
          <w:rFonts w:ascii="Times New Roman" w:hAnsi="Times New Roman" w:cs="Times New Roman"/>
          <w:b w:val="0"/>
          <w:sz w:val="24"/>
          <w:szCs w:val="24"/>
        </w:rPr>
      </w:pPr>
      <w:r w:rsidRPr="00E03647">
        <w:rPr>
          <w:rFonts w:ascii="Times New Roman" w:hAnsi="Times New Roman" w:cs="Times New Roman"/>
          <w:b w:val="0"/>
          <w:sz w:val="24"/>
          <w:szCs w:val="24"/>
        </w:rPr>
        <w:t>непредставления докумен</w:t>
      </w:r>
      <w:r w:rsidR="00F46B56" w:rsidRPr="00E03647">
        <w:rPr>
          <w:rFonts w:ascii="Times New Roman" w:hAnsi="Times New Roman" w:cs="Times New Roman"/>
          <w:b w:val="0"/>
          <w:sz w:val="24"/>
          <w:szCs w:val="24"/>
        </w:rPr>
        <w:t>тов, определенных пунктами 3.4.2</w:t>
      </w:r>
      <w:r w:rsidRPr="00E03647">
        <w:rPr>
          <w:rFonts w:ascii="Times New Roman" w:hAnsi="Times New Roman" w:cs="Times New Roman"/>
          <w:b w:val="0"/>
          <w:sz w:val="24"/>
          <w:szCs w:val="24"/>
        </w:rPr>
        <w:t xml:space="preserve"> документации об аукционе;</w:t>
      </w:r>
    </w:p>
    <w:p w:rsidR="00E23631" w:rsidRPr="00E03647" w:rsidRDefault="00E23631" w:rsidP="001C7170">
      <w:pPr>
        <w:numPr>
          <w:ilvl w:val="0"/>
          <w:numId w:val="3"/>
        </w:numPr>
        <w:spacing w:after="0"/>
        <w:ind w:left="0" w:firstLine="709"/>
        <w:rPr>
          <w:rFonts w:cs="Times New Roman"/>
        </w:rPr>
      </w:pPr>
      <w:r w:rsidRPr="00E03647">
        <w:t>несоответствия требо</w:t>
      </w:r>
      <w:r w:rsidR="00F46B56" w:rsidRPr="00E03647">
        <w:t>ваниям, указанным в пункте 2.1.2.</w:t>
      </w:r>
      <w:r w:rsidR="00A61830" w:rsidRPr="00E03647">
        <w:t xml:space="preserve"> </w:t>
      </w:r>
      <w:r w:rsidR="006A0A49" w:rsidRPr="00E03647">
        <w:t>доку</w:t>
      </w:r>
      <w:r w:rsidRPr="00E03647">
        <w:t>ментации об аукционе;</w:t>
      </w:r>
    </w:p>
    <w:p w:rsidR="00E23631" w:rsidRPr="00E03647" w:rsidRDefault="00E23631" w:rsidP="001C7170">
      <w:pPr>
        <w:pStyle w:val="ConsPlusNormal"/>
        <w:widowControl/>
        <w:numPr>
          <w:ilvl w:val="0"/>
          <w:numId w:val="3"/>
        </w:numPr>
        <w:ind w:left="0" w:firstLine="709"/>
        <w:jc w:val="both"/>
        <w:rPr>
          <w:rFonts w:ascii="Times New Roman" w:hAnsi="Times New Roman" w:cs="Times New Roman"/>
          <w:sz w:val="24"/>
          <w:szCs w:val="24"/>
        </w:rPr>
      </w:pPr>
      <w:r w:rsidRPr="00E03647">
        <w:rPr>
          <w:rFonts w:ascii="Times New Roman" w:hAnsi="Times New Roman" w:cs="Times New Roman"/>
          <w:sz w:val="24"/>
          <w:szCs w:val="24"/>
        </w:rPr>
        <w:t>несоответствия заявки на участие в аукционе требованиям документации об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lastRenderedPageBreak/>
        <w:t>поданные</w:t>
      </w:r>
      <w:proofErr w:type="gramEnd"/>
      <w:r w:rsidRPr="00E03647">
        <w:rPr>
          <w:rFonts w:ascii="Times New Roman" w:hAnsi="Times New Roman" w:cs="Times New Roman"/>
          <w:sz w:val="24"/>
          <w:szCs w:val="24"/>
        </w:rPr>
        <w:t xml:space="preserve"> в отношении данного лота, не рассматриваются и возвращаются такому заявителю.</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3.7.6</w:t>
      </w:r>
      <w:r w:rsidR="006A0A49" w:rsidRPr="00E03647">
        <w:rPr>
          <w:rFonts w:ascii="Times New Roman" w:hAnsi="Times New Roman" w:cs="Times New Roman"/>
          <w:sz w:val="24"/>
          <w:szCs w:val="24"/>
        </w:rPr>
        <w:t xml:space="preserve">. </w:t>
      </w:r>
      <w:proofErr w:type="gramStart"/>
      <w:r w:rsidR="006A0A49" w:rsidRPr="00E03647">
        <w:rPr>
          <w:rFonts w:ascii="Times New Roman" w:hAnsi="Times New Roman" w:cs="Times New Roman"/>
          <w:sz w:val="24"/>
          <w:szCs w:val="24"/>
        </w:rPr>
        <w:t>Н</w:t>
      </w:r>
      <w:r w:rsidR="00E23631" w:rsidRPr="00E03647">
        <w:rPr>
          <w:rFonts w:ascii="Times New Roman" w:hAnsi="Times New Roman" w:cs="Times New Roman"/>
          <w:sz w:val="24"/>
          <w:szCs w:val="24"/>
        </w:rPr>
        <w:t xml:space="preserve">а основании результатов рассмотрения заявок на участие в аукционе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настоящей аукционной документации, которое оформляется протоколом рассмотрения заявок на участие в аукционе.</w:t>
      </w:r>
      <w:proofErr w:type="gramEnd"/>
      <w:r w:rsidR="00E23631" w:rsidRPr="00E03647">
        <w:rPr>
          <w:rFonts w:ascii="Times New Roman" w:hAnsi="Times New Roman" w:cs="Times New Roman"/>
          <w:sz w:val="24"/>
          <w:szCs w:val="24"/>
        </w:rPr>
        <w:t xml:space="preserve"> Протокол ведется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или его заявка на участие в аукционе. Указанный протокол в день окончания рассмотрения заявок на участие в аукционе размещается организатором аукциона или специализирова</w:t>
      </w:r>
      <w:r w:rsidR="004428E6" w:rsidRPr="00E03647">
        <w:rPr>
          <w:rFonts w:ascii="Times New Roman" w:hAnsi="Times New Roman" w:cs="Times New Roman"/>
          <w:sz w:val="24"/>
          <w:szCs w:val="24"/>
        </w:rPr>
        <w:t>нной организацией на сайте</w:t>
      </w:r>
      <w:r w:rsidR="00DA2AC5" w:rsidRPr="00E03647">
        <w:rPr>
          <w:rFonts w:ascii="Times New Roman" w:hAnsi="Times New Roman" w:cs="Times New Roman"/>
          <w:sz w:val="24"/>
          <w:szCs w:val="24"/>
        </w:rPr>
        <w:t xml:space="preserve"> </w:t>
      </w:r>
      <w:hyperlink r:id="rId17" w:history="1">
        <w:r w:rsidR="00A61830" w:rsidRPr="0094780F">
          <w:rPr>
            <w:rStyle w:val="a6"/>
            <w:sz w:val="24"/>
            <w:szCs w:val="24"/>
            <w:lang w:val="en-US"/>
          </w:rPr>
          <w:t>www</w:t>
        </w:r>
        <w:r w:rsidR="00A61830" w:rsidRPr="0094780F">
          <w:rPr>
            <w:rStyle w:val="a6"/>
            <w:sz w:val="24"/>
            <w:szCs w:val="24"/>
          </w:rPr>
          <w:t>.</w:t>
        </w:r>
        <w:r w:rsidR="00A61830" w:rsidRPr="0094780F">
          <w:rPr>
            <w:rStyle w:val="a6"/>
            <w:sz w:val="24"/>
            <w:szCs w:val="24"/>
            <w:lang w:val="en-US"/>
          </w:rPr>
          <w:t>airkam</w:t>
        </w:r>
        <w:r w:rsidR="00A61830" w:rsidRPr="0094780F">
          <w:rPr>
            <w:rStyle w:val="a6"/>
            <w:sz w:val="24"/>
            <w:szCs w:val="24"/>
          </w:rPr>
          <w:t>.</w:t>
        </w:r>
        <w:r w:rsidR="00A61830" w:rsidRPr="0094780F">
          <w:rPr>
            <w:rStyle w:val="a6"/>
            <w:sz w:val="24"/>
            <w:szCs w:val="24"/>
            <w:lang w:val="en-US"/>
          </w:rPr>
          <w:t>ru</w:t>
        </w:r>
      </w:hyperlink>
      <w:r w:rsidR="00B07311" w:rsidRPr="0094780F">
        <w:rPr>
          <w:rFonts w:ascii="Times New Roman" w:hAnsi="Times New Roman" w:cs="Times New Roman"/>
          <w:sz w:val="24"/>
          <w:szCs w:val="24"/>
        </w:rPr>
        <w:t xml:space="preserve">, </w:t>
      </w:r>
      <w:r w:rsidR="00B07311" w:rsidRPr="0094780F">
        <w:rPr>
          <w:rFonts w:ascii="Times New Roman" w:hAnsi="Times New Roman" w:cs="Times New Roman"/>
          <w:sz w:val="24"/>
          <w:szCs w:val="24"/>
          <w:lang w:val="en-US"/>
        </w:rPr>
        <w:t>www</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torgi</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gov</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ru</w:t>
      </w:r>
      <w:r w:rsidR="00E23631" w:rsidRPr="0094780F">
        <w:rPr>
          <w:rFonts w:ascii="Times New Roman" w:hAnsi="Times New Roman" w:cs="Times New Roman"/>
          <w:sz w:val="24"/>
          <w:szCs w:val="24"/>
        </w:rPr>
        <w:t xml:space="preserve"> Заявителям направляются уведомления о принятых </w:t>
      </w:r>
      <w:r w:rsidR="006A0A49" w:rsidRPr="0094780F">
        <w:rPr>
          <w:rFonts w:ascii="Times New Roman" w:hAnsi="Times New Roman" w:cs="Times New Roman"/>
          <w:sz w:val="24"/>
          <w:szCs w:val="24"/>
        </w:rPr>
        <w:t>единой</w:t>
      </w:r>
      <w:r w:rsidR="00E23631" w:rsidRPr="0094780F">
        <w:rPr>
          <w:rFonts w:ascii="Times New Roman" w:hAnsi="Times New Roman" w:cs="Times New Roman"/>
          <w:sz w:val="24"/>
          <w:szCs w:val="24"/>
        </w:rPr>
        <w:t xml:space="preserve"> комиссией решениях не позднее дн</w:t>
      </w:r>
      <w:r w:rsidR="00E23631" w:rsidRPr="00E03647">
        <w:rPr>
          <w:rFonts w:ascii="Times New Roman" w:hAnsi="Times New Roman" w:cs="Times New Roman"/>
          <w:sz w:val="24"/>
          <w:szCs w:val="24"/>
        </w:rPr>
        <w:t xml:space="preserve">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3.7.7</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3.7.8</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23631" w:rsidRPr="00E03647" w:rsidRDefault="00E23631" w:rsidP="001C7170">
      <w:pPr>
        <w:pStyle w:val="ConsPlusNormal"/>
        <w:widowControl/>
        <w:ind w:firstLine="709"/>
        <w:jc w:val="both"/>
        <w:rPr>
          <w:rFonts w:ascii="Times New Roman" w:hAnsi="Times New Roman" w:cs="Times New Roman"/>
          <w:sz w:val="24"/>
          <w:szCs w:val="24"/>
        </w:rPr>
      </w:pPr>
    </w:p>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3.8. Порядок проведения аукциона</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3.8.1.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3.8.2. Аукцион проводится организатором аукциона в присутствии членов </w:t>
      </w:r>
      <w:r w:rsidR="00A61830" w:rsidRPr="001C7170">
        <w:rPr>
          <w:rFonts w:ascii="Times New Roman" w:hAnsi="Times New Roman" w:cs="Times New Roman"/>
          <w:sz w:val="24"/>
          <w:szCs w:val="24"/>
        </w:rPr>
        <w:t>Е</w:t>
      </w:r>
      <w:r w:rsidR="006A0A49" w:rsidRPr="001C7170">
        <w:rPr>
          <w:rFonts w:ascii="Times New Roman" w:hAnsi="Times New Roman" w:cs="Times New Roman"/>
          <w:sz w:val="24"/>
          <w:szCs w:val="24"/>
        </w:rPr>
        <w:t>диной</w:t>
      </w:r>
      <w:r w:rsidRPr="001C7170">
        <w:rPr>
          <w:rFonts w:ascii="Times New Roman" w:hAnsi="Times New Roman" w:cs="Times New Roman"/>
          <w:sz w:val="24"/>
          <w:szCs w:val="24"/>
        </w:rPr>
        <w:t xml:space="preserve"> комиссии и участников аукциона (их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3.8.3. Аукцион проводится путем повышения начальной (минимальной) цены договора (цены лота), указанной в извещении о проведен</w:t>
      </w:r>
      <w:proofErr w:type="gramStart"/>
      <w:r w:rsidRPr="001C7170">
        <w:rPr>
          <w:rFonts w:ascii="Times New Roman" w:hAnsi="Times New Roman" w:cs="Times New Roman"/>
          <w:sz w:val="24"/>
          <w:szCs w:val="24"/>
        </w:rPr>
        <w:t>ии ау</w:t>
      </w:r>
      <w:proofErr w:type="gramEnd"/>
      <w:r w:rsidRPr="001C7170">
        <w:rPr>
          <w:rFonts w:ascii="Times New Roman" w:hAnsi="Times New Roman" w:cs="Times New Roman"/>
          <w:sz w:val="24"/>
          <w:szCs w:val="24"/>
        </w:rPr>
        <w:t xml:space="preserve">кциона, на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w:t>
      </w:r>
    </w:p>
    <w:p w:rsidR="00C70484"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3.8.4.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 xml:space="preserve"> устанавливается в размере пяти процентов начальной (минимальной) цены договора (цены лота), указанной в и</w:t>
      </w:r>
      <w:r w:rsidR="00C70484" w:rsidRPr="001C7170">
        <w:rPr>
          <w:rFonts w:ascii="Times New Roman" w:hAnsi="Times New Roman" w:cs="Times New Roman"/>
          <w:sz w:val="24"/>
          <w:szCs w:val="24"/>
        </w:rPr>
        <w:t>звещении о проведен</w:t>
      </w:r>
      <w:proofErr w:type="gramStart"/>
      <w:r w:rsidR="00C70484" w:rsidRPr="001C7170">
        <w:rPr>
          <w:rFonts w:ascii="Times New Roman" w:hAnsi="Times New Roman" w:cs="Times New Roman"/>
          <w:sz w:val="24"/>
          <w:szCs w:val="24"/>
        </w:rPr>
        <w:t>ии ау</w:t>
      </w:r>
      <w:proofErr w:type="gramEnd"/>
      <w:r w:rsidR="00C70484" w:rsidRPr="001C7170">
        <w:rPr>
          <w:rFonts w:ascii="Times New Roman" w:hAnsi="Times New Roman" w:cs="Times New Roman"/>
          <w:sz w:val="24"/>
          <w:szCs w:val="24"/>
        </w:rPr>
        <w:t>кциона:</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а) участникам аукциона выдаются пронумерованные карточки участника аукциона (далее именуются - карточки);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б) аукцион начинается с объявления уполномоченным представителем продавца об открыт</w:t>
      </w:r>
      <w:proofErr w:type="gramStart"/>
      <w:r w:rsidRPr="001C7170">
        <w:rPr>
          <w:rFonts w:cs="Times New Roman"/>
        </w:rPr>
        <w:t>ии ау</w:t>
      </w:r>
      <w:proofErr w:type="gramEnd"/>
      <w:r w:rsidRPr="001C7170">
        <w:rPr>
          <w:rFonts w:cs="Times New Roman"/>
        </w:rPr>
        <w:t>кциона;</w:t>
      </w:r>
    </w:p>
    <w:p w:rsidR="00C70484" w:rsidRPr="001C7170" w:rsidRDefault="00C70484" w:rsidP="001C7170">
      <w:pPr>
        <w:autoSpaceDE w:val="0"/>
        <w:autoSpaceDN w:val="0"/>
        <w:adjustRightInd w:val="0"/>
        <w:spacing w:after="0"/>
        <w:ind w:firstLine="709"/>
        <w:rPr>
          <w:rFonts w:cs="Times New Roman"/>
        </w:rPr>
      </w:pPr>
      <w:bookmarkStart w:id="1" w:name="sub_10155"/>
      <w:r w:rsidRPr="001C7170">
        <w:rPr>
          <w:rFonts w:cs="Times New Roman"/>
        </w:rPr>
        <w:t xml:space="preserve">в) после открытия аукциона аукционистом оглашаются наименование имущества, основные его характеристики, начальная цена продажи и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w:t>
      </w:r>
    </w:p>
    <w:bookmarkEnd w:id="1"/>
    <w:p w:rsidR="00C70484" w:rsidRPr="001C7170" w:rsidRDefault="00C82765" w:rsidP="001C7170">
      <w:pPr>
        <w:autoSpaceDE w:val="0"/>
        <w:autoSpaceDN w:val="0"/>
        <w:adjustRightInd w:val="0"/>
        <w:spacing w:after="0"/>
        <w:ind w:firstLine="709"/>
        <w:rPr>
          <w:rFonts w:cs="Times New Roman"/>
        </w:rPr>
      </w:pPr>
      <w:r>
        <w:rPr>
          <w:rFonts w:cs="Times New Roman"/>
        </w:rPr>
        <w:t>«</w:t>
      </w:r>
      <w:r w:rsidR="00C70484" w:rsidRPr="001C7170">
        <w:rPr>
          <w:rFonts w:cs="Times New Roman"/>
        </w:rPr>
        <w:t>Шаг аукциона</w:t>
      </w:r>
      <w:r>
        <w:rPr>
          <w:rFonts w:cs="Times New Roman"/>
        </w:rPr>
        <w:t>»</w:t>
      </w:r>
      <w:r w:rsidR="00C70484" w:rsidRPr="001C7170">
        <w:rPr>
          <w:rFonts w:cs="Times New Roman"/>
        </w:rPr>
        <w:t xml:space="preserve"> устанавливается продавцом в фиксированной сумме, составляющей 5 процентов начальной цены продажи, и не изменяется в течение всего аукциона;</w:t>
      </w:r>
    </w:p>
    <w:p w:rsidR="00C70484" w:rsidRPr="001C7170" w:rsidRDefault="00C70484" w:rsidP="001C7170">
      <w:pPr>
        <w:autoSpaceDE w:val="0"/>
        <w:autoSpaceDN w:val="0"/>
        <w:adjustRightInd w:val="0"/>
        <w:spacing w:after="0"/>
        <w:ind w:firstLine="709"/>
        <w:rPr>
          <w:rFonts w:cs="Times New Roman"/>
        </w:rPr>
      </w:pPr>
      <w:bookmarkStart w:id="2" w:name="sub_101507"/>
      <w:r w:rsidRPr="001C7170">
        <w:rPr>
          <w:rFonts w:cs="Times New Roman"/>
        </w:rPr>
        <w:t>г) после оглашения аукционистом начальной цены продажи участникам аукциона предлагается заявить эту цену путем поднятия карточек;</w:t>
      </w:r>
    </w:p>
    <w:bookmarkEnd w:id="2"/>
    <w:p w:rsidR="00C70484" w:rsidRPr="001C7170" w:rsidRDefault="00C70484" w:rsidP="001C7170">
      <w:pPr>
        <w:autoSpaceDE w:val="0"/>
        <w:autoSpaceDN w:val="0"/>
        <w:adjustRightInd w:val="0"/>
        <w:spacing w:after="0"/>
        <w:ind w:firstLine="709"/>
        <w:rPr>
          <w:rFonts w:cs="Times New Roman"/>
        </w:rPr>
      </w:pPr>
      <w:r w:rsidRPr="001C7170">
        <w:rPr>
          <w:rFonts w:cs="Times New Roman"/>
        </w:rPr>
        <w:lastRenderedPageBreak/>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 xml:space="preserve">,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В случае заявления цены, кратной </w:t>
      </w:r>
      <w:r w:rsidR="00C82765">
        <w:rPr>
          <w:rFonts w:cs="Times New Roman"/>
        </w:rPr>
        <w:t>«</w:t>
      </w:r>
      <w:r w:rsidRPr="001C7170">
        <w:rPr>
          <w:rFonts w:cs="Times New Roman"/>
        </w:rPr>
        <w:t>шагу аукциона</w:t>
      </w:r>
      <w:r w:rsidR="00C82765">
        <w:rPr>
          <w:rFonts w:cs="Times New Roman"/>
        </w:rPr>
        <w:t>»</w:t>
      </w:r>
      <w:r w:rsidRPr="001C7170">
        <w:rPr>
          <w:rFonts w:cs="Times New Roman"/>
        </w:rPr>
        <w:t xml:space="preserve">, эта цена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и ее оглашения;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ж) по завершен</w:t>
      </w:r>
      <w:proofErr w:type="gramStart"/>
      <w:r w:rsidRPr="001C7170">
        <w:rPr>
          <w:rFonts w:cs="Times New Roman"/>
        </w:rPr>
        <w:t>ии ау</w:t>
      </w:r>
      <w:proofErr w:type="gramEnd"/>
      <w:r w:rsidRPr="001C7170">
        <w:rPr>
          <w:rFonts w:cs="Times New Roman"/>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з) цена имущества, предложенная победителем аукциона, заносится в протокол об итогах аукциона, составляемый в 2 экземплярах.</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70484" w:rsidRPr="001C7170" w:rsidRDefault="00C70484" w:rsidP="001C7170">
      <w:pPr>
        <w:autoSpaceDE w:val="0"/>
        <w:autoSpaceDN w:val="0"/>
        <w:adjustRightInd w:val="0"/>
        <w:spacing w:after="0"/>
        <w:ind w:firstLine="709"/>
        <w:rPr>
          <w:rFonts w:cs="Times New Roman"/>
        </w:rPr>
      </w:pPr>
      <w:bookmarkStart w:id="3" w:name="sub_101515"/>
      <w:r w:rsidRPr="001C7170">
        <w:rPr>
          <w:rFonts w:cs="Times New Roman"/>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70484" w:rsidRPr="001C7170" w:rsidRDefault="00C70484" w:rsidP="001C7170">
      <w:pPr>
        <w:autoSpaceDE w:val="0"/>
        <w:autoSpaceDN w:val="0"/>
        <w:adjustRightInd w:val="0"/>
        <w:spacing w:after="0"/>
        <w:ind w:firstLine="709"/>
        <w:rPr>
          <w:rFonts w:cs="Times New Roman"/>
        </w:rPr>
      </w:pPr>
      <w:bookmarkStart w:id="4" w:name="sub_101516"/>
      <w:bookmarkEnd w:id="3"/>
      <w:r w:rsidRPr="001C7170">
        <w:rPr>
          <w:rFonts w:cs="Times New Roman"/>
        </w:rPr>
        <w:t>В случае признания аукциона несостоявшимся продавец в тот же день составляет соответствующий протокол, подписываемый членами Единой комиссии, а также аукционистом.</w:t>
      </w:r>
    </w:p>
    <w:bookmarkEnd w:id="4"/>
    <w:p w:rsidR="00C70484" w:rsidRPr="001C7170" w:rsidRDefault="00C70484" w:rsidP="001C7170">
      <w:pPr>
        <w:autoSpaceDE w:val="0"/>
        <w:autoSpaceDN w:val="0"/>
        <w:adjustRightInd w:val="0"/>
        <w:spacing w:after="0"/>
        <w:ind w:firstLine="709"/>
        <w:rPr>
          <w:rFonts w:cs="Times New Roman"/>
        </w:rPr>
      </w:pPr>
      <w:r w:rsidRPr="001C7170">
        <w:rPr>
          <w:rFonts w:cs="Times New Roman"/>
        </w:rPr>
        <w:t>3.8.5. Аукционист выбирается из числа членов единой комиссии путем открытого голосования членов единой комиссии большинством голосов.</w:t>
      </w:r>
    </w:p>
    <w:p w:rsidR="00C70484" w:rsidRPr="001C7170" w:rsidRDefault="00C70484" w:rsidP="001C7170">
      <w:pPr>
        <w:autoSpaceDE w:val="0"/>
        <w:autoSpaceDN w:val="0"/>
        <w:adjustRightInd w:val="0"/>
        <w:spacing w:after="0"/>
        <w:ind w:firstLine="709"/>
        <w:rPr>
          <w:rFonts w:cs="Times New Roman"/>
        </w:rPr>
      </w:pPr>
    </w:p>
    <w:p w:rsidR="00E23631" w:rsidRPr="00E03647" w:rsidRDefault="00E23631" w:rsidP="00E03647">
      <w:pPr>
        <w:pStyle w:val="ConsPlusNormal"/>
        <w:widowControl/>
        <w:ind w:firstLine="0"/>
        <w:jc w:val="both"/>
        <w:rPr>
          <w:rFonts w:ascii="Times New Roman" w:hAnsi="Times New Roman" w:cs="Times New Roman"/>
          <w:sz w:val="24"/>
          <w:szCs w:val="24"/>
        </w:rPr>
      </w:pPr>
      <w:r w:rsidRPr="001C7170">
        <w:rPr>
          <w:rFonts w:ascii="Times New Roman" w:hAnsi="Times New Roman" w:cs="Times New Roman"/>
          <w:b/>
          <w:sz w:val="24"/>
          <w:szCs w:val="24"/>
        </w:rPr>
        <w:t>3.8.6</w:t>
      </w:r>
      <w:r w:rsidRPr="001C7170">
        <w:rPr>
          <w:rFonts w:ascii="Times New Roman" w:hAnsi="Times New Roman" w:cs="Times New Roman"/>
          <w:b/>
          <w:sz w:val="24"/>
          <w:szCs w:val="24"/>
          <w:u w:val="single"/>
        </w:rPr>
        <w:t>.</w:t>
      </w:r>
      <w:r w:rsidRPr="00E03647">
        <w:rPr>
          <w:rFonts w:ascii="Times New Roman" w:hAnsi="Times New Roman" w:cs="Times New Roman"/>
          <w:b/>
          <w:sz w:val="24"/>
          <w:szCs w:val="24"/>
          <w:u w:val="single"/>
        </w:rPr>
        <w:t xml:space="preserve"> Аукцион проводится в следующем порядке</w:t>
      </w:r>
      <w:r w:rsidRPr="00E03647">
        <w:rPr>
          <w:rFonts w:ascii="Times New Roman" w:hAnsi="Times New Roman" w:cs="Times New Roman"/>
          <w:sz w:val="24"/>
          <w:szCs w:val="24"/>
        </w:rPr>
        <w:t>:</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а) </w:t>
      </w:r>
      <w:r w:rsidR="001C7170">
        <w:rPr>
          <w:rFonts w:ascii="Times New Roman" w:hAnsi="Times New Roman" w:cs="Times New Roman"/>
          <w:sz w:val="24"/>
          <w:szCs w:val="24"/>
        </w:rPr>
        <w:t>Е</w:t>
      </w:r>
      <w:r w:rsidR="006A0A49" w:rsidRPr="00E03647">
        <w:rPr>
          <w:rFonts w:ascii="Times New Roman" w:hAnsi="Times New Roman" w:cs="Times New Roman"/>
          <w:sz w:val="24"/>
          <w:szCs w:val="24"/>
        </w:rPr>
        <w:t>диная</w:t>
      </w:r>
      <w:r w:rsidRPr="00E03647">
        <w:rPr>
          <w:rFonts w:ascii="Times New Roman" w:hAnsi="Times New Roman" w:cs="Times New Roman"/>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6A0A49" w:rsidRPr="00E03647">
        <w:rPr>
          <w:rFonts w:ascii="Times New Roman" w:hAnsi="Times New Roman" w:cs="Times New Roman"/>
          <w:sz w:val="24"/>
          <w:szCs w:val="24"/>
        </w:rPr>
        <w:t>единая</w:t>
      </w:r>
      <w:r w:rsidRPr="00E03647">
        <w:rPr>
          <w:rFonts w:ascii="Times New Roman" w:hAnsi="Times New Roman" w:cs="Times New Roman"/>
          <w:sz w:val="24"/>
          <w:szCs w:val="24"/>
        </w:rPr>
        <w:t xml:space="preserve">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C82765">
        <w:rPr>
          <w:rFonts w:ascii="Times New Roman" w:hAnsi="Times New Roman" w:cs="Times New Roman"/>
          <w:sz w:val="24"/>
          <w:szCs w:val="24"/>
        </w:rPr>
        <w:t>«</w:t>
      </w:r>
      <w:r w:rsidRPr="00E03647">
        <w:rPr>
          <w:rFonts w:ascii="Times New Roman" w:hAnsi="Times New Roman" w:cs="Times New Roman"/>
          <w:sz w:val="24"/>
          <w:szCs w:val="24"/>
        </w:rPr>
        <w:t>шага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 порядке, установленном пунктом 3.8.4. настоящей </w:t>
      </w:r>
      <w:r w:rsidR="006A0A49" w:rsidRPr="00E03647">
        <w:rPr>
          <w:rFonts w:ascii="Times New Roman" w:hAnsi="Times New Roman" w:cs="Times New Roman"/>
          <w:sz w:val="24"/>
          <w:szCs w:val="24"/>
        </w:rPr>
        <w:t xml:space="preserve">аукционной </w:t>
      </w:r>
      <w:r w:rsidRPr="00E03647">
        <w:rPr>
          <w:rFonts w:ascii="Times New Roman" w:hAnsi="Times New Roman" w:cs="Times New Roman"/>
          <w:sz w:val="24"/>
          <w:szCs w:val="24"/>
        </w:rPr>
        <w:t xml:space="preserve">документации, поднимает </w:t>
      </w:r>
      <w:proofErr w:type="gramStart"/>
      <w:r w:rsidRPr="00E03647">
        <w:rPr>
          <w:rFonts w:ascii="Times New Roman" w:hAnsi="Times New Roman" w:cs="Times New Roman"/>
          <w:sz w:val="24"/>
          <w:szCs w:val="24"/>
        </w:rPr>
        <w:t>карточку</w:t>
      </w:r>
      <w:proofErr w:type="gramEnd"/>
      <w:r w:rsidRPr="00E03647">
        <w:rPr>
          <w:rFonts w:ascii="Times New Roman" w:hAnsi="Times New Roman" w:cs="Times New Roman"/>
          <w:sz w:val="24"/>
          <w:szCs w:val="24"/>
        </w:rPr>
        <w:t xml:space="preserve"> в случае если он согласен заключить договор по объявленной цене;</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а также новую цену договора, увеличенную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w:t>
      </w:r>
      <w:r w:rsidR="000F1772" w:rsidRPr="00E03647">
        <w:rPr>
          <w:rFonts w:ascii="Times New Roman" w:hAnsi="Times New Roman" w:cs="Times New Roman"/>
          <w:sz w:val="24"/>
          <w:szCs w:val="24"/>
        </w:rPr>
        <w:t xml:space="preserve"> порядке, установленном пунктом </w:t>
      </w:r>
      <w:r w:rsidRPr="00E03647">
        <w:rPr>
          <w:rFonts w:ascii="Times New Roman" w:hAnsi="Times New Roman" w:cs="Times New Roman"/>
          <w:sz w:val="24"/>
          <w:szCs w:val="24"/>
        </w:rPr>
        <w:t xml:space="preserve">3.8.4. настоящей </w:t>
      </w:r>
      <w:r w:rsidR="00091F76" w:rsidRPr="00E03647">
        <w:rPr>
          <w:rFonts w:ascii="Times New Roman" w:hAnsi="Times New Roman" w:cs="Times New Roman"/>
          <w:sz w:val="24"/>
          <w:szCs w:val="24"/>
        </w:rPr>
        <w:t>аукционной</w:t>
      </w:r>
      <w:r w:rsidRPr="00E03647">
        <w:rPr>
          <w:rFonts w:ascii="Times New Roman" w:hAnsi="Times New Roman" w:cs="Times New Roman"/>
          <w:sz w:val="24"/>
          <w:szCs w:val="24"/>
        </w:rPr>
        <w:t xml:space="preserve"> документацией, и </w:t>
      </w:r>
      <w:r w:rsidR="00C82765">
        <w:rPr>
          <w:rFonts w:ascii="Times New Roman" w:hAnsi="Times New Roman" w:cs="Times New Roman"/>
          <w:sz w:val="24"/>
          <w:szCs w:val="24"/>
        </w:rPr>
        <w:t>«</w:t>
      </w:r>
      <w:r w:rsidRPr="00E03647">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в соответствии с которым повышается цена;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w:t>
      </w:r>
      <w:r w:rsidRPr="00E03647">
        <w:rPr>
          <w:rFonts w:ascii="Times New Roman" w:hAnsi="Times New Roman" w:cs="Times New Roman"/>
          <w:sz w:val="24"/>
          <w:szCs w:val="24"/>
        </w:rPr>
        <w:lastRenderedPageBreak/>
        <w:t>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е) если действующий правообладатель воспользовался правом, предусмотренным подпунктом пункта 3.8.6.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E03647">
        <w:rPr>
          <w:rFonts w:ascii="Times New Roman" w:hAnsi="Times New Roman" w:cs="Times New Roman"/>
          <w:sz w:val="24"/>
          <w:szCs w:val="24"/>
        </w:rPr>
        <w:t xml:space="preserve">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3.8.8. </w:t>
      </w:r>
      <w:proofErr w:type="gramStart"/>
      <w:r w:rsidRPr="00E03647">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w:t>
      </w:r>
      <w:r w:rsidR="00707A77" w:rsidRPr="00E03647">
        <w:rPr>
          <w:rFonts w:ascii="Times New Roman" w:hAnsi="Times New Roman" w:cs="Times New Roman"/>
          <w:sz w:val="24"/>
          <w:szCs w:val="24"/>
        </w:rPr>
        <w:t xml:space="preserve"> юридического лица), фамилии, </w:t>
      </w:r>
      <w:r w:rsidRPr="00E03647">
        <w:rPr>
          <w:rFonts w:ascii="Times New Roman" w:hAnsi="Times New Roman" w:cs="Times New Roman"/>
          <w:sz w:val="24"/>
          <w:szCs w:val="24"/>
        </w:rPr>
        <w:t xml:space="preserve"> имени, отчестве, о месте жительства (для</w:t>
      </w:r>
      <w:proofErr w:type="gramEnd"/>
      <w:r w:rsidRPr="00E03647">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E03647">
        <w:rPr>
          <w:rFonts w:ascii="Times New Roman" w:hAnsi="Times New Roman" w:cs="Times New Roman"/>
          <w:sz w:val="24"/>
          <w:szCs w:val="24"/>
        </w:rPr>
        <w:t>с даты подписания</w:t>
      </w:r>
      <w:proofErr w:type="gramEnd"/>
      <w:r w:rsidRPr="00E03647">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3.8.9</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Протокол аук</w:t>
      </w:r>
      <w:r w:rsidR="004428E6" w:rsidRPr="00E03647">
        <w:rPr>
          <w:rFonts w:ascii="Times New Roman" w:hAnsi="Times New Roman" w:cs="Times New Roman"/>
          <w:sz w:val="24"/>
          <w:szCs w:val="24"/>
        </w:rPr>
        <w:t>циона размещается на  сайте</w:t>
      </w:r>
      <w:r w:rsidR="00AA7B3A" w:rsidRPr="00E03647">
        <w:rPr>
          <w:rFonts w:ascii="Times New Roman" w:hAnsi="Times New Roman" w:cs="Times New Roman"/>
          <w:sz w:val="24"/>
          <w:szCs w:val="24"/>
        </w:rPr>
        <w:t xml:space="preserve"> </w:t>
      </w:r>
      <w:hyperlink r:id="rId18" w:history="1">
        <w:r w:rsidR="00B038EE" w:rsidRPr="00E03647">
          <w:rPr>
            <w:rStyle w:val="a6"/>
            <w:sz w:val="24"/>
            <w:szCs w:val="24"/>
            <w:lang w:val="en-US"/>
          </w:rPr>
          <w:t>www</w:t>
        </w:r>
        <w:r w:rsidR="00B038EE" w:rsidRPr="00E03647">
          <w:rPr>
            <w:rStyle w:val="a6"/>
            <w:sz w:val="24"/>
            <w:szCs w:val="24"/>
          </w:rPr>
          <w:t>.</w:t>
        </w:r>
        <w:r w:rsidR="00B038EE" w:rsidRPr="00E03647">
          <w:rPr>
            <w:rStyle w:val="a6"/>
            <w:sz w:val="24"/>
            <w:szCs w:val="24"/>
            <w:lang w:val="en-US"/>
          </w:rPr>
          <w:t>airkam</w:t>
        </w:r>
        <w:r w:rsidR="00B038EE" w:rsidRPr="00E03647">
          <w:rPr>
            <w:rStyle w:val="a6"/>
            <w:sz w:val="24"/>
            <w:szCs w:val="24"/>
          </w:rPr>
          <w:t>.</w:t>
        </w:r>
        <w:r w:rsidR="00B038EE" w:rsidRPr="00E03647">
          <w:rPr>
            <w:rStyle w:val="a6"/>
            <w:sz w:val="24"/>
            <w:szCs w:val="24"/>
            <w:lang w:val="en-US"/>
          </w:rPr>
          <w:t>ru</w:t>
        </w:r>
      </w:hyperlink>
      <w:r w:rsidR="00365035" w:rsidRPr="00E03647">
        <w:rPr>
          <w:rFonts w:ascii="Times New Roman" w:hAnsi="Times New Roman" w:cs="Times New Roman"/>
          <w:sz w:val="24"/>
          <w:szCs w:val="24"/>
        </w:rPr>
        <w:t xml:space="preserve">, </w:t>
      </w:r>
      <w:r w:rsidR="00365035" w:rsidRPr="00E03647">
        <w:rPr>
          <w:rFonts w:ascii="Times New Roman" w:hAnsi="Times New Roman" w:cs="Times New Roman"/>
          <w:sz w:val="24"/>
          <w:szCs w:val="24"/>
          <w:lang w:val="en-US"/>
        </w:rPr>
        <w:t>www</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torgi</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gov</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ru</w:t>
      </w:r>
      <w:r w:rsidR="00E23631" w:rsidRPr="00E03647">
        <w:rPr>
          <w:rFonts w:ascii="Times New Roman" w:hAnsi="Times New Roman" w:cs="Times New Roman"/>
          <w:sz w:val="24"/>
          <w:szCs w:val="24"/>
        </w:rPr>
        <w:t xml:space="preserve"> организатором аукциона</w:t>
      </w:r>
      <w:r w:rsidR="00B038EE" w:rsidRPr="00E03647">
        <w:rPr>
          <w:rFonts w:ascii="Times New Roman" w:hAnsi="Times New Roman" w:cs="Times New Roman"/>
          <w:sz w:val="24"/>
          <w:szCs w:val="24"/>
        </w:rPr>
        <w:t xml:space="preserve"> </w:t>
      </w:r>
      <w:r w:rsidR="00E23631" w:rsidRPr="00E03647">
        <w:rPr>
          <w:rFonts w:ascii="Times New Roman" w:hAnsi="Times New Roman" w:cs="Times New Roman"/>
          <w:sz w:val="24"/>
          <w:szCs w:val="24"/>
        </w:rPr>
        <w:t>в течение дня, следующего за днем подписания указанного протокола.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3.8.10</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вправе осуществлять ауди</w:t>
      </w:r>
      <w:proofErr w:type="gramStart"/>
      <w:r w:rsidR="00E23631" w:rsidRPr="00E03647">
        <w:rPr>
          <w:rFonts w:ascii="Times New Roman" w:hAnsi="Times New Roman" w:cs="Times New Roman"/>
          <w:sz w:val="24"/>
          <w:szCs w:val="24"/>
        </w:rPr>
        <w:t>о-</w:t>
      </w:r>
      <w:proofErr w:type="gramEnd"/>
      <w:r w:rsidR="00E23631" w:rsidRPr="00E03647">
        <w:rPr>
          <w:rFonts w:ascii="Times New Roman" w:hAnsi="Times New Roman" w:cs="Times New Roman"/>
          <w:sz w:val="24"/>
          <w:szCs w:val="24"/>
        </w:rPr>
        <w:t xml:space="preserve"> и/или видеозапись аукциона.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3.8.11</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00E23631" w:rsidRPr="00E03647">
        <w:rPr>
          <w:rFonts w:ascii="Times New Roman" w:hAnsi="Times New Roman" w:cs="Times New Roman"/>
          <w:sz w:val="24"/>
          <w:szCs w:val="24"/>
        </w:rPr>
        <w:t>с даты поступления</w:t>
      </w:r>
      <w:proofErr w:type="gramEnd"/>
      <w:r w:rsidR="00E23631" w:rsidRPr="00E03647">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3.8.12</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w:t>
      </w:r>
      <w:r w:rsidR="00E23631" w:rsidRPr="00E03647">
        <w:rPr>
          <w:rFonts w:ascii="Times New Roman" w:hAnsi="Times New Roman" w:cs="Times New Roman"/>
          <w:sz w:val="24"/>
          <w:szCs w:val="24"/>
        </w:rPr>
        <w:lastRenderedPageBreak/>
        <w:t>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3.8.13</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 xml:space="preserve"> принимается в отношении каждого лота отдельно.</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3.8.14</w:t>
      </w:r>
      <w:r w:rsidR="00E23631" w:rsidRPr="00E03647">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3.9. Заключение договора по результатам аукциона</w:t>
      </w:r>
    </w:p>
    <w:p w:rsidR="00E23631" w:rsidRPr="00E03647" w:rsidRDefault="00E23631" w:rsidP="001C7170">
      <w:pPr>
        <w:autoSpaceDE w:val="0"/>
        <w:autoSpaceDN w:val="0"/>
        <w:adjustRightInd w:val="0"/>
        <w:ind w:firstLine="709"/>
      </w:pPr>
      <w:r w:rsidRPr="00E03647">
        <w:t>3.9.1. Заключение договора осуществляется в порядке, предусмотренном Гражданским кодексом Российской Федерации и иными федеральными законами.</w:t>
      </w:r>
    </w:p>
    <w:p w:rsidR="00E23631" w:rsidRPr="00E03647" w:rsidRDefault="00E23631" w:rsidP="001C7170">
      <w:pPr>
        <w:autoSpaceDE w:val="0"/>
        <w:autoSpaceDN w:val="0"/>
        <w:adjustRightInd w:val="0"/>
        <w:ind w:firstLine="709"/>
      </w:pPr>
      <w:r w:rsidRPr="00E03647">
        <w:t>3.9.2.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23631" w:rsidRPr="00E03647" w:rsidRDefault="00E23631" w:rsidP="001C7170">
      <w:pPr>
        <w:autoSpaceDE w:val="0"/>
        <w:autoSpaceDN w:val="0"/>
        <w:adjustRightInd w:val="0"/>
        <w:ind w:firstLine="709"/>
      </w:pPr>
      <w:r w:rsidRPr="00E03647">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3631" w:rsidRPr="00E03647" w:rsidRDefault="00E23631" w:rsidP="001C7170">
      <w:pPr>
        <w:autoSpaceDE w:val="0"/>
        <w:autoSpaceDN w:val="0"/>
        <w:adjustRightInd w:val="0"/>
        <w:ind w:firstLine="709"/>
      </w:pPr>
      <w:r w:rsidRPr="00E03647">
        <w:t>2) приостановления деятельности такого лица в порядке, предусмотренном Кодексом Российской Федерации об административных правонарушениях;</w:t>
      </w:r>
    </w:p>
    <w:p w:rsidR="00E23631" w:rsidRPr="00E03647" w:rsidRDefault="00E23631" w:rsidP="001C7170">
      <w:pPr>
        <w:autoSpaceDE w:val="0"/>
        <w:autoSpaceDN w:val="0"/>
        <w:adjustRightInd w:val="0"/>
        <w:ind w:firstLine="709"/>
      </w:pPr>
      <w:r w:rsidRPr="00E03647">
        <w:t>3) предоставления таким лицом заведомо ложных сведений, содержащихся в документах, предусмотренных разделом 3.4. настоящей аукционной документации.</w:t>
      </w:r>
    </w:p>
    <w:p w:rsidR="00E23631" w:rsidRPr="00E03647" w:rsidRDefault="00E23631" w:rsidP="001C7170">
      <w:pPr>
        <w:autoSpaceDE w:val="0"/>
        <w:autoSpaceDN w:val="0"/>
        <w:adjustRightInd w:val="0"/>
        <w:ind w:firstLine="709"/>
      </w:pPr>
      <w:r w:rsidRPr="00E03647">
        <w:t>4) не поступления задатка, предусмотренного в конкурсной документации, на расчетный счет организатора аукциона.</w:t>
      </w:r>
    </w:p>
    <w:p w:rsidR="00E23631" w:rsidRPr="00E03647" w:rsidRDefault="00E23631" w:rsidP="001C7170">
      <w:pPr>
        <w:autoSpaceDE w:val="0"/>
        <w:autoSpaceDN w:val="0"/>
        <w:adjustRightInd w:val="0"/>
        <w:ind w:firstLine="709"/>
      </w:pPr>
      <w:r w:rsidRPr="00E03647">
        <w:t xml:space="preserve">3.9.3. </w:t>
      </w:r>
      <w:proofErr w:type="gramStart"/>
      <w:r w:rsidRPr="00E03647">
        <w:t>В случае отказа от заключения договора с победителем аукциона, единой комиссией в срок не позднее дня, следующего после дня установления фактов, предусмотренных пунктом 3.9.1.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w:t>
      </w:r>
      <w:proofErr w:type="gramEnd"/>
      <w:r w:rsidRPr="00E03647">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23631" w:rsidRPr="00E03647" w:rsidRDefault="00E23631" w:rsidP="001C7170">
      <w:pPr>
        <w:autoSpaceDE w:val="0"/>
        <w:autoSpaceDN w:val="0"/>
        <w:adjustRightInd w:val="0"/>
        <w:ind w:firstLine="709"/>
      </w:pPr>
      <w:r w:rsidRPr="00E03647">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E23631" w:rsidRPr="00E03647" w:rsidRDefault="00E23631" w:rsidP="001C7170">
      <w:pPr>
        <w:autoSpaceDE w:val="0"/>
        <w:autoSpaceDN w:val="0"/>
        <w:adjustRightInd w:val="0"/>
        <w:ind w:firstLine="709"/>
      </w:pPr>
      <w:r w:rsidRPr="00E03647">
        <w:t>Указанный протокол размещается органи</w:t>
      </w:r>
      <w:r w:rsidR="004428E6" w:rsidRPr="00E03647">
        <w:t xml:space="preserve">затором аукциона на </w:t>
      </w:r>
      <w:r w:rsidRPr="00E03647">
        <w:t>сайте</w:t>
      </w:r>
      <w:r w:rsidR="00DA2AC5" w:rsidRPr="00E03647">
        <w:t xml:space="preserve"> </w:t>
      </w:r>
      <w:hyperlink r:id="rId19" w:history="1">
        <w:r w:rsidR="00821BA6" w:rsidRPr="004E041C">
          <w:rPr>
            <w:rStyle w:val="a6"/>
            <w:rFonts w:cs="Calibri"/>
            <w:lang w:val="en-US"/>
          </w:rPr>
          <w:t>www</w:t>
        </w:r>
        <w:r w:rsidR="00821BA6" w:rsidRPr="004E041C">
          <w:rPr>
            <w:rStyle w:val="a6"/>
            <w:rFonts w:cs="Calibri"/>
          </w:rPr>
          <w:t>.</w:t>
        </w:r>
        <w:r w:rsidR="00821BA6" w:rsidRPr="004E041C">
          <w:rPr>
            <w:rStyle w:val="a6"/>
            <w:rFonts w:cs="Calibri"/>
            <w:lang w:val="en-US"/>
          </w:rPr>
          <w:t>airkam</w:t>
        </w:r>
        <w:r w:rsidR="00821BA6" w:rsidRPr="004E041C">
          <w:rPr>
            <w:rStyle w:val="a6"/>
            <w:rFonts w:cs="Calibri"/>
          </w:rPr>
          <w:t>.</w:t>
        </w:r>
        <w:r w:rsidR="00821BA6" w:rsidRPr="004E041C">
          <w:rPr>
            <w:rStyle w:val="a6"/>
            <w:rFonts w:cs="Calibri"/>
            <w:lang w:val="en-US"/>
          </w:rPr>
          <w:t>ru</w:t>
        </w:r>
      </w:hyperlink>
      <w:r w:rsidRPr="00E03647">
        <w:t xml:space="preserve"> </w:t>
      </w:r>
      <w:hyperlink r:id="rId20"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Pr="00E03647">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E03647">
        <w:t>с даты подписания</w:t>
      </w:r>
      <w:proofErr w:type="gramEnd"/>
      <w:r w:rsidRPr="00E03647">
        <w:t xml:space="preserve"> протокола передает один экземпляр протокола лицу, с которым отказывается заключить договор.</w:t>
      </w:r>
    </w:p>
    <w:p w:rsidR="00E23631" w:rsidRPr="00E03647" w:rsidRDefault="00E23631" w:rsidP="00E03647">
      <w:pPr>
        <w:autoSpaceDE w:val="0"/>
        <w:autoSpaceDN w:val="0"/>
        <w:adjustRightInd w:val="0"/>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3.10.</w:t>
      </w:r>
      <w:r w:rsidR="00365035" w:rsidRPr="00E03647">
        <w:rPr>
          <w:rFonts w:ascii="Times New Roman" w:hAnsi="Times New Roman" w:cs="Times New Roman"/>
          <w:sz w:val="24"/>
          <w:szCs w:val="24"/>
        </w:rPr>
        <w:t xml:space="preserve"> Срок подписания договора купли- продажи</w:t>
      </w:r>
    </w:p>
    <w:p w:rsidR="00E23631" w:rsidRPr="00E03647" w:rsidRDefault="00E23631" w:rsidP="001C7170">
      <w:pPr>
        <w:widowControl w:val="0"/>
        <w:autoSpaceDE w:val="0"/>
        <w:autoSpaceDN w:val="0"/>
        <w:adjustRightInd w:val="0"/>
        <w:ind w:firstLine="709"/>
      </w:pPr>
      <w:r w:rsidRPr="00E03647">
        <w:t xml:space="preserve">3.10.1. </w:t>
      </w:r>
      <w:r w:rsidR="00365035" w:rsidRPr="00E03647">
        <w:t>В течени</w:t>
      </w:r>
      <w:r w:rsidR="00D05B33" w:rsidRPr="00E03647">
        <w:t>е</w:t>
      </w:r>
      <w:r w:rsidR="00365035" w:rsidRPr="00E03647">
        <w:t xml:space="preserve"> </w:t>
      </w:r>
      <w:r w:rsidR="00D05B33" w:rsidRPr="00E03647">
        <w:t>1</w:t>
      </w:r>
      <w:r w:rsidR="00C82765">
        <w:t>0</w:t>
      </w:r>
      <w:r w:rsidR="00365035" w:rsidRPr="00E03647">
        <w:t xml:space="preserve"> </w:t>
      </w:r>
      <w:r w:rsidR="00D05B33" w:rsidRPr="00E03647">
        <w:t xml:space="preserve">рабочих </w:t>
      </w:r>
      <w:r w:rsidR="00365035" w:rsidRPr="00E03647">
        <w:t>дней после подведения итогов аукциона</w:t>
      </w:r>
      <w:r w:rsidRPr="00E03647">
        <w:t xml:space="preserve"> </w:t>
      </w:r>
      <w:r w:rsidR="00D05B33" w:rsidRPr="00E03647">
        <w:t>с п</w:t>
      </w:r>
      <w:r w:rsidRPr="00E03647">
        <w:t>обедител</w:t>
      </w:r>
      <w:r w:rsidR="00D05B33" w:rsidRPr="00E03647">
        <w:t>ем</w:t>
      </w:r>
      <w:r w:rsidRPr="00E03647">
        <w:t xml:space="preserve"> аукциона</w:t>
      </w:r>
      <w:r w:rsidR="00365035" w:rsidRPr="00E03647">
        <w:t xml:space="preserve"> </w:t>
      </w:r>
      <w:r w:rsidR="00D05B33" w:rsidRPr="00E03647">
        <w:t>заключается</w:t>
      </w:r>
      <w:r w:rsidR="00365035" w:rsidRPr="00E03647">
        <w:t xml:space="preserve"> договор купли</w:t>
      </w:r>
      <w:r w:rsidR="00404080">
        <w:t xml:space="preserve"> </w:t>
      </w:r>
      <w:r w:rsidR="00365035" w:rsidRPr="00E03647">
        <w:t>- продажи</w:t>
      </w:r>
      <w:r w:rsidRPr="00E03647">
        <w:t>.</w:t>
      </w:r>
    </w:p>
    <w:p w:rsidR="00125335" w:rsidRPr="00E03647" w:rsidRDefault="00125335" w:rsidP="00E03647">
      <w:pPr>
        <w:pStyle w:val="30"/>
        <w:tabs>
          <w:tab w:val="num" w:pos="1800"/>
        </w:tabs>
        <w:spacing w:before="0" w:after="0"/>
        <w:jc w:val="center"/>
        <w:rPr>
          <w:rFonts w:ascii="Times New Roman" w:hAnsi="Times New Roman" w:cs="Times New Roman"/>
          <w:b w:val="0"/>
          <w:sz w:val="24"/>
          <w:szCs w:val="24"/>
        </w:rPr>
      </w:pPr>
    </w:p>
    <w:p w:rsidR="00E23631" w:rsidRPr="00E03647" w:rsidRDefault="00E23631" w:rsidP="00E03647">
      <w:pPr>
        <w:pStyle w:val="30"/>
        <w:tabs>
          <w:tab w:val="num" w:pos="1800"/>
        </w:tabs>
        <w:spacing w:before="0" w:after="0"/>
        <w:jc w:val="center"/>
        <w:rPr>
          <w:rFonts w:cs="Times New Roman"/>
          <w:sz w:val="24"/>
          <w:szCs w:val="24"/>
        </w:rPr>
      </w:pPr>
      <w:r w:rsidRPr="00E03647">
        <w:rPr>
          <w:rFonts w:ascii="Times New Roman" w:hAnsi="Times New Roman" w:cs="Times New Roman"/>
          <w:sz w:val="24"/>
          <w:szCs w:val="24"/>
        </w:rPr>
        <w:t xml:space="preserve">3.11. Уклонение от заключения договора </w:t>
      </w:r>
      <w:r w:rsidR="00365035" w:rsidRPr="00E03647">
        <w:rPr>
          <w:rFonts w:ascii="Times New Roman" w:hAnsi="Times New Roman" w:cs="Times New Roman"/>
          <w:sz w:val="24"/>
          <w:szCs w:val="24"/>
        </w:rPr>
        <w:t>купли- продажи.</w:t>
      </w:r>
    </w:p>
    <w:p w:rsidR="00E23631" w:rsidRPr="00E03647" w:rsidRDefault="00E23631" w:rsidP="001C7170">
      <w:pPr>
        <w:autoSpaceDE w:val="0"/>
        <w:autoSpaceDN w:val="0"/>
        <w:adjustRightInd w:val="0"/>
        <w:ind w:firstLine="709"/>
      </w:pPr>
      <w:r w:rsidRPr="00E03647">
        <w:t>3.11.1. В случае если Победитель аукциона в срок</w:t>
      </w:r>
      <w:r w:rsidR="00A22EAC" w:rsidRPr="00E03647">
        <w:t xml:space="preserve">, предусмотренный пунктом 3.10.1 </w:t>
      </w:r>
      <w:r w:rsidRPr="00E03647">
        <w:t xml:space="preserve">настоящей аукционной документации, не </w:t>
      </w:r>
      <w:r w:rsidR="003008D7" w:rsidRPr="00E03647">
        <w:t>подписа</w:t>
      </w:r>
      <w:r w:rsidR="00A22EAC" w:rsidRPr="00E03647">
        <w:t>л</w:t>
      </w:r>
      <w:r w:rsidR="003008D7" w:rsidRPr="00E03647">
        <w:t xml:space="preserve"> договор купли-продажи</w:t>
      </w:r>
      <w:r w:rsidRPr="00E03647">
        <w:t>, то Победитель аукциона признается уклонившимся от заключения договора.</w:t>
      </w:r>
    </w:p>
    <w:p w:rsidR="00E23631" w:rsidRPr="00E03647" w:rsidRDefault="00E23631" w:rsidP="001C7170">
      <w:pPr>
        <w:widowControl w:val="0"/>
        <w:autoSpaceDE w:val="0"/>
        <w:autoSpaceDN w:val="0"/>
        <w:adjustRightInd w:val="0"/>
        <w:ind w:firstLine="709"/>
      </w:pPr>
      <w:r w:rsidRPr="00E03647">
        <w:t xml:space="preserve">3.11.2.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сделавшего предпоследнее предложение по цене договора, является обязательным, и данный Участник аукциона приобретает права и обязанности Победителя аукциона. </w:t>
      </w:r>
    </w:p>
    <w:p w:rsidR="00581A12" w:rsidRPr="0094780F" w:rsidRDefault="00E23631" w:rsidP="00E03647">
      <w:pPr>
        <w:pStyle w:val="30"/>
        <w:tabs>
          <w:tab w:val="num" w:pos="1800"/>
        </w:tabs>
        <w:spacing w:before="0" w:after="0"/>
        <w:rPr>
          <w:rFonts w:ascii="Times New Roman" w:hAnsi="Times New Roman" w:cs="Times New Roman"/>
          <w:b w:val="0"/>
          <w:sz w:val="24"/>
          <w:szCs w:val="24"/>
        </w:rPr>
      </w:pPr>
      <w:r w:rsidRPr="00E03647">
        <w:rPr>
          <w:rFonts w:ascii="Times New Roman" w:hAnsi="Times New Roman" w:cs="Times New Roman"/>
          <w:b w:val="0"/>
          <w:sz w:val="24"/>
          <w:szCs w:val="24"/>
        </w:rPr>
        <w:t xml:space="preserve">                       </w:t>
      </w:r>
    </w:p>
    <w:p w:rsidR="00E23631" w:rsidRPr="00E03647" w:rsidRDefault="00E23631" w:rsidP="00E03647">
      <w:pPr>
        <w:pStyle w:val="30"/>
        <w:tabs>
          <w:tab w:val="num" w:pos="1800"/>
        </w:tabs>
        <w:spacing w:before="0" w:after="0"/>
        <w:jc w:val="center"/>
        <w:rPr>
          <w:rFonts w:ascii="Times New Roman" w:hAnsi="Times New Roman" w:cs="Times New Roman"/>
          <w:i/>
          <w:sz w:val="24"/>
          <w:szCs w:val="24"/>
        </w:rPr>
      </w:pPr>
      <w:r w:rsidRPr="00E03647">
        <w:rPr>
          <w:rFonts w:ascii="Times New Roman" w:hAnsi="Times New Roman" w:cs="Times New Roman"/>
          <w:sz w:val="24"/>
          <w:szCs w:val="24"/>
        </w:rPr>
        <w:t xml:space="preserve">3.12. Признание аукциона </w:t>
      </w:r>
      <w:proofErr w:type="gramStart"/>
      <w:r w:rsidRPr="00E03647">
        <w:rPr>
          <w:rFonts w:ascii="Times New Roman" w:hAnsi="Times New Roman" w:cs="Times New Roman"/>
          <w:sz w:val="24"/>
          <w:szCs w:val="24"/>
        </w:rPr>
        <w:t>несостоявшимся</w:t>
      </w:r>
      <w:proofErr w:type="gramEnd"/>
    </w:p>
    <w:p w:rsidR="00E23631" w:rsidRPr="00E03647" w:rsidRDefault="00E23631" w:rsidP="001C7170">
      <w:pPr>
        <w:widowControl w:val="0"/>
        <w:tabs>
          <w:tab w:val="num" w:pos="709"/>
        </w:tabs>
        <w:autoSpaceDE w:val="0"/>
        <w:autoSpaceDN w:val="0"/>
        <w:adjustRightInd w:val="0"/>
        <w:ind w:firstLine="709"/>
      </w:pPr>
      <w:r w:rsidRPr="00E03647">
        <w:t>3.12.1. Аукцион признается несостоявшимся в случаях, если:</w:t>
      </w:r>
    </w:p>
    <w:p w:rsidR="00E23631" w:rsidRPr="00E03647" w:rsidRDefault="00E23631" w:rsidP="001C7170">
      <w:pPr>
        <w:widowControl w:val="0"/>
        <w:autoSpaceDE w:val="0"/>
        <w:autoSpaceDN w:val="0"/>
        <w:adjustRightInd w:val="0"/>
        <w:ind w:firstLine="709"/>
      </w:pPr>
      <w:r w:rsidRPr="00E03647">
        <w:t>а) после окончания Срока подачи заявок на участие в аукционе подана только одна Заявка на участие в аукционе или не подана ни одна Заявка на участие в аукционе;</w:t>
      </w:r>
    </w:p>
    <w:p w:rsidR="00E23631" w:rsidRPr="00E03647" w:rsidRDefault="00E23631" w:rsidP="001C7170">
      <w:pPr>
        <w:widowControl w:val="0"/>
        <w:autoSpaceDE w:val="0"/>
        <w:autoSpaceDN w:val="0"/>
        <w:adjustRightInd w:val="0"/>
        <w:ind w:firstLine="709"/>
      </w:pPr>
      <w:r w:rsidRPr="00E03647">
        <w:t>б) на основании результатов рассмотрения заявок принято решение об отказе в допуске к участию в аукционе всех Участников аукциона или о допуске к участию в аукционе и признании Участником аукциона только одного Участника аукциона;</w:t>
      </w:r>
    </w:p>
    <w:p w:rsidR="00E23631" w:rsidRPr="00E03647" w:rsidRDefault="00E23631" w:rsidP="001C7170">
      <w:pPr>
        <w:widowControl w:val="0"/>
        <w:autoSpaceDE w:val="0"/>
        <w:autoSpaceDN w:val="0"/>
        <w:adjustRightInd w:val="0"/>
        <w:ind w:firstLine="709"/>
      </w:pPr>
      <w:proofErr w:type="gramStart"/>
      <w:r w:rsidRPr="00E03647">
        <w:t xml:space="preserve">в)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начальный размер ежемесячной арендной платы, </w:t>
      </w:r>
      <w:r w:rsidR="00C82765">
        <w:t>«</w:t>
      </w:r>
      <w:r w:rsidRPr="00E03647">
        <w:t>шаг аукциона</w:t>
      </w:r>
      <w:r w:rsidR="00C82765">
        <w:t>»</w:t>
      </w:r>
      <w:r w:rsidRPr="00E03647">
        <w:t xml:space="preserve"> и после троекратного объявления предложения о начальном размере арендной платы не поступило ни одного предложения о цене договора, которое предусматривало бы более высокую цену договора.</w:t>
      </w:r>
      <w:proofErr w:type="gramEnd"/>
    </w:p>
    <w:p w:rsidR="00E23631" w:rsidRDefault="000F1772" w:rsidP="00E23631">
      <w:pPr>
        <w:widowControl w:val="0"/>
        <w:autoSpaceDE w:val="0"/>
        <w:autoSpaceDN w:val="0"/>
        <w:adjustRightInd w:val="0"/>
        <w:ind w:firstLine="540"/>
      </w:pPr>
      <w:r>
        <w:br w:type="page"/>
      </w:r>
    </w:p>
    <w:p w:rsidR="00E23631" w:rsidRDefault="00E23631" w:rsidP="00E03647">
      <w:pPr>
        <w:pStyle w:val="30"/>
        <w:spacing w:before="0" w:after="0"/>
        <w:jc w:val="center"/>
      </w:pPr>
      <w:r>
        <w:rPr>
          <w:rFonts w:ascii="Times New Roman" w:hAnsi="Times New Roman" w:cs="Times New Roman"/>
          <w:bCs w:val="0"/>
          <w:sz w:val="24"/>
          <w:szCs w:val="24"/>
        </w:rPr>
        <w:lastRenderedPageBreak/>
        <w:t xml:space="preserve">РАЗДЕЛ  </w:t>
      </w:r>
      <w:r w:rsidRPr="00A22EAC">
        <w:rPr>
          <w:rFonts w:ascii="Times New Roman" w:hAnsi="Times New Roman" w:cs="Times New Roman"/>
          <w:bCs w:val="0"/>
          <w:sz w:val="28"/>
          <w:szCs w:val="28"/>
        </w:rPr>
        <w:t xml:space="preserve">4   </w:t>
      </w:r>
      <w:r w:rsidRPr="00A22EAC">
        <w:rPr>
          <w:rFonts w:ascii="Times New Roman" w:hAnsi="Times New Roman" w:cs="Times New Roman"/>
          <w:bCs w:val="0"/>
          <w:sz w:val="24"/>
          <w:szCs w:val="24"/>
        </w:rPr>
        <w:t xml:space="preserve">         </w:t>
      </w:r>
      <w:r w:rsidRPr="00A22EAC">
        <w:rPr>
          <w:rFonts w:ascii="Times New Roman" w:hAnsi="Times New Roman" w:cs="Times New Roman"/>
        </w:rPr>
        <w:t>ИНФОРМАЦИОННАЯ КАРТА АУКЦИОНА</w:t>
      </w:r>
    </w:p>
    <w:p w:rsidR="00E23631" w:rsidRDefault="00E23631" w:rsidP="00E23631">
      <w:pPr>
        <w:widowControl w:val="0"/>
        <w:jc w:val="center"/>
        <w:rPr>
          <w:b/>
        </w:rPr>
      </w:pPr>
    </w:p>
    <w:tbl>
      <w:tblPr>
        <w:tblW w:w="10605" w:type="dxa"/>
        <w:tblInd w:w="-432" w:type="dxa"/>
        <w:tblLayout w:type="fixed"/>
        <w:tblLook w:val="0000" w:firstRow="0" w:lastRow="0" w:firstColumn="0" w:lastColumn="0" w:noHBand="0" w:noVBand="0"/>
      </w:tblPr>
      <w:tblGrid>
        <w:gridCol w:w="540"/>
        <w:gridCol w:w="3060"/>
        <w:gridCol w:w="7005"/>
      </w:tblGrid>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w:t>
            </w:r>
          </w:p>
        </w:tc>
        <w:tc>
          <w:tcPr>
            <w:tcW w:w="3060" w:type="dxa"/>
            <w:tcBorders>
              <w:top w:val="single" w:sz="4" w:space="0" w:color="auto"/>
              <w:left w:val="single" w:sz="4" w:space="0" w:color="auto"/>
              <w:bottom w:val="single" w:sz="4" w:space="0" w:color="auto"/>
              <w:right w:val="single" w:sz="4" w:space="0" w:color="auto"/>
            </w:tcBorders>
            <w:vAlign w:val="center"/>
          </w:tcPr>
          <w:p w:rsidR="00E23631" w:rsidRPr="00D70631" w:rsidRDefault="00E23631">
            <w:pPr>
              <w:pStyle w:val="10"/>
              <w:rPr>
                <w:sz w:val="24"/>
                <w:szCs w:val="24"/>
              </w:rPr>
            </w:pPr>
            <w:r w:rsidRPr="00D70631">
              <w:rPr>
                <w:b w:val="0"/>
                <w:sz w:val="24"/>
                <w:szCs w:val="24"/>
              </w:rPr>
              <w:t>Наименование разделов</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8"/>
              <w:spacing w:before="0" w:after="0"/>
            </w:pPr>
          </w:p>
        </w:tc>
      </w:tr>
      <w:tr w:rsidR="00E23631" w:rsidTr="00BC6355">
        <w:trPr>
          <w:trHeight w:val="1261"/>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4"/>
              <w:widowControl w:val="0"/>
              <w:jc w:val="center"/>
              <w:rPr>
                <w:rFonts w:ascii="Times New Roman" w:hAnsi="Times New Roman"/>
                <w:b/>
                <w:sz w:val="24"/>
                <w:szCs w:val="24"/>
              </w:rPr>
            </w:pPr>
            <w:r>
              <w:rPr>
                <w:rFonts w:ascii="Times New Roman" w:hAnsi="Times New Roman"/>
                <w:b/>
                <w:sz w:val="24"/>
                <w:szCs w:val="24"/>
              </w:rPr>
              <w:t>Организатор аукциона</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E03647" w:rsidRDefault="00125335" w:rsidP="0047797B">
            <w:pPr>
              <w:rPr>
                <w:rFonts w:cs="Times New Roman"/>
              </w:rPr>
            </w:pPr>
            <w:proofErr w:type="gramStart"/>
            <w:r w:rsidRPr="00E03647">
              <w:t xml:space="preserve">Собственник имущества, </w:t>
            </w:r>
            <w:r w:rsidR="002E515E" w:rsidRPr="00E03647">
              <w:t>продаваемого</w:t>
            </w:r>
            <w:r w:rsidR="00A22EAC" w:rsidRPr="00E03647">
              <w:t xml:space="preserve"> посредством аукциона </w:t>
            </w:r>
            <w:r w:rsidR="0047797B" w:rsidRPr="00E03647">
              <w:t>–</w:t>
            </w:r>
            <w:r w:rsidRPr="00E03647">
              <w:t xml:space="preserve"> </w:t>
            </w:r>
            <w:r w:rsidR="0047797B" w:rsidRPr="00E03647">
              <w:t xml:space="preserve">Федеральное казенное предприятие </w:t>
            </w:r>
            <w:r w:rsidR="00C82765">
              <w:t>«</w:t>
            </w:r>
            <w:r w:rsidR="0047797B" w:rsidRPr="00E03647">
              <w:t>Аэропорты Камчатки</w:t>
            </w:r>
            <w:r w:rsidR="00C82765">
              <w:t>»</w:t>
            </w:r>
            <w:r w:rsidRPr="00E03647">
              <w:t xml:space="preserve">, адрес: </w:t>
            </w:r>
            <w:r w:rsidR="00C22473">
              <w:t>683049</w:t>
            </w:r>
            <w:r w:rsidR="0047797B" w:rsidRPr="00E03647">
              <w:t>, Камчатский край, г. Петропавловск-Камчатский, ул. Циолковского, д. 43.</w:t>
            </w:r>
            <w:r w:rsidRPr="00E03647">
              <w:t xml:space="preserve"> </w:t>
            </w:r>
            <w:proofErr w:type="gramEnd"/>
          </w:p>
        </w:tc>
      </w:tr>
      <w:tr w:rsidR="00E23631" w:rsidTr="00BC6355">
        <w:trPr>
          <w:trHeight w:val="1060"/>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4"/>
              <w:widowControl w:val="0"/>
              <w:jc w:val="center"/>
              <w:rPr>
                <w:rFonts w:ascii="Times New Roman" w:hAnsi="Times New Roman"/>
                <w:b/>
                <w:sz w:val="24"/>
                <w:szCs w:val="24"/>
              </w:rPr>
            </w:pPr>
            <w:r>
              <w:rPr>
                <w:rFonts w:ascii="Times New Roman" w:hAnsi="Times New Roman"/>
                <w:b/>
                <w:sz w:val="24"/>
                <w:szCs w:val="24"/>
              </w:rPr>
              <w:t>Предмет аукциона</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E03647" w:rsidRDefault="006C18D0" w:rsidP="00CF7B05">
            <w:pPr>
              <w:pStyle w:val="ConsPlusNormal"/>
              <w:widowControl/>
              <w:ind w:firstLine="0"/>
              <w:jc w:val="both"/>
              <w:rPr>
                <w:rFonts w:ascii="Times New Roman" w:hAnsi="Times New Roman" w:cs="Times New Roman"/>
                <w:sz w:val="24"/>
                <w:szCs w:val="24"/>
              </w:rPr>
            </w:pPr>
            <w:r w:rsidRPr="00E03647">
              <w:rPr>
                <w:rFonts w:ascii="Times New Roman" w:hAnsi="Times New Roman" w:cs="Times New Roman"/>
                <w:sz w:val="24"/>
                <w:szCs w:val="24"/>
              </w:rPr>
              <w:t xml:space="preserve">Право заключения договора купли-продажи </w:t>
            </w:r>
            <w:r w:rsidR="00A22EAC" w:rsidRPr="00E03647">
              <w:rPr>
                <w:rFonts w:ascii="Times New Roman" w:hAnsi="Times New Roman" w:cs="Times New Roman"/>
                <w:sz w:val="24"/>
                <w:szCs w:val="24"/>
              </w:rPr>
              <w:t xml:space="preserve">движимого имущества </w:t>
            </w:r>
            <w:r w:rsidR="00C22473">
              <w:rPr>
                <w:rFonts w:ascii="Times New Roman" w:hAnsi="Times New Roman" w:cs="Times New Roman"/>
                <w:sz w:val="24"/>
                <w:szCs w:val="24"/>
              </w:rPr>
              <w:t>–</w:t>
            </w:r>
            <w:r w:rsidR="008059E1">
              <w:rPr>
                <w:rFonts w:ascii="Times New Roman" w:hAnsi="Times New Roman" w:cs="Times New Roman"/>
                <w:sz w:val="24"/>
                <w:szCs w:val="24"/>
              </w:rPr>
              <w:t xml:space="preserve"> </w:t>
            </w:r>
            <w:r w:rsidR="00C22473">
              <w:rPr>
                <w:rFonts w:ascii="Times New Roman" w:hAnsi="Times New Roman" w:cs="Times New Roman"/>
                <w:sz w:val="24"/>
                <w:szCs w:val="24"/>
              </w:rPr>
              <w:t xml:space="preserve">резервуаров </w:t>
            </w:r>
            <w:r w:rsidR="00CF7B05">
              <w:rPr>
                <w:rFonts w:ascii="Times New Roman" w:hAnsi="Times New Roman" w:cs="Times New Roman"/>
                <w:sz w:val="24"/>
                <w:szCs w:val="24"/>
              </w:rPr>
              <w:t xml:space="preserve">для хранения </w:t>
            </w:r>
            <w:r w:rsidR="008059E1">
              <w:rPr>
                <w:rFonts w:ascii="Times New Roman" w:hAnsi="Times New Roman" w:cs="Times New Roman"/>
                <w:sz w:val="24"/>
                <w:szCs w:val="24"/>
              </w:rPr>
              <w:t xml:space="preserve"> топлива</w:t>
            </w:r>
          </w:p>
        </w:tc>
      </w:tr>
      <w:tr w:rsidR="00E23631" w:rsidTr="00BC6355">
        <w:trPr>
          <w:trHeight w:val="189"/>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A22EAC" w:rsidP="001C7170">
            <w:pPr>
              <w:widowControl w:val="0"/>
              <w:shd w:val="clear" w:color="auto" w:fill="FFFFFF"/>
              <w:jc w:val="center"/>
              <w:rPr>
                <w:b/>
              </w:rPr>
            </w:pPr>
            <w:r>
              <w:rPr>
                <w:b/>
              </w:rPr>
              <w:t>Имущество</w:t>
            </w:r>
            <w:r w:rsidR="005829F4">
              <w:rPr>
                <w:b/>
              </w:rPr>
              <w:t xml:space="preserve"> договора купли- продажи</w:t>
            </w:r>
            <w:r w:rsidR="001C7170">
              <w:rPr>
                <w:b/>
              </w:rPr>
              <w:t xml:space="preserve"> </w:t>
            </w:r>
            <w:r w:rsidR="00E23631" w:rsidRPr="00E23631">
              <w:rPr>
                <w:b/>
              </w:rPr>
              <w:t>(техническая</w:t>
            </w:r>
            <w:r w:rsidR="001C7170">
              <w:rPr>
                <w:b/>
              </w:rPr>
              <w:t xml:space="preserve"> </w:t>
            </w:r>
            <w:r w:rsidR="00E23631" w:rsidRPr="00E23631">
              <w:rPr>
                <w:b/>
              </w:rPr>
              <w:t>х</w:t>
            </w:r>
            <w:r w:rsidR="00131751">
              <w:rPr>
                <w:b/>
              </w:rPr>
              <w:t>арактеристика</w:t>
            </w:r>
            <w:r w:rsidR="001C7170">
              <w:rPr>
                <w:b/>
              </w:rPr>
              <w:t xml:space="preserve"> </w:t>
            </w:r>
            <w:r>
              <w:rPr>
                <w:b/>
              </w:rPr>
              <w:t>имущества</w:t>
            </w:r>
            <w:r w:rsidR="001C7170">
              <w:rPr>
                <w:b/>
              </w:rPr>
              <w:t xml:space="preserve"> </w:t>
            </w:r>
            <w:r w:rsidR="00795A5F">
              <w:rPr>
                <w:b/>
              </w:rPr>
              <w:t xml:space="preserve">и </w:t>
            </w:r>
            <w:r w:rsidR="005829F4">
              <w:rPr>
                <w:b/>
              </w:rPr>
              <w:t xml:space="preserve"> </w:t>
            </w:r>
            <w:r w:rsidR="00795A5F">
              <w:rPr>
                <w:b/>
              </w:rPr>
              <w:t>целевое назначение)</w:t>
            </w:r>
          </w:p>
        </w:tc>
        <w:tc>
          <w:tcPr>
            <w:tcW w:w="7005" w:type="dxa"/>
            <w:tcBorders>
              <w:top w:val="single" w:sz="4" w:space="0" w:color="auto"/>
              <w:left w:val="single" w:sz="4" w:space="0" w:color="auto"/>
              <w:bottom w:val="single" w:sz="4" w:space="0" w:color="auto"/>
              <w:right w:val="single" w:sz="4" w:space="0" w:color="auto"/>
            </w:tcBorders>
            <w:vAlign w:val="center"/>
          </w:tcPr>
          <w:p w:rsidR="00A22EAC" w:rsidRPr="00A06910" w:rsidRDefault="006D502F" w:rsidP="00256005">
            <w:pPr>
              <w:tabs>
                <w:tab w:val="left" w:pos="975"/>
              </w:tabs>
              <w:spacing w:after="0"/>
              <w:jc w:val="left"/>
              <w:rPr>
                <w:rFonts w:cs="Times New Roman"/>
              </w:rPr>
            </w:pPr>
            <w:r>
              <w:rPr>
                <w:rFonts w:cs="Times New Roman"/>
              </w:rPr>
              <w:t xml:space="preserve">1. </w:t>
            </w:r>
            <w:r w:rsidR="001343C8">
              <w:rPr>
                <w:rFonts w:cs="Times New Roman"/>
              </w:rPr>
              <w:t>Резервуар РГС -  6</w:t>
            </w:r>
            <w:r w:rsidR="00C22473">
              <w:rPr>
                <w:rFonts w:cs="Times New Roman"/>
              </w:rPr>
              <w:t xml:space="preserve">0 </w:t>
            </w:r>
            <w:r w:rsidR="00C22473" w:rsidRPr="00A06910">
              <w:rPr>
                <w:rFonts w:cs="Times New Roman"/>
              </w:rPr>
              <w:t xml:space="preserve">№ </w:t>
            </w:r>
            <w:r w:rsidR="00A06910" w:rsidRPr="00A06910">
              <w:rPr>
                <w:rFonts w:cs="Times New Roman"/>
              </w:rPr>
              <w:t>36</w:t>
            </w:r>
            <w:r w:rsidR="0047797B" w:rsidRPr="00A06910">
              <w:rPr>
                <w:rFonts w:cs="Times New Roman"/>
              </w:rPr>
              <w:t xml:space="preserve">, </w:t>
            </w:r>
            <w:r w:rsidR="00C22473" w:rsidRPr="00A06910">
              <w:rPr>
                <w:rFonts w:cs="Times New Roman"/>
              </w:rPr>
              <w:t xml:space="preserve">инв. № </w:t>
            </w:r>
            <w:r w:rsidR="008059E1" w:rsidRPr="00A06910">
              <w:rPr>
                <w:rFonts w:cs="Times New Roman"/>
              </w:rPr>
              <w:t>00000</w:t>
            </w:r>
            <w:r w:rsidR="00A06910" w:rsidRPr="00A06910">
              <w:rPr>
                <w:rFonts w:cs="Times New Roman"/>
              </w:rPr>
              <w:t>592</w:t>
            </w:r>
            <w:r w:rsidR="00570CA2" w:rsidRPr="00A06910">
              <w:rPr>
                <w:rFonts w:cs="Times New Roman"/>
              </w:rPr>
              <w:t xml:space="preserve"> – 1 шт.</w:t>
            </w:r>
          </w:p>
          <w:p w:rsidR="00C22473" w:rsidRPr="00A06910" w:rsidRDefault="006D502F" w:rsidP="00256005">
            <w:pPr>
              <w:tabs>
                <w:tab w:val="left" w:pos="975"/>
              </w:tabs>
              <w:spacing w:after="0"/>
              <w:jc w:val="left"/>
              <w:rPr>
                <w:rFonts w:cs="Times New Roman"/>
              </w:rPr>
            </w:pPr>
            <w:r w:rsidRPr="00A06910">
              <w:rPr>
                <w:rFonts w:cs="Times New Roman"/>
              </w:rPr>
              <w:t xml:space="preserve">2. </w:t>
            </w:r>
            <w:r w:rsidR="00C22473" w:rsidRPr="00A06910">
              <w:rPr>
                <w:rFonts w:cs="Times New Roman"/>
              </w:rPr>
              <w:t xml:space="preserve">Резервуар РГС -  </w:t>
            </w:r>
            <w:r w:rsidR="001343C8" w:rsidRPr="00A06910">
              <w:rPr>
                <w:rFonts w:cs="Times New Roman"/>
              </w:rPr>
              <w:t>6</w:t>
            </w:r>
            <w:r w:rsidR="008059E1" w:rsidRPr="00A06910">
              <w:rPr>
                <w:rFonts w:cs="Times New Roman"/>
              </w:rPr>
              <w:t xml:space="preserve">0 </w:t>
            </w:r>
            <w:r w:rsidR="00A06910" w:rsidRPr="00A06910">
              <w:rPr>
                <w:rFonts w:cs="Times New Roman"/>
              </w:rPr>
              <w:t>№ 51</w:t>
            </w:r>
            <w:r w:rsidR="00C22473" w:rsidRPr="00A06910">
              <w:rPr>
                <w:rFonts w:cs="Times New Roman"/>
              </w:rPr>
              <w:t xml:space="preserve">, </w:t>
            </w:r>
            <w:r w:rsidR="00570CA2" w:rsidRPr="00A06910">
              <w:rPr>
                <w:rFonts w:cs="Times New Roman"/>
              </w:rPr>
              <w:t xml:space="preserve">инв. № </w:t>
            </w:r>
            <w:r w:rsidR="008059E1" w:rsidRPr="00A06910">
              <w:rPr>
                <w:rFonts w:cs="Times New Roman"/>
              </w:rPr>
              <w:t>00000</w:t>
            </w:r>
            <w:r w:rsidR="00A06910" w:rsidRPr="00A06910">
              <w:rPr>
                <w:rFonts w:cs="Times New Roman"/>
              </w:rPr>
              <w:t>603</w:t>
            </w:r>
            <w:r w:rsidR="00570CA2" w:rsidRPr="00A06910">
              <w:rPr>
                <w:rFonts w:cs="Times New Roman"/>
              </w:rPr>
              <w:t xml:space="preserve"> – 1 шт.</w:t>
            </w:r>
          </w:p>
          <w:p w:rsidR="00711DF6" w:rsidRPr="00A06910" w:rsidRDefault="00711DF6" w:rsidP="00256005">
            <w:pPr>
              <w:tabs>
                <w:tab w:val="left" w:pos="975"/>
              </w:tabs>
              <w:spacing w:after="0"/>
            </w:pPr>
            <w:r w:rsidRPr="00A06910">
              <w:rPr>
                <w:b/>
                <w:u w:val="single"/>
              </w:rPr>
              <w:t>Целевое назначение</w:t>
            </w:r>
            <w:r w:rsidRPr="00A06910">
              <w:t xml:space="preserve">: </w:t>
            </w:r>
            <w:r w:rsidR="00A22EAC" w:rsidRPr="00A06910">
              <w:rPr>
                <w:rFonts w:cs="Times New Roman"/>
                <w:color w:val="000000"/>
              </w:rPr>
              <w:t xml:space="preserve">для использования в качестве </w:t>
            </w:r>
            <w:r w:rsidR="00570CA2" w:rsidRPr="00A06910">
              <w:rPr>
                <w:rFonts w:cs="Times New Roman"/>
                <w:color w:val="000000"/>
              </w:rPr>
              <w:t>резервуаров хранения топлива</w:t>
            </w:r>
            <w:r w:rsidRPr="00A06910">
              <w:t>.</w:t>
            </w:r>
            <w:r w:rsidRPr="00A06910">
              <w:tab/>
            </w:r>
            <w:r w:rsidR="00256005" w:rsidRPr="00A06910">
              <w:t xml:space="preserve"> </w:t>
            </w:r>
          </w:p>
          <w:p w:rsidR="00711DF6" w:rsidRPr="00A06910" w:rsidRDefault="00795623" w:rsidP="00256005">
            <w:pPr>
              <w:spacing w:after="0"/>
              <w:jc w:val="left"/>
            </w:pPr>
            <w:r w:rsidRPr="00A06910">
              <w:rPr>
                <w:b/>
                <w:u w:val="single"/>
              </w:rPr>
              <w:t>Техническая х</w:t>
            </w:r>
            <w:r w:rsidR="00711DF6" w:rsidRPr="00A06910">
              <w:rPr>
                <w:b/>
                <w:u w:val="single"/>
              </w:rPr>
              <w:t>арактеристика имущества</w:t>
            </w:r>
            <w:r w:rsidR="00711DF6" w:rsidRPr="00A06910">
              <w:t xml:space="preserve">: </w:t>
            </w:r>
          </w:p>
          <w:p w:rsidR="00065A9A" w:rsidRPr="00AC5850" w:rsidRDefault="001343C8" w:rsidP="00AC5850">
            <w:pPr>
              <w:tabs>
                <w:tab w:val="left" w:pos="975"/>
              </w:tabs>
              <w:spacing w:after="0"/>
              <w:jc w:val="left"/>
            </w:pPr>
            <w:r w:rsidRPr="00A06910">
              <w:rPr>
                <w:rFonts w:cs="Times New Roman"/>
                <w:i/>
              </w:rPr>
              <w:t xml:space="preserve">1. </w:t>
            </w:r>
            <w:r w:rsidR="00065A9A" w:rsidRPr="00A06910">
              <w:rPr>
                <w:i/>
              </w:rPr>
              <w:t xml:space="preserve">Резервуар РГС – 60 № </w:t>
            </w:r>
            <w:r w:rsidR="00A06910" w:rsidRPr="00A06910">
              <w:rPr>
                <w:rFonts w:cs="Times New Roman"/>
              </w:rPr>
              <w:t>36, инв. № 00000592</w:t>
            </w:r>
            <w:r w:rsidR="00A06910">
              <w:rPr>
                <w:rFonts w:cs="Times New Roman"/>
              </w:rPr>
              <w:t xml:space="preserve"> </w:t>
            </w:r>
            <w:r w:rsidR="00065A9A" w:rsidRPr="00065A9A">
              <w:rPr>
                <w:i/>
              </w:rPr>
              <w:t>– 1 шт.</w:t>
            </w:r>
          </w:p>
          <w:p w:rsidR="00065A9A" w:rsidRPr="00065A9A" w:rsidRDefault="00065A9A" w:rsidP="00065A9A">
            <w:pPr>
              <w:spacing w:after="0"/>
            </w:pPr>
            <w:r w:rsidRPr="00065A9A">
              <w:t>Горизонтальный сварной  цилиндрический резервуар с коническими торцевыми днищами, наземный</w:t>
            </w:r>
          </w:p>
          <w:p w:rsidR="00065A9A" w:rsidRPr="00065A9A" w:rsidRDefault="00065A9A" w:rsidP="00065A9A">
            <w:pPr>
              <w:spacing w:after="0"/>
            </w:pPr>
            <w:r w:rsidRPr="00065A9A">
              <w:t xml:space="preserve">Тип: РГС с коническими днищами </w:t>
            </w:r>
            <w:proofErr w:type="gramStart"/>
            <w:r w:rsidRPr="00065A9A">
              <w:t>наземный</w:t>
            </w:r>
            <w:proofErr w:type="gramEnd"/>
          </w:p>
          <w:p w:rsidR="00065A9A" w:rsidRPr="00065A9A" w:rsidRDefault="00065A9A" w:rsidP="00065A9A">
            <w:pPr>
              <w:spacing w:after="0"/>
            </w:pPr>
            <w:r w:rsidRPr="00065A9A">
              <w:t>Ввод в эксплуатацию: 1973 г.</w:t>
            </w:r>
          </w:p>
          <w:p w:rsidR="00065A9A" w:rsidRPr="00065A9A" w:rsidRDefault="00065A9A" w:rsidP="00065A9A">
            <w:pPr>
              <w:spacing w:after="0"/>
            </w:pPr>
            <w:r w:rsidRPr="00065A9A">
              <w:t>Завод-изготовитель: Челябинский завод металлоконструкций им. Орджоникидзе</w:t>
            </w:r>
          </w:p>
          <w:p w:rsidR="00065A9A" w:rsidRPr="00065A9A" w:rsidRDefault="00065A9A" w:rsidP="00065A9A">
            <w:pPr>
              <w:spacing w:after="0"/>
            </w:pPr>
            <w:r w:rsidRPr="00065A9A">
              <w:t>Режим работы: прием-раздача»</w:t>
            </w:r>
          </w:p>
          <w:p w:rsidR="00065A9A" w:rsidRPr="00065A9A" w:rsidRDefault="00065A9A" w:rsidP="00065A9A">
            <w:pPr>
              <w:spacing w:after="0"/>
            </w:pPr>
            <w:r w:rsidRPr="00065A9A">
              <w:t xml:space="preserve">Диаметр, </w:t>
            </w:r>
            <w:proofErr w:type="gramStart"/>
            <w:r w:rsidRPr="00065A9A">
              <w:t>мм</w:t>
            </w:r>
            <w:proofErr w:type="gramEnd"/>
            <w:r w:rsidRPr="00065A9A">
              <w:t xml:space="preserve">:  </w:t>
            </w:r>
            <w:r>
              <w:t>27</w:t>
            </w:r>
            <w:r w:rsidR="00A06910">
              <w:t>81</w:t>
            </w:r>
          </w:p>
          <w:p w:rsidR="00065A9A" w:rsidRPr="00065A9A" w:rsidRDefault="00065A9A" w:rsidP="00065A9A">
            <w:pPr>
              <w:spacing w:after="0"/>
            </w:pPr>
            <w:r w:rsidRPr="00065A9A">
              <w:t xml:space="preserve">Длина цилиндрической части, </w:t>
            </w:r>
            <w:proofErr w:type="gramStart"/>
            <w:r w:rsidRPr="00065A9A">
              <w:t>мм</w:t>
            </w:r>
            <w:proofErr w:type="gramEnd"/>
            <w:r w:rsidRPr="00065A9A">
              <w:t>: 103</w:t>
            </w:r>
            <w:r w:rsidR="00A06910">
              <w:t>3</w:t>
            </w:r>
            <w:r>
              <w:t>0</w:t>
            </w:r>
          </w:p>
          <w:p w:rsidR="00065A9A" w:rsidRPr="00065A9A" w:rsidRDefault="00065A9A" w:rsidP="00065A9A">
            <w:pPr>
              <w:spacing w:after="0"/>
            </w:pPr>
            <w:r w:rsidRPr="00065A9A">
              <w:t>Количество обечаек, шт.: 7</w:t>
            </w:r>
          </w:p>
          <w:p w:rsidR="00065A9A" w:rsidRPr="00065A9A" w:rsidRDefault="00065A9A" w:rsidP="00065A9A">
            <w:pPr>
              <w:spacing w:after="0"/>
            </w:pPr>
            <w:r w:rsidRPr="00065A9A">
              <w:t xml:space="preserve">Объем </w:t>
            </w:r>
            <w:r>
              <w:t>резервуара, м3; 6</w:t>
            </w:r>
            <w:r w:rsidRPr="00065A9A">
              <w:t>0,00</w:t>
            </w:r>
          </w:p>
          <w:p w:rsidR="00065A9A" w:rsidRDefault="00065A9A" w:rsidP="00065A9A">
            <w:pPr>
              <w:spacing w:after="0"/>
            </w:pPr>
            <w:r w:rsidRPr="00065A9A">
              <w:t>Тип сварных соединений:</w:t>
            </w:r>
          </w:p>
          <w:p w:rsidR="00065A9A" w:rsidRPr="00065A9A" w:rsidRDefault="00065A9A" w:rsidP="00065A9A">
            <w:pPr>
              <w:spacing w:after="0"/>
            </w:pPr>
            <w:r>
              <w:t>цилиндрическая часть</w:t>
            </w:r>
          </w:p>
          <w:p w:rsidR="00065A9A" w:rsidRPr="00065A9A" w:rsidRDefault="00065A9A" w:rsidP="00065A9A">
            <w:pPr>
              <w:spacing w:after="0"/>
            </w:pPr>
            <w:r w:rsidRPr="00065A9A">
              <w:t>- кольцевые – внахлест автоматическая</w:t>
            </w:r>
          </w:p>
          <w:p w:rsidR="00065A9A" w:rsidRPr="00065A9A" w:rsidRDefault="00065A9A" w:rsidP="00065A9A">
            <w:pPr>
              <w:spacing w:after="0"/>
            </w:pPr>
            <w:r w:rsidRPr="00065A9A">
              <w:t>- горизонтальные соединительные – внахлест автоматическая</w:t>
            </w:r>
          </w:p>
          <w:p w:rsidR="00065A9A" w:rsidRPr="00065A9A" w:rsidRDefault="00065A9A" w:rsidP="00065A9A">
            <w:pPr>
              <w:spacing w:after="0"/>
            </w:pPr>
            <w:r w:rsidRPr="00065A9A">
              <w:t>Вид хранимого топлива н/</w:t>
            </w:r>
            <w:proofErr w:type="gramStart"/>
            <w:r w:rsidRPr="00065A9A">
              <w:t>п</w:t>
            </w:r>
            <w:proofErr w:type="gramEnd"/>
            <w:r w:rsidRPr="00065A9A">
              <w:t xml:space="preserve">: </w:t>
            </w:r>
            <w:r w:rsidR="00B104F8">
              <w:t>дизельное топливо</w:t>
            </w:r>
          </w:p>
          <w:p w:rsidR="00065A9A" w:rsidRPr="00065A9A" w:rsidRDefault="00065A9A" w:rsidP="00065A9A">
            <w:pPr>
              <w:spacing w:after="0"/>
            </w:pPr>
            <w:r w:rsidRPr="00065A9A">
              <w:t>Проектные толщины:</w:t>
            </w:r>
          </w:p>
          <w:p w:rsidR="00065A9A" w:rsidRPr="00065A9A" w:rsidRDefault="00065A9A" w:rsidP="00065A9A">
            <w:pPr>
              <w:spacing w:after="0"/>
            </w:pPr>
            <w:r w:rsidRPr="00065A9A">
              <w:t xml:space="preserve">- обечайки </w:t>
            </w:r>
            <w:r w:rsidRPr="00065A9A">
              <w:rPr>
                <w:lang w:val="en-US"/>
              </w:rPr>
              <w:t>I</w:t>
            </w:r>
            <w:r w:rsidRPr="00065A9A">
              <w:t>-</w:t>
            </w:r>
            <w:r w:rsidRPr="00065A9A">
              <w:rPr>
                <w:lang w:val="en-US"/>
              </w:rPr>
              <w:t>VII</w:t>
            </w:r>
            <w:r w:rsidRPr="00065A9A">
              <w:t xml:space="preserve"> 5,0 мм</w:t>
            </w:r>
          </w:p>
          <w:p w:rsidR="00065A9A" w:rsidRPr="00065A9A" w:rsidRDefault="00065A9A" w:rsidP="00065A9A">
            <w:pPr>
              <w:spacing w:after="0"/>
            </w:pPr>
            <w:r w:rsidRPr="00065A9A">
              <w:t xml:space="preserve">- днища </w:t>
            </w:r>
            <w:r w:rsidRPr="00065A9A">
              <w:rPr>
                <w:lang w:val="en-US"/>
              </w:rPr>
              <w:t>I</w:t>
            </w:r>
            <w:r w:rsidRPr="00065A9A">
              <w:t xml:space="preserve">, </w:t>
            </w:r>
            <w:r w:rsidRPr="00065A9A">
              <w:rPr>
                <w:lang w:val="en-US"/>
              </w:rPr>
              <w:t>II</w:t>
            </w:r>
            <w:r w:rsidRPr="00065A9A">
              <w:t xml:space="preserve"> 5,0 мм</w:t>
            </w:r>
          </w:p>
          <w:p w:rsidR="00065A9A" w:rsidRPr="00065A9A" w:rsidRDefault="00065A9A" w:rsidP="00065A9A">
            <w:pPr>
              <w:spacing w:after="0"/>
            </w:pPr>
            <w:r w:rsidRPr="00065A9A">
              <w:t>Механические характеристики металла корпуса.</w:t>
            </w:r>
          </w:p>
          <w:p w:rsidR="00B104F8" w:rsidRPr="00B104F8" w:rsidRDefault="00B104F8" w:rsidP="00B104F8">
            <w:pPr>
              <w:spacing w:after="0"/>
            </w:pPr>
            <w:r w:rsidRPr="00B104F8">
              <w:t>Химический состав и механические характеристики металла корпуса, Сталь С</w:t>
            </w:r>
            <w:r w:rsidR="00A06910">
              <w:t>255</w:t>
            </w:r>
            <w:r w:rsidRPr="00B104F8">
              <w:t>.</w:t>
            </w:r>
          </w:p>
          <w:p w:rsidR="00065A9A" w:rsidRPr="00065A9A" w:rsidRDefault="00065A9A" w:rsidP="00065A9A">
            <w:pPr>
              <w:spacing w:after="0"/>
            </w:pPr>
            <w:r w:rsidRPr="00065A9A">
              <w:t>Условия выполнения сварки корпуса:</w:t>
            </w:r>
          </w:p>
          <w:p w:rsidR="00065A9A" w:rsidRPr="00065A9A" w:rsidRDefault="00065A9A" w:rsidP="00065A9A">
            <w:pPr>
              <w:spacing w:after="0"/>
            </w:pPr>
            <w:r w:rsidRPr="00065A9A">
              <w:t>- горизонтальные соединения листов и днищ – встык, автоматическая сварка под флюсом</w:t>
            </w:r>
          </w:p>
          <w:p w:rsidR="00065A9A" w:rsidRPr="00065A9A" w:rsidRDefault="00065A9A" w:rsidP="00065A9A">
            <w:pPr>
              <w:spacing w:after="0"/>
            </w:pPr>
            <w:r w:rsidRPr="00065A9A">
              <w:t>- кольцевые соединения обечаек и днищ – внахлест, автоматическая сварка под флюсом</w:t>
            </w:r>
          </w:p>
          <w:p w:rsidR="00065A9A" w:rsidRDefault="00065A9A" w:rsidP="00065A9A">
            <w:pPr>
              <w:spacing w:after="0"/>
            </w:pPr>
            <w:r w:rsidRPr="00065A9A">
              <w:t xml:space="preserve">Назначение технического устройства: Хранение </w:t>
            </w:r>
            <w:r w:rsidR="00B104F8">
              <w:t>дизельного топлива.</w:t>
            </w:r>
          </w:p>
          <w:p w:rsidR="00B104F8" w:rsidRDefault="00B104F8" w:rsidP="00065A9A">
            <w:pPr>
              <w:spacing w:after="0"/>
            </w:pPr>
          </w:p>
          <w:p w:rsidR="00B104F8" w:rsidRPr="00B104F8" w:rsidRDefault="00A06910" w:rsidP="00B104F8">
            <w:pPr>
              <w:spacing w:after="0"/>
              <w:rPr>
                <w:i/>
              </w:rPr>
            </w:pPr>
            <w:r>
              <w:rPr>
                <w:i/>
              </w:rPr>
              <w:t>2</w:t>
            </w:r>
            <w:r w:rsidR="00B104F8" w:rsidRPr="00B104F8">
              <w:rPr>
                <w:i/>
              </w:rPr>
              <w:t xml:space="preserve">. Резервуар РГС – 60 № </w:t>
            </w:r>
            <w:r w:rsidRPr="00A06910">
              <w:rPr>
                <w:rFonts w:cs="Times New Roman"/>
              </w:rPr>
              <w:t xml:space="preserve">51, инв. № 00000603 </w:t>
            </w:r>
            <w:r w:rsidR="00B104F8" w:rsidRPr="00B104F8">
              <w:rPr>
                <w:i/>
              </w:rPr>
              <w:t>– 1 шт.</w:t>
            </w:r>
          </w:p>
          <w:p w:rsidR="00B104F8" w:rsidRPr="00B104F8" w:rsidRDefault="00B104F8" w:rsidP="00B104F8">
            <w:pPr>
              <w:spacing w:after="0"/>
            </w:pPr>
            <w:r w:rsidRPr="00B104F8">
              <w:t>Горизонтальный сварной  цилиндрический резервуар с коническими торцевыми днищами, наземный</w:t>
            </w:r>
          </w:p>
          <w:p w:rsidR="00B104F8" w:rsidRPr="00B104F8" w:rsidRDefault="00B104F8" w:rsidP="00B104F8">
            <w:pPr>
              <w:spacing w:after="0"/>
            </w:pPr>
            <w:r w:rsidRPr="00B104F8">
              <w:t xml:space="preserve">Тип: РГС с коническими днищами </w:t>
            </w:r>
            <w:proofErr w:type="gramStart"/>
            <w:r w:rsidRPr="00B104F8">
              <w:t>наземный</w:t>
            </w:r>
            <w:proofErr w:type="gramEnd"/>
          </w:p>
          <w:p w:rsidR="00B104F8" w:rsidRPr="00B104F8" w:rsidRDefault="00B104F8" w:rsidP="00B104F8">
            <w:pPr>
              <w:spacing w:after="0"/>
            </w:pPr>
            <w:r w:rsidRPr="00B104F8">
              <w:t>Ввод в эксплуатацию: 1973 г.</w:t>
            </w:r>
          </w:p>
          <w:p w:rsidR="00B104F8" w:rsidRPr="00B104F8" w:rsidRDefault="00B104F8" w:rsidP="00B104F8">
            <w:pPr>
              <w:spacing w:after="0"/>
            </w:pPr>
            <w:r w:rsidRPr="00B104F8">
              <w:lastRenderedPageBreak/>
              <w:t>Завод-изготовитель: Челябинский завод металлоконструкций им. Орджоникидзе</w:t>
            </w:r>
          </w:p>
          <w:p w:rsidR="00B104F8" w:rsidRPr="00B104F8" w:rsidRDefault="00B104F8" w:rsidP="00B104F8">
            <w:pPr>
              <w:spacing w:after="0"/>
            </w:pPr>
            <w:r w:rsidRPr="00B104F8">
              <w:t>Режим работы: прием-раздача»</w:t>
            </w:r>
          </w:p>
          <w:p w:rsidR="00B104F8" w:rsidRPr="00B104F8" w:rsidRDefault="00B104F8" w:rsidP="00B104F8">
            <w:pPr>
              <w:spacing w:after="0"/>
            </w:pPr>
            <w:r w:rsidRPr="00B104F8">
              <w:t xml:space="preserve">Диаметр, </w:t>
            </w:r>
            <w:proofErr w:type="gramStart"/>
            <w:r w:rsidRPr="00B104F8">
              <w:t>мм</w:t>
            </w:r>
            <w:proofErr w:type="gramEnd"/>
            <w:r w:rsidRPr="00B104F8">
              <w:t>:  27</w:t>
            </w:r>
            <w:r w:rsidR="00A06910">
              <w:t>84</w:t>
            </w:r>
          </w:p>
          <w:p w:rsidR="00B104F8" w:rsidRPr="00B104F8" w:rsidRDefault="00B104F8" w:rsidP="00B104F8">
            <w:pPr>
              <w:spacing w:after="0"/>
            </w:pPr>
            <w:r w:rsidRPr="00B104F8">
              <w:t xml:space="preserve">Длина цилиндрической части, </w:t>
            </w:r>
            <w:proofErr w:type="gramStart"/>
            <w:r w:rsidRPr="00B104F8">
              <w:t>мм</w:t>
            </w:r>
            <w:proofErr w:type="gramEnd"/>
            <w:r w:rsidRPr="00B104F8">
              <w:t>: 103</w:t>
            </w:r>
            <w:r w:rsidR="00A06910">
              <w:t>2</w:t>
            </w:r>
            <w:r w:rsidRPr="00B104F8">
              <w:t>0</w:t>
            </w:r>
          </w:p>
          <w:p w:rsidR="00B104F8" w:rsidRPr="00B104F8" w:rsidRDefault="00B104F8" w:rsidP="00B104F8">
            <w:pPr>
              <w:spacing w:after="0"/>
            </w:pPr>
            <w:r w:rsidRPr="00B104F8">
              <w:t>Количество обечаек, шт.: 7</w:t>
            </w:r>
          </w:p>
          <w:p w:rsidR="00B104F8" w:rsidRPr="00B104F8" w:rsidRDefault="00B104F8" w:rsidP="00B104F8">
            <w:pPr>
              <w:spacing w:after="0"/>
            </w:pPr>
            <w:r w:rsidRPr="00B104F8">
              <w:t>Объем резервуара, м3; 60,00</w:t>
            </w:r>
          </w:p>
          <w:p w:rsidR="00B104F8" w:rsidRPr="00B104F8" w:rsidRDefault="00B104F8" w:rsidP="00B104F8">
            <w:pPr>
              <w:spacing w:after="0"/>
            </w:pPr>
            <w:r w:rsidRPr="00B104F8">
              <w:t>Тип сварных соединений:</w:t>
            </w:r>
          </w:p>
          <w:p w:rsidR="00B104F8" w:rsidRPr="00B104F8" w:rsidRDefault="00B104F8" w:rsidP="00B104F8">
            <w:pPr>
              <w:spacing w:after="0"/>
            </w:pPr>
            <w:r w:rsidRPr="00B104F8">
              <w:t>цилиндрическая часть</w:t>
            </w:r>
          </w:p>
          <w:p w:rsidR="00B104F8" w:rsidRPr="00B104F8" w:rsidRDefault="00B104F8" w:rsidP="00B104F8">
            <w:pPr>
              <w:spacing w:after="0"/>
            </w:pPr>
            <w:r w:rsidRPr="00B104F8">
              <w:t>- кольцевые – внахлест автоматическая</w:t>
            </w:r>
          </w:p>
          <w:p w:rsidR="00B104F8" w:rsidRPr="00B104F8" w:rsidRDefault="00B104F8" w:rsidP="00B104F8">
            <w:pPr>
              <w:spacing w:after="0"/>
            </w:pPr>
            <w:r w:rsidRPr="00B104F8">
              <w:t>- горизонтальные соединительные – внахлест автоматическая</w:t>
            </w:r>
          </w:p>
          <w:p w:rsidR="00B104F8" w:rsidRPr="00B104F8" w:rsidRDefault="00B104F8" w:rsidP="00B104F8">
            <w:pPr>
              <w:spacing w:after="0"/>
            </w:pPr>
            <w:r w:rsidRPr="00B104F8">
              <w:t>Вид хранимого топлива н/</w:t>
            </w:r>
            <w:proofErr w:type="gramStart"/>
            <w:r w:rsidRPr="00B104F8">
              <w:t>п</w:t>
            </w:r>
            <w:proofErr w:type="gramEnd"/>
            <w:r w:rsidRPr="00B104F8">
              <w:t xml:space="preserve">: </w:t>
            </w:r>
            <w:r>
              <w:t>дизельное топливо</w:t>
            </w:r>
          </w:p>
          <w:p w:rsidR="00B104F8" w:rsidRPr="00B104F8" w:rsidRDefault="00B104F8" w:rsidP="00B104F8">
            <w:pPr>
              <w:spacing w:after="0"/>
            </w:pPr>
            <w:r w:rsidRPr="00B104F8">
              <w:t>Проектные толщины:</w:t>
            </w:r>
          </w:p>
          <w:p w:rsidR="00B104F8" w:rsidRPr="00B104F8" w:rsidRDefault="00B104F8" w:rsidP="00B104F8">
            <w:pPr>
              <w:spacing w:after="0"/>
            </w:pPr>
            <w:r w:rsidRPr="00B104F8">
              <w:t xml:space="preserve">- обечайки </w:t>
            </w:r>
            <w:r w:rsidRPr="00B104F8">
              <w:rPr>
                <w:lang w:val="en-US"/>
              </w:rPr>
              <w:t>I</w:t>
            </w:r>
            <w:r w:rsidRPr="00B104F8">
              <w:t>-</w:t>
            </w:r>
            <w:r w:rsidRPr="00B104F8">
              <w:rPr>
                <w:lang w:val="en-US"/>
              </w:rPr>
              <w:t>VII</w:t>
            </w:r>
            <w:r w:rsidRPr="00B104F8">
              <w:t xml:space="preserve"> 5,0 мм</w:t>
            </w:r>
          </w:p>
          <w:p w:rsidR="00B104F8" w:rsidRPr="00B104F8" w:rsidRDefault="00B104F8" w:rsidP="00B104F8">
            <w:pPr>
              <w:spacing w:after="0"/>
            </w:pPr>
            <w:r w:rsidRPr="00B104F8">
              <w:t xml:space="preserve">- днища </w:t>
            </w:r>
            <w:r w:rsidRPr="00B104F8">
              <w:rPr>
                <w:lang w:val="en-US"/>
              </w:rPr>
              <w:t>I</w:t>
            </w:r>
            <w:r w:rsidRPr="00B104F8">
              <w:t xml:space="preserve">, </w:t>
            </w:r>
            <w:r w:rsidRPr="00B104F8">
              <w:rPr>
                <w:lang w:val="en-US"/>
              </w:rPr>
              <w:t>II</w:t>
            </w:r>
            <w:r w:rsidRPr="00B104F8">
              <w:t xml:space="preserve"> 5,0 мм</w:t>
            </w:r>
          </w:p>
          <w:p w:rsidR="00B104F8" w:rsidRPr="00B104F8" w:rsidRDefault="00B104F8" w:rsidP="00B104F8">
            <w:pPr>
              <w:spacing w:after="0"/>
            </w:pPr>
            <w:r w:rsidRPr="00B104F8">
              <w:t>Механические характеристики металла корпуса.</w:t>
            </w:r>
          </w:p>
          <w:p w:rsidR="00B104F8" w:rsidRPr="00B104F8" w:rsidRDefault="00B104F8" w:rsidP="00B104F8">
            <w:pPr>
              <w:spacing w:after="0"/>
            </w:pPr>
            <w:r w:rsidRPr="00B104F8">
              <w:t>Химический состав и механические характеристики металла корпуса, Сталь С</w:t>
            </w:r>
            <w:r w:rsidR="00A06910">
              <w:t>255</w:t>
            </w:r>
            <w:r w:rsidRPr="00B104F8">
              <w:t>.</w:t>
            </w:r>
          </w:p>
          <w:p w:rsidR="00B104F8" w:rsidRPr="00B104F8" w:rsidRDefault="00B104F8" w:rsidP="00B104F8">
            <w:pPr>
              <w:spacing w:after="0"/>
            </w:pPr>
            <w:r w:rsidRPr="00B104F8">
              <w:t>Условия выполнения сварки корпуса:</w:t>
            </w:r>
          </w:p>
          <w:p w:rsidR="00B104F8" w:rsidRPr="00B104F8" w:rsidRDefault="00B104F8" w:rsidP="00B104F8">
            <w:pPr>
              <w:spacing w:after="0"/>
            </w:pPr>
            <w:r w:rsidRPr="00B104F8">
              <w:t>- горизонтальные соединения листов и днищ – встык, автоматическая сварка под флюсом</w:t>
            </w:r>
          </w:p>
          <w:p w:rsidR="00B104F8" w:rsidRPr="00B104F8" w:rsidRDefault="00B104F8" w:rsidP="00B104F8">
            <w:pPr>
              <w:spacing w:after="0"/>
            </w:pPr>
            <w:r w:rsidRPr="00B104F8">
              <w:t>- кольцевые соединения обечаек и днищ – внахлест, автоматическая сварка под флюсом</w:t>
            </w:r>
          </w:p>
          <w:p w:rsidR="00B104F8" w:rsidRPr="00B104F8" w:rsidRDefault="00B104F8" w:rsidP="00B104F8">
            <w:pPr>
              <w:spacing w:after="0"/>
            </w:pPr>
            <w:r w:rsidRPr="00B104F8">
              <w:t>Назначение технического устройства: Хранение дизельного топлива.</w:t>
            </w:r>
          </w:p>
          <w:p w:rsidR="00B104F8" w:rsidRDefault="00B104F8" w:rsidP="00065A9A">
            <w:pPr>
              <w:spacing w:after="0"/>
            </w:pPr>
          </w:p>
          <w:p w:rsidR="00E23631" w:rsidRPr="00E03647" w:rsidRDefault="00795623" w:rsidP="00CF7B05">
            <w:pPr>
              <w:spacing w:after="0"/>
            </w:pPr>
            <w:r w:rsidRPr="00E03647">
              <w:t xml:space="preserve">Оценка состояния </w:t>
            </w:r>
            <w:r w:rsidR="00570CA2">
              <w:t xml:space="preserve">– </w:t>
            </w:r>
            <w:r w:rsidR="00C82765">
              <w:t>«</w:t>
            </w:r>
            <w:r w:rsidR="00570CA2">
              <w:t>Резервуары для хранения топлива, используются по назначению, в качестве резервуаров для хранения топлива.</w:t>
            </w:r>
            <w:r w:rsidRPr="00E03647">
              <w:t xml:space="preserve">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4"/>
              <w:widowControl w:val="0"/>
              <w:ind w:right="0"/>
              <w:rPr>
                <w:rFonts w:ascii="Times New Roman" w:hAnsi="Times New Roman"/>
                <w:b/>
                <w:sz w:val="24"/>
                <w:szCs w:val="24"/>
              </w:rPr>
            </w:pPr>
            <w:r>
              <w:rPr>
                <w:rFonts w:ascii="Times New Roman" w:hAnsi="Times New Roman"/>
                <w:b/>
                <w:sz w:val="24"/>
                <w:szCs w:val="24"/>
              </w:rPr>
              <w:t xml:space="preserve">Срок </w:t>
            </w:r>
            <w:r w:rsidR="00B75D4A">
              <w:rPr>
                <w:rFonts w:ascii="Times New Roman" w:hAnsi="Times New Roman"/>
                <w:b/>
                <w:sz w:val="24"/>
                <w:szCs w:val="24"/>
              </w:rPr>
              <w:t>заключения договора купли-продажи</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CF7B05" w:rsidP="00CF7B05">
            <w:pPr>
              <w:rPr>
                <w:b/>
              </w:rPr>
            </w:pPr>
            <w:r>
              <w:rPr>
                <w:rFonts w:cs="Times New Roman"/>
              </w:rPr>
              <w:t>Не ранее 10 рабочих дней и не позднее 15 рабочих дней со дня подведения итого</w:t>
            </w:r>
            <w:r w:rsidR="003D11FA">
              <w:rPr>
                <w:rFonts w:cs="Times New Roman"/>
              </w:rPr>
              <w:t>в</w:t>
            </w:r>
            <w:r>
              <w:rPr>
                <w:rFonts w:cs="Times New Roman"/>
              </w:rPr>
              <w:t xml:space="preserve"> аукциона</w:t>
            </w:r>
            <w:r w:rsidR="00A22EAC" w:rsidRPr="00C51CAB">
              <w:rPr>
                <w:rFonts w:cs="Times New Roman"/>
              </w:rPr>
              <w:t xml:space="preserve">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rPr>
                <w:b/>
              </w:rPr>
            </w:pPr>
            <w:r>
              <w:rPr>
                <w:b/>
              </w:rPr>
              <w:t xml:space="preserve">Начальный размер </w:t>
            </w:r>
            <w:r w:rsidR="00CB2721">
              <w:rPr>
                <w:b/>
              </w:rPr>
              <w:t>продажи</w:t>
            </w:r>
            <w:r>
              <w:rPr>
                <w:b/>
              </w:rPr>
              <w:t>,</w:t>
            </w:r>
            <w:r w:rsidR="00CB2721">
              <w:rPr>
                <w:b/>
              </w:rPr>
              <w:t xml:space="preserve"> исчисленный на основании отчетов</w:t>
            </w:r>
            <w:r>
              <w:rPr>
                <w:b/>
              </w:rPr>
              <w:t xml:space="preserve"> </w:t>
            </w:r>
            <w:r w:rsidR="00CB2721">
              <w:rPr>
                <w:b/>
              </w:rPr>
              <w:t>по определению рыночной стоимости недвижимости</w:t>
            </w:r>
            <w:r w:rsidR="0047797B">
              <w:rPr>
                <w:b/>
              </w:rPr>
              <w:t xml:space="preserve"> </w:t>
            </w:r>
            <w:r w:rsidR="00CB2721" w:rsidRPr="00C82765">
              <w:rPr>
                <w:b/>
              </w:rPr>
              <w:t>(с учетом НДС)</w:t>
            </w:r>
          </w:p>
        </w:tc>
        <w:tc>
          <w:tcPr>
            <w:tcW w:w="7005" w:type="dxa"/>
            <w:tcBorders>
              <w:top w:val="single" w:sz="4" w:space="0" w:color="auto"/>
              <w:left w:val="single" w:sz="4" w:space="0" w:color="auto"/>
              <w:bottom w:val="single" w:sz="4" w:space="0" w:color="auto"/>
              <w:right w:val="single" w:sz="4" w:space="0" w:color="auto"/>
            </w:tcBorders>
            <w:vAlign w:val="center"/>
          </w:tcPr>
          <w:p w:rsidR="00A22EAC" w:rsidRPr="00A22EAC" w:rsidRDefault="00F60594" w:rsidP="00A22EAC">
            <w:pPr>
              <w:spacing w:after="0"/>
              <w:rPr>
                <w:rFonts w:cs="Times New Roman"/>
                <w:b/>
              </w:rPr>
            </w:pPr>
            <w:r>
              <w:rPr>
                <w:b/>
              </w:rPr>
              <w:t>Начальная цена</w:t>
            </w:r>
            <w:r w:rsidR="0047797B">
              <w:rPr>
                <w:b/>
              </w:rPr>
              <w:t xml:space="preserve"> –</w:t>
            </w:r>
            <w:r w:rsidR="00A22EAC">
              <w:rPr>
                <w:b/>
              </w:rPr>
              <w:t xml:space="preserve"> </w:t>
            </w:r>
            <w:r w:rsidR="00AC5850">
              <w:rPr>
                <w:rFonts w:cs="Times New Roman"/>
                <w:b/>
                <w:bCs/>
              </w:rPr>
              <w:t>62 399,34</w:t>
            </w:r>
            <w:r w:rsidR="00CF7B05" w:rsidRPr="00CF7B05">
              <w:rPr>
                <w:rFonts w:cs="Times New Roman"/>
                <w:b/>
                <w:bCs/>
              </w:rPr>
              <w:t xml:space="preserve"> (</w:t>
            </w:r>
            <w:r w:rsidR="00AC5850">
              <w:rPr>
                <w:rFonts w:cs="Times New Roman"/>
                <w:b/>
                <w:bCs/>
              </w:rPr>
              <w:t>шестьдесят две тысячи триста девяносто девять) рублей 34 копейки</w:t>
            </w:r>
            <w:r w:rsidR="00CF7B05" w:rsidRPr="00CF7B05">
              <w:rPr>
                <w:rFonts w:cs="Times New Roman"/>
                <w:b/>
                <w:bCs/>
              </w:rPr>
              <w:t xml:space="preserve"> </w:t>
            </w:r>
          </w:p>
          <w:p w:rsidR="009A7B89" w:rsidRDefault="009A7B89" w:rsidP="003C4D83">
            <w:pPr>
              <w:spacing w:after="0"/>
              <w:jc w:val="left"/>
            </w:pP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4"/>
              <w:widowControl w:val="0"/>
              <w:tabs>
                <w:tab w:val="left" w:pos="2304"/>
              </w:tabs>
              <w:ind w:right="0"/>
              <w:rPr>
                <w:rFonts w:ascii="Times New Roman" w:hAnsi="Times New Roman"/>
                <w:b/>
                <w:bCs/>
                <w:sz w:val="24"/>
                <w:szCs w:val="24"/>
              </w:rPr>
            </w:pPr>
            <w:r>
              <w:rPr>
                <w:rFonts w:ascii="Times New Roman" w:hAnsi="Times New Roman"/>
                <w:b/>
                <w:bCs/>
                <w:sz w:val="24"/>
                <w:szCs w:val="24"/>
              </w:rPr>
              <w:t xml:space="preserve">Валюта </w:t>
            </w:r>
            <w:r w:rsidR="00734401">
              <w:rPr>
                <w:rFonts w:ascii="Times New Roman" w:hAnsi="Times New Roman"/>
                <w:b/>
                <w:bCs/>
                <w:sz w:val="24"/>
                <w:szCs w:val="24"/>
              </w:rPr>
              <w:t>аукционной заявки</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pPr>
              <w:rPr>
                <w:bCs/>
              </w:rPr>
            </w:pPr>
            <w:r>
              <w:rPr>
                <w:color w:val="000000"/>
                <w:spacing w:val="-4"/>
              </w:rPr>
              <w:t>Все суммы денежных средств должны быть выражены в рублях</w:t>
            </w:r>
            <w:r>
              <w:t>.</w:t>
            </w:r>
          </w:p>
        </w:tc>
      </w:tr>
      <w:tr w:rsidR="00E23631" w:rsidTr="00BC6355">
        <w:trPr>
          <w:trHeight w:val="874"/>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af4"/>
              <w:widowControl w:val="0"/>
              <w:tabs>
                <w:tab w:val="left" w:pos="2304"/>
              </w:tabs>
              <w:ind w:right="0"/>
              <w:rPr>
                <w:rFonts w:ascii="Times New Roman" w:hAnsi="Times New Roman"/>
                <w:bCs/>
                <w:sz w:val="24"/>
                <w:szCs w:val="24"/>
              </w:rPr>
            </w:pPr>
            <w:r>
              <w:rPr>
                <w:rFonts w:ascii="Times New Roman" w:hAnsi="Times New Roman"/>
                <w:b/>
                <w:iCs/>
                <w:sz w:val="24"/>
                <w:szCs w:val="24"/>
              </w:rPr>
              <w:t>Форма, сроки и порядок оплаты по договору</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aa"/>
              <w:suppressAutoHyphens/>
              <w:spacing w:after="0"/>
              <w:ind w:left="0"/>
              <w:rPr>
                <w:bCs/>
              </w:rPr>
            </w:pPr>
            <w:r>
              <w:rPr>
                <w:bCs/>
                <w:iCs/>
              </w:rPr>
              <w:t xml:space="preserve">безналичное перечисление платы на счет </w:t>
            </w:r>
            <w:r w:rsidR="00734401">
              <w:rPr>
                <w:bCs/>
                <w:iCs/>
              </w:rPr>
              <w:t>Продавца</w:t>
            </w:r>
            <w:r w:rsidR="00C24A29">
              <w:rPr>
                <w:bCs/>
                <w:iCs/>
              </w:rPr>
              <w:t xml:space="preserve">, после подписания договора купли- продажи </w:t>
            </w:r>
            <w:r w:rsidR="0047797B">
              <w:rPr>
                <w:bCs/>
                <w:iCs/>
              </w:rPr>
              <w:t>в течение</w:t>
            </w:r>
            <w:r w:rsidR="00C43551">
              <w:rPr>
                <w:bCs/>
                <w:iCs/>
              </w:rPr>
              <w:t xml:space="preserve"> 10 дней</w:t>
            </w:r>
            <w:r w:rsidR="00CF7B05">
              <w:rPr>
                <w:bCs/>
                <w:iCs/>
              </w:rPr>
              <w:t>, но не позднее 30 рабочих дней со дня заключения договора</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rPr>
                <w:b/>
                <w:bCs/>
              </w:rPr>
            </w:pPr>
            <w:r>
              <w:rPr>
                <w:b/>
                <w:iCs/>
              </w:rPr>
              <w:t>Место, дата начала и дата и время окончания срока подачи заявок на участие в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792CAB" w:rsidRPr="00E03647" w:rsidRDefault="00634955" w:rsidP="001C7170">
            <w:pPr>
              <w:pStyle w:val="26"/>
              <w:jc w:val="both"/>
              <w:rPr>
                <w:sz w:val="24"/>
                <w:szCs w:val="24"/>
              </w:rPr>
            </w:pPr>
            <w:r>
              <w:rPr>
                <w:sz w:val="24"/>
                <w:szCs w:val="24"/>
              </w:rPr>
              <w:t>683038</w:t>
            </w:r>
            <w:r w:rsidR="0047797B" w:rsidRPr="00E03647">
              <w:rPr>
                <w:sz w:val="24"/>
                <w:szCs w:val="24"/>
              </w:rPr>
              <w:t>, Камчатский край, г. Петропавловск-Камчатский, ул. Циолковского, д. 43</w:t>
            </w:r>
            <w:r w:rsidR="00F83C81" w:rsidRPr="00E03647">
              <w:rPr>
                <w:sz w:val="24"/>
                <w:szCs w:val="24"/>
              </w:rPr>
              <w:t xml:space="preserve">, </w:t>
            </w:r>
            <w:proofErr w:type="spellStart"/>
            <w:r w:rsidR="00F83C81" w:rsidRPr="00E03647">
              <w:rPr>
                <w:sz w:val="24"/>
                <w:szCs w:val="24"/>
              </w:rPr>
              <w:t>каб</w:t>
            </w:r>
            <w:proofErr w:type="spellEnd"/>
            <w:r w:rsidR="00F83C81" w:rsidRPr="00E03647">
              <w:rPr>
                <w:sz w:val="24"/>
                <w:szCs w:val="24"/>
              </w:rPr>
              <w:t>. 20</w:t>
            </w:r>
            <w:r w:rsidR="009B046B">
              <w:rPr>
                <w:sz w:val="24"/>
                <w:szCs w:val="24"/>
              </w:rPr>
              <w:t>9</w:t>
            </w:r>
            <w:r w:rsidR="00F83C81" w:rsidRPr="00E03647">
              <w:rPr>
                <w:sz w:val="24"/>
                <w:szCs w:val="24"/>
              </w:rPr>
              <w:t>;</w:t>
            </w:r>
          </w:p>
          <w:p w:rsidR="00792CAB" w:rsidRPr="00C82765" w:rsidRDefault="00792CAB" w:rsidP="001C7170">
            <w:pPr>
              <w:pStyle w:val="26"/>
              <w:ind w:right="34"/>
              <w:jc w:val="both"/>
              <w:rPr>
                <w:sz w:val="24"/>
                <w:szCs w:val="24"/>
              </w:rPr>
            </w:pPr>
            <w:r w:rsidRPr="00E03647">
              <w:rPr>
                <w:sz w:val="24"/>
                <w:szCs w:val="24"/>
              </w:rPr>
              <w:t xml:space="preserve">Дата начала приема заявок на участие в аукционе – </w:t>
            </w:r>
            <w:r w:rsidR="00AC5850">
              <w:rPr>
                <w:sz w:val="24"/>
                <w:szCs w:val="24"/>
              </w:rPr>
              <w:t>19</w:t>
            </w:r>
            <w:r w:rsidR="00404080">
              <w:rPr>
                <w:sz w:val="24"/>
                <w:szCs w:val="24"/>
              </w:rPr>
              <w:t>.0</w:t>
            </w:r>
            <w:r w:rsidR="00AC5850">
              <w:rPr>
                <w:sz w:val="24"/>
                <w:szCs w:val="24"/>
              </w:rPr>
              <w:t>7</w:t>
            </w:r>
            <w:r w:rsidR="00404080">
              <w:rPr>
                <w:sz w:val="24"/>
                <w:szCs w:val="24"/>
              </w:rPr>
              <w:t>.201</w:t>
            </w:r>
            <w:r w:rsidR="00AC5850">
              <w:rPr>
                <w:sz w:val="24"/>
                <w:szCs w:val="24"/>
              </w:rPr>
              <w:t>6</w:t>
            </w:r>
          </w:p>
          <w:p w:rsidR="00792CAB" w:rsidRPr="00E03647" w:rsidRDefault="00792CAB" w:rsidP="001C7170">
            <w:pPr>
              <w:pStyle w:val="26"/>
              <w:jc w:val="both"/>
              <w:rPr>
                <w:sz w:val="24"/>
                <w:szCs w:val="24"/>
              </w:rPr>
            </w:pPr>
            <w:r w:rsidRPr="00C82765">
              <w:rPr>
                <w:sz w:val="24"/>
                <w:szCs w:val="24"/>
              </w:rPr>
              <w:t>Дата окончания приема заявок на участие в аукционе –</w:t>
            </w:r>
            <w:r w:rsidR="00F83C81" w:rsidRPr="00C82765">
              <w:rPr>
                <w:sz w:val="24"/>
                <w:szCs w:val="24"/>
              </w:rPr>
              <w:t xml:space="preserve"> </w:t>
            </w:r>
            <w:r w:rsidR="00AC5850">
              <w:rPr>
                <w:sz w:val="24"/>
                <w:szCs w:val="24"/>
              </w:rPr>
              <w:t>15</w:t>
            </w:r>
            <w:r w:rsidR="00404080">
              <w:rPr>
                <w:sz w:val="24"/>
                <w:szCs w:val="24"/>
              </w:rPr>
              <w:t>.</w:t>
            </w:r>
            <w:r w:rsidR="00AC5850">
              <w:rPr>
                <w:sz w:val="24"/>
                <w:szCs w:val="24"/>
              </w:rPr>
              <w:t>08</w:t>
            </w:r>
            <w:r w:rsidR="00404080">
              <w:rPr>
                <w:sz w:val="24"/>
                <w:szCs w:val="24"/>
              </w:rPr>
              <w:t>.201</w:t>
            </w:r>
            <w:r w:rsidR="00BC6355">
              <w:rPr>
                <w:sz w:val="24"/>
                <w:szCs w:val="24"/>
              </w:rPr>
              <w:t>6</w:t>
            </w:r>
            <w:r w:rsidRPr="00C82765">
              <w:rPr>
                <w:b/>
                <w:color w:val="000000"/>
                <w:sz w:val="24"/>
                <w:szCs w:val="24"/>
              </w:rPr>
              <w:t xml:space="preserve"> </w:t>
            </w:r>
            <w:r w:rsidRPr="00C82765">
              <w:rPr>
                <w:color w:val="000000"/>
                <w:sz w:val="24"/>
                <w:szCs w:val="24"/>
              </w:rPr>
              <w:t>до 1</w:t>
            </w:r>
            <w:r w:rsidR="009B046B" w:rsidRPr="00C82765">
              <w:rPr>
                <w:color w:val="000000"/>
                <w:sz w:val="24"/>
                <w:szCs w:val="24"/>
              </w:rPr>
              <w:t>7</w:t>
            </w:r>
            <w:r w:rsidRPr="00C82765">
              <w:rPr>
                <w:color w:val="000000"/>
                <w:sz w:val="24"/>
                <w:szCs w:val="24"/>
              </w:rPr>
              <w:t>.00</w:t>
            </w:r>
            <w:r w:rsidR="00F83C81" w:rsidRPr="00C82765">
              <w:rPr>
                <w:color w:val="000000"/>
                <w:sz w:val="24"/>
                <w:szCs w:val="24"/>
              </w:rPr>
              <w:t xml:space="preserve"> </w:t>
            </w:r>
            <w:r w:rsidRPr="00C82765">
              <w:rPr>
                <w:color w:val="000000"/>
                <w:sz w:val="24"/>
                <w:szCs w:val="24"/>
              </w:rPr>
              <w:t>ч.</w:t>
            </w:r>
            <w:r w:rsidRPr="00C82765">
              <w:rPr>
                <w:b/>
                <w:sz w:val="24"/>
                <w:szCs w:val="24"/>
              </w:rPr>
              <w:t xml:space="preserve">   </w:t>
            </w:r>
            <w:r w:rsidRPr="00C82765">
              <w:rPr>
                <w:sz w:val="24"/>
                <w:szCs w:val="24"/>
              </w:rPr>
              <w:t xml:space="preserve"> по </w:t>
            </w:r>
            <w:r w:rsidR="00F83C81" w:rsidRPr="00C82765">
              <w:rPr>
                <w:sz w:val="24"/>
                <w:szCs w:val="24"/>
              </w:rPr>
              <w:t xml:space="preserve">камчатскому </w:t>
            </w:r>
            <w:r w:rsidRPr="00C82765">
              <w:rPr>
                <w:sz w:val="24"/>
                <w:szCs w:val="24"/>
              </w:rPr>
              <w:t xml:space="preserve"> времени.</w:t>
            </w:r>
          </w:p>
          <w:p w:rsidR="00E23631" w:rsidRPr="00E03647" w:rsidRDefault="00C43551" w:rsidP="001C7170">
            <w:r w:rsidRPr="00E03647">
              <w:t xml:space="preserve"> </w:t>
            </w:r>
            <w:r w:rsidR="00792CAB" w:rsidRPr="00E03647">
              <w:t xml:space="preserve">рабочие дни с </w:t>
            </w:r>
            <w:r w:rsidR="00F83C81" w:rsidRPr="00E03647">
              <w:t>9.00 до 17.00 (обед с 12:3</w:t>
            </w:r>
            <w:r w:rsidR="00792CAB" w:rsidRPr="00E03647">
              <w:t>0 до 13:</w:t>
            </w:r>
            <w:r w:rsidR="00F83C81" w:rsidRPr="00E03647">
              <w:t>30) по камчатском</w:t>
            </w:r>
            <w:r w:rsidR="00792CAB" w:rsidRPr="00E03647">
              <w:t xml:space="preserve">у времени кроме праздничных дней и выходных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bCs/>
              </w:rPr>
            </w:pPr>
            <w:r>
              <w:rPr>
                <w:b/>
                <w:bCs/>
              </w:rPr>
              <w:t>Требования к подач</w:t>
            </w:r>
            <w:r w:rsidR="00745AA6">
              <w:rPr>
                <w:b/>
                <w:bCs/>
              </w:rPr>
              <w:t>е</w:t>
            </w:r>
            <w:r>
              <w:rPr>
                <w:b/>
                <w:bCs/>
              </w:rPr>
              <w:t xml:space="preserve"> заявки на участие в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pPr>
              <w:autoSpaceDE w:val="0"/>
              <w:autoSpaceDN w:val="0"/>
              <w:adjustRightInd w:val="0"/>
              <w:rPr>
                <w:bCs/>
                <w:iCs/>
              </w:rPr>
            </w:pPr>
            <w:r>
              <w:rPr>
                <w:bCs/>
                <w:iCs/>
              </w:rPr>
              <w:t>Заявка на участие</w:t>
            </w:r>
            <w:r>
              <w:rPr>
                <w:b/>
                <w:iCs/>
              </w:rPr>
              <w:t xml:space="preserve"> </w:t>
            </w:r>
            <w:r>
              <w:rPr>
                <w:bCs/>
                <w:iCs/>
              </w:rPr>
              <w:t xml:space="preserve">в аукционе подается в срок и по форме, </w:t>
            </w:r>
            <w:proofErr w:type="gramStart"/>
            <w:r>
              <w:rPr>
                <w:bCs/>
                <w:iCs/>
              </w:rPr>
              <w:t>которые</w:t>
            </w:r>
            <w:proofErr w:type="gramEnd"/>
            <w:r>
              <w:rPr>
                <w:bCs/>
                <w:iCs/>
              </w:rPr>
              <w:t xml:space="preserve"> установлены документацией об аукционе.</w:t>
            </w:r>
            <w:r>
              <w:rPr>
                <w:b/>
                <w:iCs/>
              </w:rPr>
              <w:t xml:space="preserve"> </w:t>
            </w:r>
            <w:r>
              <w:t xml:space="preserve"> </w:t>
            </w:r>
          </w:p>
          <w:p w:rsidR="00E23631" w:rsidRDefault="00E23631">
            <w:pPr>
              <w:pStyle w:val="Style1"/>
              <w:widowControl/>
              <w:rPr>
                <w:sz w:val="24"/>
                <w:szCs w:val="24"/>
              </w:rPr>
            </w:pPr>
            <w:proofErr w:type="gramStart"/>
            <w:r>
              <w:rPr>
                <w:sz w:val="24"/>
                <w:szCs w:val="24"/>
              </w:rPr>
              <w:t xml:space="preserve">Прием заявок на участие в аукционе прекращается в указанный в </w:t>
            </w:r>
            <w:r w:rsidR="00F83C81">
              <w:rPr>
                <w:sz w:val="24"/>
                <w:szCs w:val="24"/>
              </w:rPr>
              <w:lastRenderedPageBreak/>
              <w:t>документацией об аукционе</w:t>
            </w:r>
            <w:r>
              <w:rPr>
                <w:sz w:val="24"/>
                <w:szCs w:val="24"/>
              </w:rPr>
              <w:t xml:space="preserve"> день непосредственно перед началом рассмотрения заявок.</w:t>
            </w:r>
            <w:proofErr w:type="gramEnd"/>
          </w:p>
          <w:p w:rsidR="00E23631" w:rsidRPr="00335739" w:rsidRDefault="00E23631" w:rsidP="00F83C81">
            <w:pPr>
              <w:autoSpaceDE w:val="0"/>
              <w:autoSpaceDN w:val="0"/>
              <w:adjustRightInd w:val="0"/>
            </w:pPr>
            <w:r>
              <w:t>Каждая заявка на участие в аукционе, поступившая в срок, указанный в документации</w:t>
            </w:r>
            <w:r w:rsidR="00F83C81">
              <w:t xml:space="preserve"> об аукционе</w:t>
            </w:r>
            <w:r>
              <w:t>, регистрируется организатором аукциона</w:t>
            </w:r>
            <w:r w:rsidR="00C43551">
              <w:t xml:space="preserve"> в журнале регистрации заявок</w:t>
            </w:r>
            <w:r>
              <w:t xml:space="preserve">. </w:t>
            </w:r>
            <w:r w:rsidR="00795A5F">
              <w:t xml:space="preserve">По требованию заявителя </w:t>
            </w:r>
            <w:r>
              <w:t>Орган</w:t>
            </w:r>
            <w:r w:rsidR="00795A5F">
              <w:t>изатор аукциона  выдает</w:t>
            </w:r>
            <w:r>
              <w:t xml:space="preserve">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Pr>
                <w:rFonts w:cs="Times New Roman"/>
              </w:rPr>
              <w:t xml:space="preserve"> </w:t>
            </w:r>
          </w:p>
        </w:tc>
      </w:tr>
      <w:tr w:rsidR="00506D9F" w:rsidTr="00BC6355">
        <w:trPr>
          <w:trHeight w:val="2250"/>
        </w:trPr>
        <w:tc>
          <w:tcPr>
            <w:tcW w:w="540" w:type="dxa"/>
            <w:tcBorders>
              <w:top w:val="single" w:sz="4" w:space="0" w:color="auto"/>
              <w:left w:val="single" w:sz="4" w:space="0" w:color="auto"/>
              <w:right w:val="single" w:sz="4" w:space="0" w:color="auto"/>
            </w:tcBorders>
            <w:vAlign w:val="center"/>
          </w:tcPr>
          <w:p w:rsidR="00506D9F" w:rsidRDefault="00506D9F"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506D9F" w:rsidRDefault="00506D9F" w:rsidP="003D11FA">
            <w:pPr>
              <w:widowControl w:val="0"/>
              <w:rPr>
                <w:b/>
                <w:bCs/>
              </w:rPr>
            </w:pPr>
            <w:r>
              <w:rPr>
                <w:b/>
                <w:iCs/>
              </w:rPr>
              <w:t>Требования к участникам аукциона</w:t>
            </w:r>
          </w:p>
        </w:tc>
        <w:tc>
          <w:tcPr>
            <w:tcW w:w="7005" w:type="dxa"/>
            <w:tcBorders>
              <w:top w:val="single" w:sz="4" w:space="0" w:color="auto"/>
              <w:left w:val="single" w:sz="4" w:space="0" w:color="auto"/>
              <w:bottom w:val="single" w:sz="4" w:space="0" w:color="auto"/>
              <w:right w:val="single" w:sz="4" w:space="0" w:color="auto"/>
            </w:tcBorders>
            <w:vAlign w:val="center"/>
          </w:tcPr>
          <w:p w:rsidR="00506D9F" w:rsidRDefault="00506D9F" w:rsidP="00E03647">
            <w:pPr>
              <w:pStyle w:val="ConsPlusNormal"/>
              <w:ind w:firstLine="0"/>
              <w:jc w:val="both"/>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 Организатор аукциона, вправе запрашивать информацию и документы в целях проверки соответствия участника аукциона указанным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не вправе возлагать на участников</w:t>
            </w:r>
            <w:r w:rsidR="00D20C72">
              <w:rPr>
                <w:rFonts w:ascii="Times New Roman" w:hAnsi="Times New Roman" w:cs="Times New Roman"/>
                <w:sz w:val="24"/>
                <w:szCs w:val="24"/>
              </w:rPr>
              <w:t xml:space="preserve"> аукциона обязанность подтверждать соответствие данным требованиям.</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Порядок и срок отзыва заявок на участие в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Участник аукциона вправе отозвать заявку (в письменной форме) до окончания срока подачи заявок.</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Форма, порядок, даты начала и окончания предоставления участникам аукциона разъяснений положений документации об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rsidP="00821BA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w:t>
            </w:r>
            <w:r w:rsidR="00795A5F">
              <w:rPr>
                <w:rFonts w:ascii="Times New Roman" w:hAnsi="Times New Roman" w:cs="Times New Roman"/>
                <w:sz w:val="24"/>
                <w:szCs w:val="24"/>
              </w:rPr>
              <w:t xml:space="preserve">ему </w:t>
            </w:r>
            <w:r w:rsidR="00795A5F" w:rsidRPr="00D20C72">
              <w:rPr>
                <w:rFonts w:ascii="Times New Roman" w:hAnsi="Times New Roman" w:cs="Times New Roman"/>
                <w:sz w:val="24"/>
                <w:szCs w:val="24"/>
              </w:rPr>
              <w:t xml:space="preserve">не </w:t>
            </w:r>
            <w:r w:rsidR="00C91671" w:rsidRPr="00D20C72">
              <w:rPr>
                <w:rFonts w:ascii="Times New Roman" w:hAnsi="Times New Roman" w:cs="Times New Roman"/>
                <w:sz w:val="24"/>
                <w:szCs w:val="24"/>
              </w:rPr>
              <w:t>позднее,</w:t>
            </w:r>
            <w:r w:rsidRPr="00D20C72">
              <w:rPr>
                <w:rFonts w:ascii="Times New Roman" w:hAnsi="Times New Roman" w:cs="Times New Roman"/>
                <w:sz w:val="24"/>
                <w:szCs w:val="24"/>
              </w:rPr>
              <w:t xml:space="preserve"> чем за три рабочих дня до даты окончания срока подачи заявок на участие в аукционе. В течение одного дня </w:t>
            </w:r>
            <w:proofErr w:type="gramStart"/>
            <w:r w:rsidRPr="00D20C72">
              <w:rPr>
                <w:rFonts w:ascii="Times New Roman" w:hAnsi="Times New Roman" w:cs="Times New Roman"/>
                <w:sz w:val="24"/>
                <w:szCs w:val="24"/>
              </w:rPr>
              <w:t>с даты направления</w:t>
            </w:r>
            <w:proofErr w:type="gramEnd"/>
            <w:r w:rsidRPr="00D20C72">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w:t>
            </w:r>
            <w:hyperlink r:id="rId21" w:history="1">
              <w:r w:rsidR="00F83C81" w:rsidRPr="00B04543">
                <w:rPr>
                  <w:rStyle w:val="a6"/>
                  <w:sz w:val="24"/>
                  <w:szCs w:val="24"/>
                  <w:lang w:val="en-US"/>
                </w:rPr>
                <w:t>www</w:t>
              </w:r>
              <w:r w:rsidR="00F83C81" w:rsidRPr="00B04543">
                <w:rPr>
                  <w:rStyle w:val="a6"/>
                  <w:sz w:val="24"/>
                  <w:szCs w:val="24"/>
                </w:rPr>
                <w:t>.</w:t>
              </w:r>
              <w:r w:rsidR="00F83C81" w:rsidRPr="00B04543">
                <w:rPr>
                  <w:rStyle w:val="a6"/>
                  <w:sz w:val="24"/>
                  <w:szCs w:val="24"/>
                  <w:lang w:val="en-US"/>
                </w:rPr>
                <w:t>airkam</w:t>
              </w:r>
              <w:r w:rsidR="00F83C81" w:rsidRPr="00B04543">
                <w:rPr>
                  <w:rStyle w:val="a6"/>
                  <w:sz w:val="24"/>
                  <w:szCs w:val="24"/>
                </w:rPr>
                <w:t>.</w:t>
              </w:r>
              <w:r w:rsidR="00F83C81" w:rsidRPr="00B04543">
                <w:rPr>
                  <w:rStyle w:val="a6"/>
                  <w:sz w:val="24"/>
                  <w:szCs w:val="24"/>
                  <w:lang w:val="en-US"/>
                </w:rPr>
                <w:t>ru</w:t>
              </w:r>
            </w:hyperlink>
            <w:r w:rsidR="00734401" w:rsidRPr="00D20C72">
              <w:rPr>
                <w:rFonts w:ascii="Times New Roman" w:hAnsi="Times New Roman" w:cs="Times New Roman"/>
                <w:sz w:val="24"/>
                <w:szCs w:val="24"/>
              </w:rPr>
              <w:t>,</w:t>
            </w:r>
            <w:r w:rsidR="00C43551" w:rsidRPr="00D20C72">
              <w:rPr>
                <w:rFonts w:ascii="Times New Roman" w:hAnsi="Times New Roman" w:cs="Times New Roman"/>
                <w:sz w:val="24"/>
                <w:szCs w:val="24"/>
              </w:rPr>
              <w:t xml:space="preserve"> </w:t>
            </w:r>
            <w:hyperlink r:id="rId22" w:history="1">
              <w:r w:rsidR="00821BA6" w:rsidRPr="004E041C">
                <w:rPr>
                  <w:rStyle w:val="a6"/>
                  <w:sz w:val="24"/>
                  <w:szCs w:val="24"/>
                  <w:lang w:val="en-US"/>
                </w:rPr>
                <w:t>www</w:t>
              </w:r>
              <w:r w:rsidR="00821BA6" w:rsidRPr="004E041C">
                <w:rPr>
                  <w:rStyle w:val="a6"/>
                  <w:sz w:val="24"/>
                  <w:szCs w:val="24"/>
                </w:rPr>
                <w:t>.</w:t>
              </w:r>
              <w:r w:rsidR="00821BA6" w:rsidRPr="004E041C">
                <w:rPr>
                  <w:rStyle w:val="a6"/>
                  <w:sz w:val="24"/>
                  <w:szCs w:val="24"/>
                  <w:lang w:val="en-US"/>
                </w:rPr>
                <w:t>torgi</w:t>
              </w:r>
              <w:r w:rsidR="00821BA6" w:rsidRPr="004E041C">
                <w:rPr>
                  <w:rStyle w:val="a6"/>
                  <w:sz w:val="24"/>
                  <w:szCs w:val="24"/>
                </w:rPr>
                <w:t>.</w:t>
              </w:r>
              <w:r w:rsidR="00821BA6" w:rsidRPr="004E041C">
                <w:rPr>
                  <w:rStyle w:val="a6"/>
                  <w:sz w:val="24"/>
                  <w:szCs w:val="24"/>
                  <w:lang w:val="en-US"/>
                </w:rPr>
                <w:t>gov</w:t>
              </w:r>
              <w:r w:rsidR="00821BA6" w:rsidRPr="004E041C">
                <w:rPr>
                  <w:rStyle w:val="a6"/>
                  <w:sz w:val="24"/>
                  <w:szCs w:val="24"/>
                </w:rPr>
                <w:t>.</w:t>
              </w:r>
              <w:r w:rsidR="00821BA6" w:rsidRPr="004E041C">
                <w:rPr>
                  <w:rStyle w:val="a6"/>
                  <w:sz w:val="24"/>
                  <w:szCs w:val="24"/>
                  <w:lang w:val="en-US"/>
                </w:rPr>
                <w:t>ru</w:t>
              </w:r>
            </w:hyperlink>
            <w:r w:rsidR="00821BA6">
              <w:rPr>
                <w:rFonts w:ascii="Times New Roman" w:hAnsi="Times New Roman" w:cs="Times New Roman"/>
                <w:sz w:val="24"/>
                <w:szCs w:val="24"/>
              </w:rPr>
              <w:t xml:space="preserve"> </w:t>
            </w:r>
            <w:r w:rsidRPr="00D20C72">
              <w:rPr>
                <w:rFonts w:ascii="Times New Roman" w:hAnsi="Times New Roman" w:cs="Times New Roman"/>
                <w:sz w:val="24"/>
                <w:szCs w:val="24"/>
              </w:rPr>
              <w:t xml:space="preserve">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Величина повышения начального размера платы (</w:t>
            </w:r>
            <w:r w:rsidR="00C82765">
              <w:rPr>
                <w:b/>
                <w:bCs/>
              </w:rPr>
              <w:t>«</w:t>
            </w:r>
            <w:r>
              <w:rPr>
                <w:b/>
                <w:bCs/>
              </w:rPr>
              <w:t>шаг аукциона</w:t>
            </w:r>
            <w:r w:rsidR="00C82765">
              <w:rPr>
                <w:b/>
                <w:bCs/>
              </w:rPr>
              <w:t>»</w:t>
            </w:r>
            <w:r>
              <w:rPr>
                <w:b/>
                <w:bCs/>
              </w:rPr>
              <w:t xml:space="preserve">): </w:t>
            </w:r>
          </w:p>
        </w:tc>
        <w:tc>
          <w:tcPr>
            <w:tcW w:w="7005" w:type="dxa"/>
            <w:tcBorders>
              <w:top w:val="single" w:sz="4" w:space="0" w:color="auto"/>
              <w:left w:val="single" w:sz="4" w:space="0" w:color="auto"/>
              <w:bottom w:val="single" w:sz="4" w:space="0" w:color="auto"/>
              <w:right w:val="single" w:sz="4" w:space="0" w:color="auto"/>
            </w:tcBorders>
            <w:vAlign w:val="center"/>
          </w:tcPr>
          <w:p w:rsidR="00D20C72" w:rsidRPr="00F83C81" w:rsidRDefault="00D20C72" w:rsidP="00D20C72">
            <w:r w:rsidRPr="00C51CAB">
              <w:rPr>
                <w:b/>
                <w:bCs/>
                <w:u w:val="single"/>
              </w:rPr>
              <w:t>Шаг аукциона</w:t>
            </w:r>
            <w:r w:rsidRPr="00C51CAB">
              <w:rPr>
                <w:bCs/>
              </w:rPr>
              <w:t xml:space="preserve"> в размере 5% от начальной </w:t>
            </w:r>
            <w:r w:rsidRPr="00C82765">
              <w:rPr>
                <w:bCs/>
              </w:rPr>
              <w:t xml:space="preserve">цены: </w:t>
            </w:r>
            <w:r w:rsidR="00AC5850">
              <w:rPr>
                <w:b/>
                <w:bCs/>
              </w:rPr>
              <w:t>3 119,97</w:t>
            </w:r>
            <w:r w:rsidR="00F83C81" w:rsidRPr="00C82765">
              <w:rPr>
                <w:b/>
                <w:bCs/>
              </w:rPr>
              <w:t xml:space="preserve"> рублей</w:t>
            </w:r>
          </w:p>
          <w:p w:rsidR="008B25DA" w:rsidRDefault="008B25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Место, дата и время начала рассмотрения заявок на участие в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D20C72" w:rsidRDefault="00E83853" w:rsidP="00BC6355">
            <w:pPr>
              <w:pStyle w:val="ConsPlusNormal"/>
              <w:widowControl/>
              <w:ind w:firstLine="0"/>
              <w:jc w:val="both"/>
              <w:rPr>
                <w:rFonts w:ascii="Times New Roman" w:hAnsi="Times New Roman" w:cs="Times New Roman"/>
                <w:sz w:val="24"/>
                <w:szCs w:val="24"/>
              </w:rPr>
            </w:pPr>
            <w:r w:rsidRPr="00D20C72">
              <w:rPr>
                <w:rFonts w:ascii="Times New Roman" w:hAnsi="Times New Roman" w:cs="Times New Roman"/>
                <w:sz w:val="24"/>
                <w:szCs w:val="24"/>
              </w:rPr>
              <w:t xml:space="preserve">заявки на участие в аукционе рассматриваются </w:t>
            </w:r>
            <w:r w:rsidR="00F83C81">
              <w:rPr>
                <w:rFonts w:ascii="Times New Roman" w:hAnsi="Times New Roman" w:cs="Times New Roman"/>
                <w:sz w:val="24"/>
                <w:szCs w:val="24"/>
              </w:rPr>
              <w:t>Е</w:t>
            </w:r>
            <w:r w:rsidR="00FD5F80" w:rsidRPr="00D20C72">
              <w:rPr>
                <w:rFonts w:ascii="Times New Roman" w:hAnsi="Times New Roman" w:cs="Times New Roman"/>
                <w:sz w:val="24"/>
                <w:szCs w:val="24"/>
              </w:rPr>
              <w:t>диной</w:t>
            </w:r>
            <w:r w:rsidRPr="00D20C72">
              <w:rPr>
                <w:rFonts w:ascii="Times New Roman" w:hAnsi="Times New Roman" w:cs="Times New Roman"/>
                <w:sz w:val="24"/>
                <w:szCs w:val="24"/>
              </w:rPr>
              <w:t xml:space="preserve"> комиссией по адресу: </w:t>
            </w:r>
            <w:r w:rsidR="00F83C81">
              <w:rPr>
                <w:rFonts w:ascii="Times New Roman" w:hAnsi="Times New Roman" w:cs="Times New Roman"/>
                <w:sz w:val="24"/>
                <w:szCs w:val="24"/>
              </w:rPr>
              <w:t xml:space="preserve">683032, Камчатский край, г. Петропавловск-Камчатский ул. Циолковского, д. 43, </w:t>
            </w:r>
            <w:proofErr w:type="spellStart"/>
            <w:r w:rsidR="00F83C81">
              <w:rPr>
                <w:rFonts w:ascii="Times New Roman" w:hAnsi="Times New Roman" w:cs="Times New Roman"/>
                <w:sz w:val="24"/>
                <w:szCs w:val="24"/>
              </w:rPr>
              <w:t>каб</w:t>
            </w:r>
            <w:proofErr w:type="spellEnd"/>
            <w:r w:rsidR="00F83C81">
              <w:rPr>
                <w:rFonts w:ascii="Times New Roman" w:hAnsi="Times New Roman" w:cs="Times New Roman"/>
                <w:sz w:val="24"/>
                <w:szCs w:val="24"/>
              </w:rPr>
              <w:t>. 210</w:t>
            </w:r>
            <w:r w:rsidR="004F1AB6" w:rsidRPr="00D20C72">
              <w:rPr>
                <w:rFonts w:ascii="Times New Roman" w:hAnsi="Times New Roman" w:cs="Times New Roman"/>
                <w:sz w:val="24"/>
                <w:szCs w:val="24"/>
              </w:rPr>
              <w:t xml:space="preserve"> </w:t>
            </w:r>
            <w:r w:rsidR="00D20C72" w:rsidRPr="00D20C72">
              <w:rPr>
                <w:rFonts w:ascii="Times New Roman" w:hAnsi="Times New Roman" w:cs="Times New Roman"/>
                <w:color w:val="000000"/>
                <w:sz w:val="24"/>
                <w:szCs w:val="24"/>
              </w:rPr>
              <w:t xml:space="preserve">рассмотрение заявок </w:t>
            </w:r>
            <w:r w:rsidR="00D20C72" w:rsidRPr="00D20C72">
              <w:rPr>
                <w:rFonts w:ascii="Times New Roman" w:hAnsi="Times New Roman" w:cs="Times New Roman"/>
                <w:b/>
                <w:color w:val="000000"/>
                <w:sz w:val="24"/>
                <w:szCs w:val="24"/>
              </w:rPr>
              <w:t xml:space="preserve">с </w:t>
            </w:r>
            <w:r w:rsidR="00BC6355">
              <w:rPr>
                <w:rFonts w:ascii="Times New Roman" w:hAnsi="Times New Roman" w:cs="Times New Roman"/>
                <w:b/>
                <w:color w:val="000000"/>
                <w:sz w:val="24"/>
                <w:szCs w:val="24"/>
              </w:rPr>
              <w:t>18</w:t>
            </w:r>
            <w:r w:rsidR="00404080">
              <w:rPr>
                <w:rFonts w:ascii="Times New Roman" w:hAnsi="Times New Roman" w:cs="Times New Roman"/>
                <w:b/>
                <w:color w:val="000000"/>
                <w:sz w:val="24"/>
                <w:szCs w:val="24"/>
              </w:rPr>
              <w:t>.0</w:t>
            </w:r>
            <w:r w:rsidR="00BC6355">
              <w:rPr>
                <w:rFonts w:ascii="Times New Roman" w:hAnsi="Times New Roman" w:cs="Times New Roman"/>
                <w:b/>
                <w:color w:val="000000"/>
                <w:sz w:val="24"/>
                <w:szCs w:val="24"/>
              </w:rPr>
              <w:t>8</w:t>
            </w:r>
            <w:r w:rsidR="00404080">
              <w:rPr>
                <w:rFonts w:ascii="Times New Roman" w:hAnsi="Times New Roman" w:cs="Times New Roman"/>
                <w:b/>
                <w:color w:val="000000"/>
                <w:sz w:val="24"/>
                <w:szCs w:val="24"/>
              </w:rPr>
              <w:t>.201</w:t>
            </w:r>
            <w:r w:rsidR="00BC6355">
              <w:rPr>
                <w:rFonts w:ascii="Times New Roman" w:hAnsi="Times New Roman" w:cs="Times New Roman"/>
                <w:b/>
                <w:color w:val="000000"/>
                <w:sz w:val="24"/>
                <w:szCs w:val="24"/>
              </w:rPr>
              <w:t>6</w:t>
            </w:r>
            <w:r w:rsidR="00D20C72" w:rsidRPr="00C82765">
              <w:rPr>
                <w:rFonts w:ascii="Times New Roman" w:hAnsi="Times New Roman" w:cs="Times New Roman"/>
                <w:color w:val="000000"/>
                <w:sz w:val="24"/>
                <w:szCs w:val="24"/>
              </w:rPr>
              <w:t xml:space="preserve"> с 10:00 ч.</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tcPr>
          <w:p w:rsidR="00E23631" w:rsidRDefault="00E23631" w:rsidP="003D11FA">
            <w:pPr>
              <w:pStyle w:val="aa"/>
              <w:suppressAutoHyphens/>
              <w:spacing w:after="0"/>
              <w:ind w:left="0"/>
              <w:jc w:val="both"/>
              <w:rPr>
                <w:b/>
                <w:bCs/>
              </w:rPr>
            </w:pPr>
            <w:r>
              <w:rPr>
                <w:b/>
                <w:bCs/>
              </w:rPr>
              <w:t>Место, дата и время проведения аукциона</w:t>
            </w:r>
          </w:p>
        </w:tc>
        <w:tc>
          <w:tcPr>
            <w:tcW w:w="7005" w:type="dxa"/>
            <w:tcBorders>
              <w:top w:val="single" w:sz="4" w:space="0" w:color="auto"/>
              <w:left w:val="single" w:sz="4" w:space="0" w:color="auto"/>
              <w:bottom w:val="single" w:sz="4" w:space="0" w:color="auto"/>
              <w:right w:val="single" w:sz="4" w:space="0" w:color="auto"/>
            </w:tcBorders>
            <w:vAlign w:val="center"/>
          </w:tcPr>
          <w:p w:rsidR="00E845B9" w:rsidRPr="00D20C72" w:rsidRDefault="00F83C81" w:rsidP="006C18D0">
            <w:pPr>
              <w:ind w:right="-568"/>
              <w:jc w:val="left"/>
              <w:rPr>
                <w:rFonts w:cs="Times New Roman"/>
              </w:rPr>
            </w:pPr>
            <w:r>
              <w:rPr>
                <w:rFonts w:cs="Times New Roman"/>
              </w:rPr>
              <w:t xml:space="preserve">Камчатский край, г. Петропавловск-Камчатский, ул. Циолковского, д. 43, </w:t>
            </w:r>
            <w:proofErr w:type="spellStart"/>
            <w:r>
              <w:rPr>
                <w:rFonts w:cs="Times New Roman"/>
              </w:rPr>
              <w:t>каб</w:t>
            </w:r>
            <w:proofErr w:type="spellEnd"/>
            <w:r>
              <w:rPr>
                <w:rFonts w:cs="Times New Roman"/>
              </w:rPr>
              <w:t>. 210</w:t>
            </w:r>
          </w:p>
          <w:p w:rsidR="009162FB" w:rsidRPr="00D20C72" w:rsidRDefault="00BA0C0D" w:rsidP="00BA0C0D">
            <w:pPr>
              <w:pStyle w:val="26"/>
              <w:ind w:right="-568"/>
              <w:jc w:val="both"/>
              <w:rPr>
                <w:sz w:val="24"/>
                <w:szCs w:val="24"/>
              </w:rPr>
            </w:pPr>
            <w:r>
              <w:rPr>
                <w:b/>
                <w:sz w:val="24"/>
                <w:szCs w:val="24"/>
              </w:rPr>
              <w:t>01</w:t>
            </w:r>
            <w:r w:rsidR="00404080">
              <w:rPr>
                <w:b/>
                <w:sz w:val="24"/>
                <w:szCs w:val="24"/>
              </w:rPr>
              <w:t>.0</w:t>
            </w:r>
            <w:r>
              <w:rPr>
                <w:b/>
                <w:sz w:val="24"/>
                <w:szCs w:val="24"/>
              </w:rPr>
              <w:t>9</w:t>
            </w:r>
            <w:r w:rsidR="00404080">
              <w:rPr>
                <w:b/>
                <w:sz w:val="24"/>
                <w:szCs w:val="24"/>
              </w:rPr>
              <w:t>.</w:t>
            </w:r>
            <w:r w:rsidR="00404080" w:rsidRPr="00404080">
              <w:rPr>
                <w:b/>
                <w:sz w:val="24"/>
                <w:szCs w:val="24"/>
              </w:rPr>
              <w:t>201</w:t>
            </w:r>
            <w:r w:rsidR="00BC6355">
              <w:rPr>
                <w:b/>
                <w:sz w:val="24"/>
                <w:szCs w:val="24"/>
              </w:rPr>
              <w:t>6</w:t>
            </w:r>
            <w:r w:rsidR="00D20C72" w:rsidRPr="00404080">
              <w:rPr>
                <w:b/>
                <w:sz w:val="24"/>
                <w:szCs w:val="24"/>
              </w:rPr>
              <w:t xml:space="preserve"> в 10.</w:t>
            </w:r>
            <w:r w:rsidR="00D20C72" w:rsidRPr="00C82765">
              <w:rPr>
                <w:b/>
                <w:sz w:val="24"/>
                <w:szCs w:val="24"/>
              </w:rPr>
              <w:t>00</w:t>
            </w:r>
            <w:r w:rsidR="00D20C72" w:rsidRPr="00C51CAB">
              <w:rPr>
                <w:b/>
                <w:sz w:val="24"/>
                <w:szCs w:val="24"/>
              </w:rPr>
              <w:t xml:space="preserve"> ч. (по </w:t>
            </w:r>
            <w:r w:rsidR="00F83C81">
              <w:rPr>
                <w:b/>
                <w:sz w:val="24"/>
                <w:szCs w:val="24"/>
              </w:rPr>
              <w:t xml:space="preserve">камчатскому </w:t>
            </w:r>
            <w:r w:rsidR="00D20C72" w:rsidRPr="00C51CAB">
              <w:rPr>
                <w:b/>
                <w:sz w:val="24"/>
                <w:szCs w:val="24"/>
              </w:rPr>
              <w:t xml:space="preserve"> времени)</w:t>
            </w:r>
            <w:r w:rsidR="00D20C72">
              <w:rPr>
                <w:b/>
                <w:sz w:val="24"/>
                <w:szCs w:val="24"/>
              </w:rPr>
              <w:t xml:space="preserve"> </w:t>
            </w:r>
            <w:r w:rsidR="006C18D0" w:rsidRPr="00D20C72">
              <w:rPr>
                <w:sz w:val="24"/>
                <w:szCs w:val="24"/>
              </w:rPr>
              <w:t xml:space="preserve">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pPr>
            <w:r>
              <w:rPr>
                <w:b/>
                <w:bCs/>
              </w:rPr>
              <w:t xml:space="preserve">Срок, в течение которого победитель аукциона должен подписать договор </w:t>
            </w:r>
            <w:r w:rsidR="003E78FC">
              <w:rPr>
                <w:b/>
                <w:bCs/>
              </w:rPr>
              <w:t>купли- продажи</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425842" w:rsidRDefault="00404080" w:rsidP="009803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Не ранее 10 рабочих дней и не позднее 15 рабочих дней со дня подведения итогов аукциона</w:t>
            </w:r>
            <w:r w:rsidR="00425842" w:rsidRPr="00425842">
              <w:rPr>
                <w:rFonts w:ascii="Times New Roman" w:hAnsi="Times New Roman" w:cs="Times New Roman"/>
                <w:sz w:val="24"/>
                <w:szCs w:val="24"/>
              </w:rPr>
              <w:t>.</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 xml:space="preserve">Об изменении условий договора </w:t>
            </w:r>
            <w:r w:rsidR="003E78FC">
              <w:rPr>
                <w:b/>
              </w:rPr>
              <w:t>купли- продажи</w:t>
            </w:r>
          </w:p>
          <w:p w:rsidR="00E23631" w:rsidRDefault="00E23631" w:rsidP="003D11FA">
            <w:pPr>
              <w:widowControl w:val="0"/>
              <w:rPr>
                <w:b/>
              </w:rPr>
            </w:pP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rsidP="00C4355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заключении и исполнении договора изменение условий договора, указанных в настоящей аукционной документации, по соглашению сторон и в одностороннем порядке не допускается.</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Место, срок и порядок предоставления документации об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5C7F58" w:rsidRDefault="00E23631">
            <w:pPr>
              <w:autoSpaceDE w:val="0"/>
              <w:autoSpaceDN w:val="0"/>
              <w:adjustRightInd w:val="0"/>
            </w:pPr>
            <w:r w:rsidRPr="005C7F58">
              <w:rPr>
                <w:b/>
              </w:rPr>
              <w:t xml:space="preserve"> </w:t>
            </w:r>
            <w:r w:rsidR="005C7F58" w:rsidRPr="005C7F58">
              <w:t>6830</w:t>
            </w:r>
            <w:r w:rsidR="003D11FA">
              <w:t>38</w:t>
            </w:r>
            <w:r w:rsidR="00F83C81" w:rsidRPr="005C7F58">
              <w:t xml:space="preserve">, Камчатский край, г. Петропавловск-Камчатский, ул. Циолковского, д. 43, </w:t>
            </w:r>
            <w:proofErr w:type="spellStart"/>
            <w:r w:rsidR="00F83C81" w:rsidRPr="005C7F58">
              <w:t>каб</w:t>
            </w:r>
            <w:proofErr w:type="spellEnd"/>
            <w:r w:rsidR="00F83C81" w:rsidRPr="005C7F58">
              <w:t>. 209</w:t>
            </w:r>
            <w:r w:rsidR="00C420E2" w:rsidRPr="005C7F58">
              <w:t xml:space="preserve">  </w:t>
            </w:r>
            <w:r w:rsidRPr="005C7F58">
              <w:rPr>
                <w:bCs/>
              </w:rPr>
              <w:t>О</w:t>
            </w:r>
            <w:r w:rsidRPr="005C7F58">
              <w:t>рганизатор аукциона обеспечивают размещение документ</w:t>
            </w:r>
            <w:r w:rsidR="009162FB" w:rsidRPr="005C7F58">
              <w:t>ации</w:t>
            </w:r>
            <w:r w:rsidR="008D05F5" w:rsidRPr="005C7F58">
              <w:t xml:space="preserve"> об аукционе </w:t>
            </w:r>
            <w:r w:rsidR="009162FB" w:rsidRPr="005C7F58">
              <w:t xml:space="preserve"> на  сайте </w:t>
            </w:r>
            <w:hyperlink r:id="rId23"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3D11FA">
              <w:t>;</w:t>
            </w:r>
            <w:r w:rsidR="00FD5F80" w:rsidRPr="005C7F58">
              <w:t xml:space="preserve"> </w:t>
            </w:r>
            <w:hyperlink r:id="rId24" w:history="1">
              <w:r w:rsidR="00FD5F80" w:rsidRPr="005C7F58">
                <w:rPr>
                  <w:rStyle w:val="a6"/>
                  <w:rFonts w:cs="Calibri"/>
                  <w:lang w:val="en-US"/>
                </w:rPr>
                <w:t>www</w:t>
              </w:r>
              <w:r w:rsidR="00FD5F80" w:rsidRPr="005C7F58">
                <w:rPr>
                  <w:rStyle w:val="a6"/>
                  <w:rFonts w:cs="Calibri"/>
                </w:rPr>
                <w:t>.</w:t>
              </w:r>
              <w:r w:rsidR="00FD5F80" w:rsidRPr="005C7F58">
                <w:rPr>
                  <w:rStyle w:val="a6"/>
                  <w:rFonts w:cs="Calibri"/>
                  <w:lang w:val="en-US"/>
                </w:rPr>
                <w:t>torgi</w:t>
              </w:r>
              <w:r w:rsidR="00FD5F80" w:rsidRPr="005C7F58">
                <w:rPr>
                  <w:rStyle w:val="a6"/>
                  <w:rFonts w:cs="Calibri"/>
                </w:rPr>
                <w:t>.</w:t>
              </w:r>
              <w:r w:rsidR="00FD5F80" w:rsidRPr="005C7F58">
                <w:rPr>
                  <w:rStyle w:val="a6"/>
                  <w:rFonts w:cs="Calibri"/>
                  <w:lang w:val="en-US"/>
                </w:rPr>
                <w:t>gov</w:t>
              </w:r>
              <w:r w:rsidR="00FD5F80" w:rsidRPr="005C7F58">
                <w:rPr>
                  <w:rStyle w:val="a6"/>
                  <w:rFonts w:cs="Calibri"/>
                </w:rPr>
                <w:t>.</w:t>
              </w:r>
              <w:r w:rsidR="00FD5F80" w:rsidRPr="005C7F58">
                <w:rPr>
                  <w:rStyle w:val="a6"/>
                  <w:rFonts w:cs="Calibri"/>
                  <w:lang w:val="en-US"/>
                </w:rPr>
                <w:t>ru</w:t>
              </w:r>
            </w:hyperlink>
            <w:r w:rsidR="00655B18" w:rsidRPr="005C7F58">
              <w:rPr>
                <w:rFonts w:cs="Times New Roman"/>
              </w:rPr>
              <w:t xml:space="preserve"> </w:t>
            </w:r>
            <w:r w:rsidR="003E78FC" w:rsidRPr="005C7F58">
              <w:t xml:space="preserve">не менее чем за </w:t>
            </w:r>
            <w:r w:rsidR="00C420E2" w:rsidRPr="005C7F58">
              <w:t xml:space="preserve"> </w:t>
            </w:r>
            <w:r w:rsidRPr="005C7F58">
              <w:t xml:space="preserve"> </w:t>
            </w:r>
            <w:r w:rsidR="003D11FA">
              <w:t>25 календарных дней</w:t>
            </w:r>
            <w:r w:rsidRPr="005C7F58">
              <w:t xml:space="preserve"> до даты окончания подачи заявок на участие в аукционе, одновременно с размещением извещения о проведен</w:t>
            </w:r>
            <w:proofErr w:type="gramStart"/>
            <w:r w:rsidRPr="005C7F58">
              <w:t>ии ау</w:t>
            </w:r>
            <w:proofErr w:type="gramEnd"/>
            <w:r w:rsidRPr="005C7F58">
              <w:t>кциона. Аукционная документация доступна для ознакомлени</w:t>
            </w:r>
            <w:r w:rsidR="00020E2B" w:rsidRPr="005C7F58">
              <w:t xml:space="preserve">я на </w:t>
            </w:r>
            <w:r w:rsidRPr="005C7F58">
              <w:t xml:space="preserve"> сайте </w:t>
            </w:r>
            <w:hyperlink r:id="rId25" w:history="1">
              <w:r w:rsidR="008D05F5" w:rsidRPr="005C7F58">
                <w:rPr>
                  <w:rStyle w:val="a6"/>
                  <w:rFonts w:cs="Calibri"/>
                  <w:lang w:val="en-US"/>
                </w:rPr>
                <w:t>www</w:t>
              </w:r>
              <w:r w:rsidR="008D05F5" w:rsidRPr="005C7F58">
                <w:rPr>
                  <w:rStyle w:val="a6"/>
                  <w:rFonts w:cs="Calibri"/>
                </w:rPr>
                <w:t>.airkam.</w:t>
              </w:r>
              <w:r w:rsidR="008D05F5" w:rsidRPr="005C7F58">
                <w:rPr>
                  <w:rStyle w:val="a6"/>
                  <w:rFonts w:cs="Calibri"/>
                  <w:lang w:val="en-US"/>
                </w:rPr>
                <w:t>ru</w:t>
              </w:r>
            </w:hyperlink>
            <w:r w:rsidR="003D11FA">
              <w:t>;</w:t>
            </w:r>
            <w:r w:rsidR="001461EE" w:rsidRPr="005C7F58">
              <w:t xml:space="preserve">  </w:t>
            </w:r>
            <w:r w:rsidR="00020E2B" w:rsidRPr="005C7F58">
              <w:t xml:space="preserve"> </w:t>
            </w:r>
            <w:hyperlink r:id="rId26"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Pr="005C7F58">
              <w:t>без взимания платы.</w:t>
            </w:r>
          </w:p>
          <w:p w:rsidR="009162FB" w:rsidRPr="005C7F58" w:rsidRDefault="00BE2C97">
            <w:r w:rsidRPr="005C7F58">
              <w:t>После размещения на</w:t>
            </w:r>
            <w:r w:rsidR="00E23631" w:rsidRPr="005C7F58">
              <w:t xml:space="preserve"> сайте</w:t>
            </w:r>
            <w:r w:rsidRPr="005C7F58">
              <w:t xml:space="preserve"> </w:t>
            </w:r>
            <w:hyperlink r:id="rId27"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1461EE" w:rsidRPr="005C7F58">
              <w:t xml:space="preserve"> и </w:t>
            </w:r>
            <w:hyperlink r:id="rId28"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00E23631" w:rsidRPr="005C7F58">
              <w:t>извещения о проведен</w:t>
            </w:r>
            <w:proofErr w:type="gramStart"/>
            <w:r w:rsidR="00E23631" w:rsidRPr="005C7F58">
              <w:t>ии ау</w:t>
            </w:r>
            <w:proofErr w:type="gramEnd"/>
            <w:r w:rsidR="00E23631" w:rsidRPr="005C7F58">
              <w:t>кциона</w:t>
            </w:r>
            <w:r w:rsidR="00921887" w:rsidRPr="005C7F58">
              <w:t>,</w:t>
            </w:r>
            <w:r w:rsidR="00E23631" w:rsidRPr="005C7F58">
              <w:t xml:space="preserve">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в рабочее время</w:t>
            </w:r>
            <w:r w:rsidR="009162FB" w:rsidRPr="005C7F58">
              <w:t xml:space="preserve"> </w:t>
            </w:r>
          </w:p>
          <w:p w:rsidR="00071D8F" w:rsidRPr="00404080" w:rsidRDefault="003E78FC" w:rsidP="00071D8F">
            <w:pPr>
              <w:pStyle w:val="26"/>
              <w:ind w:right="-568"/>
              <w:rPr>
                <w:sz w:val="24"/>
                <w:szCs w:val="24"/>
              </w:rPr>
            </w:pPr>
            <w:r w:rsidRPr="005C7F58">
              <w:t xml:space="preserve">С </w:t>
            </w:r>
            <w:r w:rsidR="00D9337D">
              <w:rPr>
                <w:sz w:val="24"/>
                <w:szCs w:val="24"/>
              </w:rPr>
              <w:t>21</w:t>
            </w:r>
            <w:r w:rsidR="00BC6355">
              <w:rPr>
                <w:sz w:val="24"/>
                <w:szCs w:val="24"/>
              </w:rPr>
              <w:t>.07</w:t>
            </w:r>
            <w:r w:rsidR="00404080">
              <w:rPr>
                <w:sz w:val="24"/>
                <w:szCs w:val="24"/>
              </w:rPr>
              <w:t>.</w:t>
            </w:r>
            <w:r w:rsidR="00404080" w:rsidRPr="00404080">
              <w:rPr>
                <w:sz w:val="24"/>
                <w:szCs w:val="24"/>
              </w:rPr>
              <w:t>201</w:t>
            </w:r>
            <w:r w:rsidR="00BC6355">
              <w:rPr>
                <w:sz w:val="24"/>
                <w:szCs w:val="24"/>
              </w:rPr>
              <w:t>6</w:t>
            </w:r>
            <w:r w:rsidR="00071D8F" w:rsidRPr="00404080">
              <w:rPr>
                <w:color w:val="000000"/>
                <w:sz w:val="24"/>
                <w:szCs w:val="24"/>
              </w:rPr>
              <w:t xml:space="preserve"> по </w:t>
            </w:r>
            <w:r w:rsidR="00BC6355">
              <w:rPr>
                <w:sz w:val="24"/>
                <w:szCs w:val="24"/>
              </w:rPr>
              <w:t>15.08</w:t>
            </w:r>
            <w:r w:rsidR="00404080" w:rsidRPr="00404080">
              <w:rPr>
                <w:sz w:val="24"/>
                <w:szCs w:val="24"/>
              </w:rPr>
              <w:t>.201</w:t>
            </w:r>
            <w:r w:rsidR="00BC6355">
              <w:rPr>
                <w:sz w:val="24"/>
                <w:szCs w:val="24"/>
              </w:rPr>
              <w:t>6</w:t>
            </w:r>
            <w:r w:rsidR="00071D8F" w:rsidRPr="00404080">
              <w:rPr>
                <w:b/>
                <w:color w:val="000000"/>
                <w:sz w:val="24"/>
                <w:szCs w:val="24"/>
              </w:rPr>
              <w:t xml:space="preserve"> </w:t>
            </w:r>
            <w:r w:rsidR="00071D8F" w:rsidRPr="00404080">
              <w:rPr>
                <w:color w:val="000000"/>
                <w:sz w:val="24"/>
                <w:szCs w:val="24"/>
              </w:rPr>
              <w:t>до 1</w:t>
            </w:r>
            <w:r w:rsidR="008D05F5" w:rsidRPr="00404080">
              <w:rPr>
                <w:color w:val="000000"/>
                <w:sz w:val="24"/>
                <w:szCs w:val="24"/>
              </w:rPr>
              <w:t>7:</w:t>
            </w:r>
            <w:r w:rsidR="00071D8F" w:rsidRPr="00404080">
              <w:rPr>
                <w:color w:val="000000"/>
                <w:sz w:val="24"/>
                <w:szCs w:val="24"/>
              </w:rPr>
              <w:t>00</w:t>
            </w:r>
            <w:r w:rsidR="008D05F5" w:rsidRPr="00404080">
              <w:rPr>
                <w:color w:val="000000"/>
                <w:sz w:val="24"/>
                <w:szCs w:val="24"/>
              </w:rPr>
              <w:t xml:space="preserve"> </w:t>
            </w:r>
            <w:r w:rsidR="00071D8F" w:rsidRPr="00404080">
              <w:rPr>
                <w:color w:val="000000"/>
                <w:sz w:val="24"/>
                <w:szCs w:val="24"/>
              </w:rPr>
              <w:t>ч.</w:t>
            </w:r>
            <w:r w:rsidR="00071D8F" w:rsidRPr="00404080">
              <w:rPr>
                <w:b/>
                <w:sz w:val="24"/>
                <w:szCs w:val="24"/>
              </w:rPr>
              <w:t xml:space="preserve"> </w:t>
            </w:r>
            <w:r w:rsidR="00071D8F" w:rsidRPr="00404080">
              <w:rPr>
                <w:sz w:val="24"/>
                <w:szCs w:val="24"/>
              </w:rPr>
              <w:t xml:space="preserve">по </w:t>
            </w:r>
            <w:r w:rsidR="008D05F5" w:rsidRPr="00404080">
              <w:rPr>
                <w:sz w:val="24"/>
                <w:szCs w:val="24"/>
              </w:rPr>
              <w:t xml:space="preserve">камчатскому </w:t>
            </w:r>
            <w:r w:rsidR="00071D8F" w:rsidRPr="00404080">
              <w:rPr>
                <w:sz w:val="24"/>
                <w:szCs w:val="24"/>
              </w:rPr>
              <w:t xml:space="preserve"> времени</w:t>
            </w:r>
          </w:p>
          <w:p w:rsidR="00E23631" w:rsidRPr="005C7F58" w:rsidRDefault="00071D8F" w:rsidP="008D05F5">
            <w:pPr>
              <w:pStyle w:val="26"/>
              <w:ind w:right="-568"/>
            </w:pPr>
            <w:r w:rsidRPr="00404080">
              <w:rPr>
                <w:sz w:val="24"/>
                <w:szCs w:val="24"/>
              </w:rPr>
              <w:t xml:space="preserve">рабочие дни с </w:t>
            </w:r>
            <w:r w:rsidR="008D05F5" w:rsidRPr="00404080">
              <w:rPr>
                <w:sz w:val="24"/>
                <w:szCs w:val="24"/>
              </w:rPr>
              <w:t>9</w:t>
            </w:r>
            <w:r w:rsidRPr="00404080">
              <w:rPr>
                <w:sz w:val="24"/>
                <w:szCs w:val="24"/>
              </w:rPr>
              <w:t>.00 до 17.00 (обед</w:t>
            </w:r>
            <w:r w:rsidRPr="005C7F58">
              <w:rPr>
                <w:sz w:val="24"/>
                <w:szCs w:val="24"/>
              </w:rPr>
              <w:t xml:space="preserve"> </w:t>
            </w:r>
            <w:r w:rsidR="008D05F5" w:rsidRPr="005C7F58">
              <w:rPr>
                <w:sz w:val="24"/>
                <w:szCs w:val="24"/>
              </w:rPr>
              <w:t>с 12:30 до 13:3</w:t>
            </w:r>
            <w:r w:rsidRPr="005C7F58">
              <w:rPr>
                <w:sz w:val="24"/>
                <w:szCs w:val="24"/>
              </w:rPr>
              <w:t xml:space="preserve">0) по </w:t>
            </w:r>
            <w:r w:rsidR="008D05F5" w:rsidRPr="005C7F58">
              <w:rPr>
                <w:sz w:val="24"/>
                <w:szCs w:val="24"/>
              </w:rPr>
              <w:t>камчатскому</w:t>
            </w:r>
            <w:r w:rsidRPr="005C7F58">
              <w:rPr>
                <w:sz w:val="24"/>
                <w:szCs w:val="24"/>
              </w:rPr>
              <w:t xml:space="preserve"> времени кроме праздничных дней и выходных.</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Требование о внесении задатка</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891809" w:rsidP="00E03647">
            <w:pPr>
              <w:ind w:right="-5"/>
            </w:pPr>
            <w:r w:rsidRPr="00A30502">
              <w:t>в размере 10% от начальной цены</w:t>
            </w:r>
            <w:r>
              <w:t xml:space="preserve">: </w:t>
            </w:r>
            <w:r w:rsidRPr="00891809">
              <w:rPr>
                <w:b/>
              </w:rPr>
              <w:t>6 239,93 рублей</w:t>
            </w:r>
            <w:r>
              <w:t>.</w:t>
            </w:r>
          </w:p>
          <w:p w:rsidR="00891809" w:rsidRPr="00280F22" w:rsidRDefault="00891809" w:rsidP="00891809">
            <w:pPr>
              <w:pStyle w:val="a8"/>
              <w:rPr>
                <w:bCs w:val="0"/>
                <w:sz w:val="24"/>
                <w:szCs w:val="24"/>
                <w:u w:val="single"/>
              </w:rPr>
            </w:pPr>
            <w:r w:rsidRPr="00280F22">
              <w:rPr>
                <w:bCs w:val="0"/>
                <w:sz w:val="24"/>
                <w:szCs w:val="24"/>
                <w:u w:val="single"/>
              </w:rPr>
              <w:t>Реквизиты для перечисления задатка:</w:t>
            </w:r>
          </w:p>
          <w:p w:rsidR="00891809" w:rsidRPr="0041707D" w:rsidRDefault="00891809" w:rsidP="00891809">
            <w:pPr>
              <w:pStyle w:val="a8"/>
              <w:rPr>
                <w:bCs w:val="0"/>
                <w:sz w:val="24"/>
                <w:szCs w:val="24"/>
              </w:rPr>
            </w:pPr>
            <w:proofErr w:type="gramStart"/>
            <w:r w:rsidRPr="0041707D">
              <w:rPr>
                <w:bCs w:val="0"/>
                <w:sz w:val="24"/>
                <w:szCs w:val="24"/>
              </w:rPr>
              <w:t>Р</w:t>
            </w:r>
            <w:proofErr w:type="gramEnd"/>
            <w:r w:rsidRPr="0041707D">
              <w:rPr>
                <w:bCs w:val="0"/>
                <w:sz w:val="24"/>
                <w:szCs w:val="24"/>
              </w:rPr>
              <w:t>/счет: 40502810000000005381</w:t>
            </w:r>
          </w:p>
          <w:p w:rsidR="00891809" w:rsidRPr="0041707D" w:rsidRDefault="00891809" w:rsidP="00891809">
            <w:pPr>
              <w:pStyle w:val="a8"/>
              <w:rPr>
                <w:bCs w:val="0"/>
                <w:sz w:val="24"/>
                <w:szCs w:val="24"/>
              </w:rPr>
            </w:pPr>
            <w:r>
              <w:rPr>
                <w:bCs w:val="0"/>
                <w:sz w:val="24"/>
                <w:szCs w:val="24"/>
              </w:rPr>
              <w:t>Банк: П</w:t>
            </w:r>
            <w:r w:rsidRPr="0041707D">
              <w:rPr>
                <w:bCs w:val="0"/>
                <w:sz w:val="24"/>
                <w:szCs w:val="24"/>
              </w:rPr>
              <w:t>АО «</w:t>
            </w:r>
            <w:proofErr w:type="spellStart"/>
            <w:r w:rsidRPr="0041707D">
              <w:rPr>
                <w:bCs w:val="0"/>
                <w:sz w:val="24"/>
                <w:szCs w:val="24"/>
              </w:rPr>
              <w:t>Камчаткомагропромбанк</w:t>
            </w:r>
            <w:proofErr w:type="spellEnd"/>
            <w:r w:rsidRPr="0041707D">
              <w:rPr>
                <w:bCs w:val="0"/>
                <w:sz w:val="24"/>
                <w:szCs w:val="24"/>
              </w:rPr>
              <w:t>»</w:t>
            </w:r>
          </w:p>
          <w:p w:rsidR="00891809" w:rsidRPr="0041707D" w:rsidRDefault="00891809" w:rsidP="00891809">
            <w:pPr>
              <w:pStyle w:val="a8"/>
              <w:rPr>
                <w:bCs w:val="0"/>
                <w:sz w:val="24"/>
                <w:szCs w:val="24"/>
              </w:rPr>
            </w:pPr>
            <w:r w:rsidRPr="0041707D">
              <w:rPr>
                <w:bCs w:val="0"/>
                <w:sz w:val="24"/>
                <w:szCs w:val="24"/>
              </w:rPr>
              <w:t>БИК: 043002711</w:t>
            </w:r>
          </w:p>
          <w:p w:rsidR="00891809" w:rsidRPr="0041707D" w:rsidRDefault="00891809" w:rsidP="00891809">
            <w:pPr>
              <w:pStyle w:val="a8"/>
              <w:rPr>
                <w:bCs w:val="0"/>
                <w:sz w:val="24"/>
                <w:szCs w:val="24"/>
              </w:rPr>
            </w:pPr>
            <w:proofErr w:type="gramStart"/>
            <w:r w:rsidRPr="0041707D">
              <w:rPr>
                <w:bCs w:val="0"/>
                <w:sz w:val="24"/>
                <w:szCs w:val="24"/>
              </w:rPr>
              <w:t>К</w:t>
            </w:r>
            <w:proofErr w:type="gramEnd"/>
            <w:r w:rsidRPr="0041707D">
              <w:rPr>
                <w:bCs w:val="0"/>
                <w:sz w:val="24"/>
                <w:szCs w:val="24"/>
              </w:rPr>
              <w:t>/счет: 30101810300000000711</w:t>
            </w:r>
          </w:p>
          <w:p w:rsidR="00891809" w:rsidRPr="0041707D" w:rsidRDefault="00891809" w:rsidP="00891809">
            <w:pPr>
              <w:pStyle w:val="a8"/>
              <w:rPr>
                <w:bCs w:val="0"/>
                <w:sz w:val="24"/>
                <w:szCs w:val="24"/>
              </w:rPr>
            </w:pPr>
            <w:r w:rsidRPr="0041707D">
              <w:rPr>
                <w:bCs w:val="0"/>
                <w:sz w:val="24"/>
                <w:szCs w:val="24"/>
              </w:rPr>
              <w:t>ИНН: 4105038601</w:t>
            </w:r>
          </w:p>
          <w:p w:rsidR="00891809" w:rsidRPr="00891809" w:rsidRDefault="00891809" w:rsidP="00891809">
            <w:pPr>
              <w:pStyle w:val="a8"/>
              <w:rPr>
                <w:bCs w:val="0"/>
                <w:sz w:val="24"/>
                <w:szCs w:val="24"/>
              </w:rPr>
            </w:pPr>
            <w:r w:rsidRPr="0041707D">
              <w:rPr>
                <w:bCs w:val="0"/>
                <w:sz w:val="24"/>
                <w:szCs w:val="24"/>
              </w:rPr>
              <w:t>КПП: 410501001</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О внесении изменений в документацию об аукционе</w:t>
            </w:r>
          </w:p>
        </w:tc>
        <w:tc>
          <w:tcPr>
            <w:tcW w:w="7005" w:type="dxa"/>
            <w:tcBorders>
              <w:top w:val="single" w:sz="4" w:space="0" w:color="auto"/>
              <w:left w:val="single" w:sz="4" w:space="0" w:color="auto"/>
              <w:bottom w:val="single" w:sz="4" w:space="0" w:color="auto"/>
              <w:right w:val="single" w:sz="4" w:space="0" w:color="auto"/>
            </w:tcBorders>
          </w:tcPr>
          <w:p w:rsidR="00921887" w:rsidRDefault="00C420E2" w:rsidP="00921887">
            <w:pPr>
              <w:autoSpaceDE w:val="0"/>
              <w:autoSpaceDN w:val="0"/>
              <w:adjustRightInd w:val="0"/>
              <w:spacing w:after="0"/>
            </w:pPr>
            <w:r>
              <w:t xml:space="preserve"> </w:t>
            </w:r>
            <w:r w:rsidR="00E23631">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E23631">
              <w:t>позднее</w:t>
            </w:r>
            <w:proofErr w:type="gramEnd"/>
            <w:r w:rsidR="00E23631">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00E23631">
              <w:t>с даты принятия</w:t>
            </w:r>
            <w:proofErr w:type="gramEnd"/>
            <w:r w:rsidR="00E23631">
              <w:t xml:space="preserve"> указанного решения</w:t>
            </w:r>
            <w:r w:rsidR="00921887">
              <w:t>,</w:t>
            </w:r>
            <w:r w:rsidR="00E23631">
              <w:t xml:space="preserve"> такие изменения размещаются орган</w:t>
            </w:r>
            <w:r w:rsidR="009162FB">
              <w:t>изатором аукциона на  сайте</w:t>
            </w:r>
            <w:r w:rsidR="009162FB" w:rsidRPr="004D2ECC">
              <w:t xml:space="preserve"> </w:t>
            </w:r>
            <w:hyperlink r:id="rId29"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airkam</w:t>
              </w:r>
              <w:r w:rsidR="008D05F5" w:rsidRPr="00B04543">
                <w:rPr>
                  <w:rStyle w:val="a6"/>
                  <w:rFonts w:cs="Calibri"/>
                </w:rPr>
                <w:t>.</w:t>
              </w:r>
              <w:r w:rsidR="008D05F5" w:rsidRPr="00B04543">
                <w:rPr>
                  <w:rStyle w:val="a6"/>
                  <w:rFonts w:cs="Calibri"/>
                  <w:lang w:val="en-US"/>
                </w:rPr>
                <w:t>ru</w:t>
              </w:r>
            </w:hyperlink>
            <w:r w:rsidR="003E78FC">
              <w:t>,</w:t>
            </w:r>
            <w:r w:rsidR="00A55FD4">
              <w:t xml:space="preserve"> </w:t>
            </w:r>
            <w:hyperlink r:id="rId30" w:history="1">
              <w:r w:rsidR="00A55FD4" w:rsidRPr="00A97418">
                <w:rPr>
                  <w:rStyle w:val="a6"/>
                  <w:rFonts w:cs="Calibri"/>
                  <w:lang w:val="en-US"/>
                </w:rPr>
                <w:t>www</w:t>
              </w:r>
              <w:r w:rsidR="00A55FD4" w:rsidRPr="00A97418">
                <w:rPr>
                  <w:rStyle w:val="a6"/>
                  <w:rFonts w:cs="Calibri"/>
                </w:rPr>
                <w:t>.</w:t>
              </w:r>
              <w:r w:rsidR="00A55FD4" w:rsidRPr="00A97418">
                <w:rPr>
                  <w:rStyle w:val="a6"/>
                  <w:rFonts w:cs="Calibri"/>
                  <w:lang w:val="en-US"/>
                </w:rPr>
                <w:t>torgi</w:t>
              </w:r>
              <w:r w:rsidR="00A55FD4" w:rsidRPr="00A97418">
                <w:rPr>
                  <w:rStyle w:val="a6"/>
                  <w:rFonts w:cs="Calibri"/>
                </w:rPr>
                <w:t>.</w:t>
              </w:r>
              <w:r w:rsidR="00A55FD4" w:rsidRPr="00A97418">
                <w:rPr>
                  <w:rStyle w:val="a6"/>
                  <w:rFonts w:cs="Calibri"/>
                  <w:lang w:val="en-US"/>
                </w:rPr>
                <w:t>gov</w:t>
              </w:r>
              <w:r w:rsidR="00A55FD4" w:rsidRPr="00A97418">
                <w:rPr>
                  <w:rStyle w:val="a6"/>
                  <w:rFonts w:cs="Calibri"/>
                </w:rPr>
                <w:t>.</w:t>
              </w:r>
              <w:r w:rsidR="00A55FD4" w:rsidRPr="00A97418">
                <w:rPr>
                  <w:rStyle w:val="a6"/>
                  <w:rFonts w:cs="Calibri"/>
                  <w:lang w:val="en-US"/>
                </w:rPr>
                <w:t>ru</w:t>
              </w:r>
            </w:hyperlink>
            <w:r w:rsidR="00921887">
              <w:t>.</w:t>
            </w:r>
          </w:p>
          <w:p w:rsidR="00E23631" w:rsidRDefault="003E78FC" w:rsidP="00921887">
            <w:pPr>
              <w:autoSpaceDE w:val="0"/>
              <w:autoSpaceDN w:val="0"/>
              <w:adjustRightInd w:val="0"/>
              <w:spacing w:after="0"/>
              <w:rPr>
                <w:b/>
              </w:rPr>
            </w:pPr>
            <w:r>
              <w:t xml:space="preserve"> </w:t>
            </w:r>
            <w:r w:rsidR="00655B18">
              <w:rPr>
                <w:rFonts w:cs="Times New Roman"/>
              </w:rPr>
              <w:t xml:space="preserve"> </w:t>
            </w:r>
            <w:r w:rsidR="00E23631">
              <w:t xml:space="preserve">В течение двух рабочих дней </w:t>
            </w:r>
            <w:proofErr w:type="gramStart"/>
            <w:r w:rsidR="00E23631">
              <w:t>с даты принятия</w:t>
            </w:r>
            <w:proofErr w:type="gramEnd"/>
            <w:r w:rsidR="00E23631">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E23631">
              <w:t xml:space="preserve">с даты </w:t>
            </w:r>
            <w:r w:rsidR="004D2ECC">
              <w:t>размещения</w:t>
            </w:r>
            <w:proofErr w:type="gramEnd"/>
            <w:r w:rsidR="004D2ECC">
              <w:t xml:space="preserve"> на  сайте</w:t>
            </w:r>
            <w:r w:rsidR="006077A7">
              <w:t xml:space="preserve"> </w:t>
            </w:r>
            <w:hyperlink r:id="rId31"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E23631">
              <w:t xml:space="preserve"> </w:t>
            </w:r>
            <w:hyperlink r:id="rId32" w:history="1">
              <w:r w:rsidR="001461EE" w:rsidRPr="001461EE">
                <w:rPr>
                  <w:rStyle w:val="a6"/>
                  <w:rFonts w:cs="Calibri"/>
                  <w:lang w:val="en-US"/>
                </w:rPr>
                <w:t>www</w:t>
              </w:r>
              <w:r w:rsidR="001461EE" w:rsidRPr="001461EE">
                <w:rPr>
                  <w:rStyle w:val="a6"/>
                  <w:rFonts w:cs="Calibri"/>
                </w:rPr>
                <w:t>.</w:t>
              </w:r>
              <w:r w:rsidR="001461EE" w:rsidRPr="001461EE">
                <w:rPr>
                  <w:rStyle w:val="a6"/>
                  <w:rFonts w:cs="Calibri"/>
                  <w:lang w:val="en-US"/>
                </w:rPr>
                <w:t>torgi</w:t>
              </w:r>
              <w:r w:rsidR="001461EE" w:rsidRPr="001461EE">
                <w:rPr>
                  <w:rStyle w:val="a6"/>
                  <w:rFonts w:cs="Calibri"/>
                </w:rPr>
                <w:t>.</w:t>
              </w:r>
              <w:r w:rsidR="001461EE" w:rsidRPr="001461EE">
                <w:rPr>
                  <w:rStyle w:val="a6"/>
                  <w:rFonts w:cs="Calibri"/>
                  <w:lang w:val="en-US"/>
                </w:rPr>
                <w:t>gov</w:t>
              </w:r>
              <w:r w:rsidR="001461EE" w:rsidRPr="001461EE">
                <w:rPr>
                  <w:rStyle w:val="a6"/>
                  <w:rFonts w:cs="Calibri"/>
                </w:rPr>
                <w:t>.</w:t>
              </w:r>
              <w:r w:rsidR="001461EE" w:rsidRPr="001461EE">
                <w:rPr>
                  <w:rStyle w:val="a6"/>
                  <w:rFonts w:cs="Calibri"/>
                  <w:lang w:val="en-US"/>
                </w:rPr>
                <w:t>ru</w:t>
              </w:r>
            </w:hyperlink>
            <w:r w:rsidR="001461EE" w:rsidRPr="001461EE">
              <w:t xml:space="preserve"> </w:t>
            </w:r>
            <w:r w:rsidR="00E23631">
              <w:t>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Требования к содержанию, составу и форме заявки на участие в аукционе,  инструкция по ее заполнению</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Заявка на участие в аукционе</w:t>
            </w:r>
            <w:r w:rsidR="003D11FA">
              <w:t xml:space="preserve"> в 2-х экземплярах</w:t>
            </w:r>
            <w:r>
              <w:t xml:space="preserve"> подготавливается Участником и должна включать:</w:t>
            </w:r>
          </w:p>
          <w:p w:rsidR="00E23631" w:rsidRDefault="00E23631" w:rsidP="00E03647">
            <w:pPr>
              <w:pStyle w:val="21"/>
              <w:widowControl w:val="0"/>
              <w:tabs>
                <w:tab w:val="left" w:pos="708"/>
              </w:tabs>
              <w:autoSpaceDE w:val="0"/>
              <w:autoSpaceDN w:val="0"/>
              <w:adjustRightInd w:val="0"/>
              <w:spacing w:after="0" w:line="240" w:lineRule="auto"/>
              <w:ind w:left="93"/>
              <w:jc w:val="both"/>
            </w:pPr>
            <w:r>
              <w:t>1) бланк заяв</w:t>
            </w:r>
            <w:r w:rsidR="00BE2C97">
              <w:t>ки на участие в аукционе (приложение</w:t>
            </w:r>
            <w:r w:rsidR="009B046B">
              <w:t xml:space="preserve"> № </w:t>
            </w:r>
            <w:r w:rsidR="00BE2C97">
              <w:t>1)</w:t>
            </w:r>
          </w:p>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w:t>
            </w:r>
            <w:proofErr w:type="gramStart"/>
            <w:r>
              <w:t xml:space="preserve">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w:t>
            </w:r>
            <w:r>
              <w:lastRenderedPageBreak/>
              <w:t>данные, сведения о месте жительства (для физического лица), номер контактного телефона;</w:t>
            </w:r>
            <w:proofErr w:type="gramEnd"/>
          </w:p>
          <w:p w:rsidR="00E23631" w:rsidRDefault="00E23631" w:rsidP="00E03647">
            <w:pPr>
              <w:autoSpaceDE w:val="0"/>
              <w:autoSpaceDN w:val="0"/>
              <w:adjustRightInd w:val="0"/>
              <w:ind w:left="93"/>
            </w:pPr>
            <w:proofErr w:type="gramStart"/>
            <w:r>
              <w:t>2) полученную не ранее чем за шесть месяцев д</w:t>
            </w:r>
            <w:r w:rsidR="00BE2C97">
              <w:t>о даты размещения на сайте</w:t>
            </w:r>
            <w:r>
              <w:t xml:space="preserve"> </w:t>
            </w:r>
            <w:hyperlink r:id="rId33"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FD5F80">
              <w:t xml:space="preserve"> </w:t>
            </w:r>
            <w:hyperlink r:id="rId34" w:history="1">
              <w:r w:rsidR="00FD5F80" w:rsidRPr="001461EE">
                <w:rPr>
                  <w:rStyle w:val="a6"/>
                  <w:rFonts w:cs="Calibri"/>
                  <w:lang w:val="en-US"/>
                </w:rPr>
                <w:t>www</w:t>
              </w:r>
              <w:r w:rsidR="00FD5F80" w:rsidRPr="001461EE">
                <w:rPr>
                  <w:rStyle w:val="a6"/>
                  <w:rFonts w:cs="Calibri"/>
                </w:rPr>
                <w:t>.</w:t>
              </w:r>
              <w:r w:rsidR="00FD5F80" w:rsidRPr="001461EE">
                <w:rPr>
                  <w:rStyle w:val="a6"/>
                  <w:rFonts w:cs="Calibri"/>
                  <w:lang w:val="en-US"/>
                </w:rPr>
                <w:t>torgi</w:t>
              </w:r>
              <w:r w:rsidR="00FD5F80" w:rsidRPr="001461EE">
                <w:rPr>
                  <w:rStyle w:val="a6"/>
                  <w:rFonts w:cs="Calibri"/>
                </w:rPr>
                <w:t>.</w:t>
              </w:r>
              <w:r w:rsidR="00FD5F80" w:rsidRPr="001461EE">
                <w:rPr>
                  <w:rStyle w:val="a6"/>
                  <w:rFonts w:cs="Calibri"/>
                  <w:lang w:val="en-US"/>
                </w:rPr>
                <w:t>gov</w:t>
              </w:r>
              <w:r w:rsidR="00FD5F80" w:rsidRPr="001461EE">
                <w:rPr>
                  <w:rStyle w:val="a6"/>
                  <w:rFonts w:cs="Calibri"/>
                </w:rPr>
                <w:t>.</w:t>
              </w:r>
              <w:r w:rsidR="00FD5F80" w:rsidRPr="001461EE">
                <w:rPr>
                  <w:rStyle w:val="a6"/>
                  <w:rFonts w:cs="Calibri"/>
                  <w:lang w:val="en-US"/>
                </w:rPr>
                <w:t>ru</w:t>
              </w:r>
            </w:hyperlink>
            <w:r w:rsidR="00655B18">
              <w:rPr>
                <w:rFonts w:cs="Times New Roman"/>
              </w:rPr>
              <w:t xml:space="preserve"> </w:t>
            </w:r>
            <w:r>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w:t>
            </w:r>
            <w:proofErr w:type="gramEnd"/>
            <w:r>
              <w:t xml:space="preserve"> </w:t>
            </w:r>
            <w:proofErr w:type="gramStart"/>
            <w:r>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w:t>
            </w:r>
            <w:r w:rsidR="00BE2C97">
              <w:t>змещения</w:t>
            </w:r>
            <w:proofErr w:type="gramEnd"/>
            <w:r w:rsidR="00BE2C97">
              <w:t xml:space="preserve"> на сайте</w:t>
            </w:r>
            <w:r w:rsidR="00DF583F" w:rsidRPr="00DF583F">
              <w:t xml:space="preserve"> </w:t>
            </w:r>
            <w:hyperlink r:id="rId35"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BE2C97">
              <w:t xml:space="preserve"> </w:t>
            </w:r>
            <w:hyperlink r:id="rId36"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torgi</w:t>
              </w:r>
              <w:r w:rsidR="008D05F5" w:rsidRPr="00B04543">
                <w:rPr>
                  <w:rStyle w:val="a6"/>
                  <w:rFonts w:cs="Calibri"/>
                </w:rPr>
                <w:t>.</w:t>
              </w:r>
              <w:r w:rsidR="008D05F5" w:rsidRPr="00B04543">
                <w:rPr>
                  <w:rStyle w:val="a6"/>
                  <w:rFonts w:cs="Calibri"/>
                  <w:lang w:val="en-US"/>
                </w:rPr>
                <w:t>gov</w:t>
              </w:r>
              <w:r w:rsidR="008D05F5" w:rsidRPr="00B04543">
                <w:rPr>
                  <w:rStyle w:val="a6"/>
                  <w:rFonts w:cs="Calibri"/>
                </w:rPr>
                <w:t>.</w:t>
              </w:r>
              <w:r w:rsidR="008D05F5" w:rsidRPr="00B04543">
                <w:rPr>
                  <w:rStyle w:val="a6"/>
                  <w:rFonts w:cs="Calibri"/>
                  <w:lang w:val="en-US"/>
                </w:rPr>
                <w:t>ru</w:t>
              </w:r>
            </w:hyperlink>
            <w:r>
              <w:t>;</w:t>
            </w:r>
          </w:p>
          <w:p w:rsidR="00E23631" w:rsidRDefault="00E23631" w:rsidP="00E03647">
            <w:pPr>
              <w:autoSpaceDE w:val="0"/>
              <w:autoSpaceDN w:val="0"/>
              <w:adjustRightInd w:val="0"/>
              <w:ind w:left="93"/>
            </w:pPr>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Default="00E23631" w:rsidP="00E03647">
            <w:pPr>
              <w:autoSpaceDE w:val="0"/>
              <w:autoSpaceDN w:val="0"/>
              <w:adjustRightInd w:val="0"/>
              <w:ind w:left="93"/>
            </w:pPr>
            <w:r>
              <w:t>4) копии учредительных документов заявителя (для юридических лиц);</w:t>
            </w:r>
          </w:p>
          <w:p w:rsidR="00E23631" w:rsidRDefault="00E23631" w:rsidP="00E03647">
            <w:pPr>
              <w:ind w:left="93"/>
            </w:pPr>
            <w: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w:t>
            </w:r>
            <w:r w:rsidR="00C420E2">
              <w:t xml:space="preserve"> Федерации</w:t>
            </w:r>
          </w:p>
          <w:p w:rsidR="00E23631" w:rsidRDefault="00C420E2"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документы</w:t>
            </w:r>
            <w:r w:rsidR="00E23631">
              <w:rPr>
                <w:rFonts w:ascii="Times New Roman" w:hAnsi="Times New Roman" w:cs="Times New Roman"/>
                <w:sz w:val="24"/>
                <w:szCs w:val="24"/>
              </w:rPr>
              <w:t>,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23631" w:rsidRDefault="00D41221"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6</w:t>
            </w:r>
            <w:r w:rsidR="00E23631">
              <w:rPr>
                <w:rFonts w:ascii="Times New Roman" w:hAnsi="Times New Roman" w:cs="Times New Roman"/>
                <w:sz w:val="24"/>
                <w:szCs w:val="24"/>
              </w:rPr>
              <w:t>)  опись представ</w:t>
            </w:r>
            <w:r w:rsidR="00BE2C97">
              <w:rPr>
                <w:rFonts w:ascii="Times New Roman" w:hAnsi="Times New Roman" w:cs="Times New Roman"/>
                <w:sz w:val="24"/>
                <w:szCs w:val="24"/>
              </w:rPr>
              <w:t>ляемых документов (приложение №2</w:t>
            </w:r>
            <w:r w:rsidR="00AA7B3A">
              <w:rPr>
                <w:rFonts w:ascii="Times New Roman" w:hAnsi="Times New Roman" w:cs="Times New Roman"/>
                <w:sz w:val="24"/>
                <w:szCs w:val="24"/>
              </w:rPr>
              <w:t>)</w:t>
            </w:r>
          </w:p>
          <w:p w:rsidR="00E23631" w:rsidRDefault="003B5D31" w:rsidP="00E03647">
            <w:pPr>
              <w:pStyle w:val="ConsPlusNormal"/>
              <w:widowControl/>
              <w:ind w:left="93" w:firstLine="0"/>
              <w:jc w:val="both"/>
            </w:pPr>
            <w:r>
              <w:rPr>
                <w:rFonts w:ascii="Times New Roman" w:hAnsi="Times New Roman" w:cs="Times New Roman"/>
                <w:sz w:val="24"/>
                <w:szCs w:val="24"/>
              </w:rPr>
              <w:t xml:space="preserve">Заявка и опись </w:t>
            </w:r>
            <w:r w:rsidR="00E845B9">
              <w:rPr>
                <w:rFonts w:ascii="Times New Roman" w:hAnsi="Times New Roman" w:cs="Times New Roman"/>
                <w:sz w:val="24"/>
                <w:szCs w:val="24"/>
              </w:rPr>
              <w:t>представленных</w:t>
            </w:r>
            <w:r>
              <w:rPr>
                <w:rFonts w:ascii="Times New Roman" w:hAnsi="Times New Roman" w:cs="Times New Roman"/>
                <w:sz w:val="24"/>
                <w:szCs w:val="24"/>
              </w:rPr>
              <w:t xml:space="preserve"> документов составляются в 2- х экземплярах, один из которых остается у продавца, другой у заявителя.</w:t>
            </w:r>
          </w:p>
        </w:tc>
      </w:tr>
    </w:tbl>
    <w:p w:rsidR="00E23631" w:rsidRDefault="00E23631" w:rsidP="007D5474">
      <w:pPr>
        <w:pStyle w:val="a7"/>
        <w:jc w:val="both"/>
        <w:rPr>
          <w:b w:val="0"/>
          <w:sz w:val="24"/>
          <w:u w:val="single"/>
        </w:rPr>
      </w:pPr>
    </w:p>
    <w:p w:rsidR="008D05F5" w:rsidRDefault="008D05F5">
      <w:pPr>
        <w:spacing w:after="0"/>
        <w:jc w:val="left"/>
        <w:rPr>
          <w:rFonts w:cs="Times New Roman"/>
          <w:bCs/>
        </w:rPr>
      </w:pPr>
    </w:p>
    <w:p w:rsidR="00E23631" w:rsidRDefault="00E23631" w:rsidP="007E682C">
      <w:pPr>
        <w:pStyle w:val="3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Приложение № 1</w:t>
      </w:r>
    </w:p>
    <w:p w:rsidR="00E23631" w:rsidRDefault="00E23631" w:rsidP="007E682C">
      <w:pPr>
        <w:jc w:val="right"/>
        <w:rPr>
          <w:rFonts w:cs="Times New Roman"/>
        </w:rPr>
      </w:pPr>
      <w:r>
        <w:t>документации</w:t>
      </w:r>
      <w:r w:rsidR="008D05F5">
        <w:t xml:space="preserve"> об аукционе</w:t>
      </w:r>
    </w:p>
    <w:p w:rsidR="00E23631" w:rsidRDefault="00E23631" w:rsidP="007E682C">
      <w:pPr>
        <w:jc w:val="right"/>
      </w:pPr>
    </w:p>
    <w:p w:rsidR="00E23631" w:rsidRDefault="00E23631" w:rsidP="008D05F5">
      <w:pPr>
        <w:jc w:val="center"/>
        <w:rPr>
          <w:b/>
          <w:bCs/>
        </w:rPr>
      </w:pPr>
      <w:r>
        <w:rPr>
          <w:b/>
          <w:bCs/>
        </w:rPr>
        <w:t>ЗАЯВКА НА УЧАСТИЕ В АУКЦИОНЕ</w:t>
      </w:r>
    </w:p>
    <w:p w:rsidR="00F359A8" w:rsidRPr="00F359A8" w:rsidRDefault="00E23631" w:rsidP="008D05F5">
      <w:pPr>
        <w:pStyle w:val="afd"/>
        <w:rPr>
          <w:b w:val="0"/>
          <w:szCs w:val="24"/>
        </w:rPr>
      </w:pPr>
      <w:r w:rsidRPr="00F359A8">
        <w:rPr>
          <w:b w:val="0"/>
          <w:bCs/>
          <w:iCs/>
        </w:rPr>
        <w:t xml:space="preserve">на право заключить договор </w:t>
      </w:r>
      <w:r w:rsidR="003E78FC" w:rsidRPr="00F359A8">
        <w:rPr>
          <w:b w:val="0"/>
          <w:bCs/>
          <w:iCs/>
        </w:rPr>
        <w:t xml:space="preserve">купли- продажи </w:t>
      </w:r>
      <w:r w:rsidRPr="00F359A8">
        <w:rPr>
          <w:b w:val="0"/>
          <w:bCs/>
          <w:iCs/>
        </w:rPr>
        <w:t xml:space="preserve"> </w:t>
      </w:r>
      <w:r w:rsidR="00F359A8" w:rsidRPr="00F359A8">
        <w:rPr>
          <w:b w:val="0"/>
          <w:szCs w:val="24"/>
        </w:rPr>
        <w:t xml:space="preserve">движимого имущества </w:t>
      </w:r>
      <w:r w:rsidR="003D11FA">
        <w:rPr>
          <w:b w:val="0"/>
          <w:szCs w:val="24"/>
        </w:rPr>
        <w:t xml:space="preserve">резервуаров РГС </w:t>
      </w:r>
      <w:r w:rsidR="00002D1C">
        <w:rPr>
          <w:b w:val="0"/>
          <w:szCs w:val="24"/>
        </w:rPr>
        <w:t>для хранения топлива</w:t>
      </w:r>
    </w:p>
    <w:p w:rsidR="00E23631" w:rsidRDefault="00E23631" w:rsidP="008D05F5">
      <w:pPr>
        <w:tabs>
          <w:tab w:val="left" w:pos="2055"/>
        </w:tabs>
        <w:jc w:val="center"/>
        <w:rPr>
          <w:b/>
          <w:bCs/>
        </w:rPr>
      </w:pPr>
    </w:p>
    <w:p w:rsidR="008D05F5" w:rsidRDefault="00E23631" w:rsidP="00E23631">
      <w:pPr>
        <w:tabs>
          <w:tab w:val="left" w:pos="1080"/>
        </w:tabs>
        <w:ind w:firstLine="720"/>
      </w:pPr>
      <w:r>
        <w:t xml:space="preserve"> 1.</w:t>
      </w:r>
      <w:r>
        <w:tab/>
        <w:t>Изучив извещение о проведен</w:t>
      </w:r>
      <w:proofErr w:type="gramStart"/>
      <w:r>
        <w:t>ии ау</w:t>
      </w:r>
      <w:proofErr w:type="gramEnd"/>
      <w:r>
        <w:t>кциона и документацию об аукционе на право заключе</w:t>
      </w:r>
      <w:r w:rsidR="001C7170">
        <w:t xml:space="preserve">ния </w:t>
      </w:r>
      <w:r>
        <w:t xml:space="preserve">ДОГОВОРА, а также применимые к данному аукциону законодательство и нормативно-правовые акты </w:t>
      </w:r>
    </w:p>
    <w:p w:rsidR="00E23631" w:rsidRDefault="008D05F5" w:rsidP="00E23631">
      <w:pPr>
        <w:tabs>
          <w:tab w:val="left" w:pos="1080"/>
        </w:tabs>
        <w:ind w:firstLine="720"/>
      </w:pPr>
      <w:r>
        <w:t xml:space="preserve"> </w:t>
      </w:r>
      <w:r w:rsidR="00E23631">
        <w:t>____________________________________________________________________________</w:t>
      </w:r>
    </w:p>
    <w:p w:rsidR="00E23631" w:rsidRDefault="00E23631" w:rsidP="00E23631">
      <w:pPr>
        <w:tabs>
          <w:tab w:val="left" w:pos="1080"/>
        </w:tabs>
        <w:ind w:left="1440" w:firstLine="720"/>
        <w:jc w:val="center"/>
        <w:rPr>
          <w:vertAlign w:val="superscript"/>
        </w:rPr>
      </w:pPr>
      <w:r>
        <w:rPr>
          <w:vertAlign w:val="superscript"/>
        </w:rPr>
        <w:t>(</w:t>
      </w:r>
      <w:r>
        <w:rPr>
          <w:i/>
          <w:iCs/>
          <w:vertAlign w:val="superscript"/>
        </w:rPr>
        <w:t>наименование участника аукциона</w:t>
      </w:r>
      <w:r>
        <w:rPr>
          <w:vertAlign w:val="superscript"/>
        </w:rPr>
        <w:t>)</w:t>
      </w:r>
    </w:p>
    <w:p w:rsidR="00E23631" w:rsidRDefault="00E23631" w:rsidP="00E23631">
      <w:pPr>
        <w:tabs>
          <w:tab w:val="left" w:pos="1080"/>
        </w:tabs>
        <w:ind w:firstLine="720"/>
      </w:pPr>
      <w:r>
        <w:t>в лице</w:t>
      </w:r>
    </w:p>
    <w:p w:rsidR="00E23631" w:rsidRDefault="00E23631" w:rsidP="00E23631">
      <w:pPr>
        <w:tabs>
          <w:tab w:val="left" w:pos="1080"/>
        </w:tabs>
      </w:pPr>
      <w:r>
        <w:t>____________________________________________________________________________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(наименование должности руководителя и его Ф.И.О.)</w:t>
      </w:r>
    </w:p>
    <w:p w:rsidR="00E23631" w:rsidRDefault="00E23631" w:rsidP="00E23631">
      <w:pPr>
        <w:ind w:firstLine="709"/>
      </w:pPr>
      <w:r>
        <w:t xml:space="preserve">сообщает о согласии участвовать в аукционе на условиях, установленных в указанных выше документах, и направляет настоящую заявку. </w:t>
      </w:r>
    </w:p>
    <w:p w:rsidR="00E23631" w:rsidRDefault="00E23631" w:rsidP="00E23631">
      <w:pPr>
        <w:tabs>
          <w:tab w:val="left" w:pos="1080"/>
        </w:tabs>
        <w:ind w:firstLine="720"/>
      </w:pPr>
      <w:r>
        <w:t>2.</w:t>
      </w:r>
      <w:r>
        <w:tab/>
        <w:t>Мы ознакомлены с документацией об аукционе.</w:t>
      </w:r>
    </w:p>
    <w:p w:rsidR="00E23631" w:rsidRDefault="00E23631" w:rsidP="00E23631">
      <w:pPr>
        <w:tabs>
          <w:tab w:val="left" w:pos="1080"/>
        </w:tabs>
        <w:ind w:firstLine="720"/>
      </w:pPr>
      <w:r>
        <w:t>3. Настоящей заявкой гарантируем достоверность представленной нами в заявке на участие в аукционе информации.</w:t>
      </w:r>
    </w:p>
    <w:p w:rsidR="00E23631" w:rsidRDefault="00D5644F" w:rsidP="0094780F">
      <w:pPr>
        <w:ind w:right="-1" w:firstLine="709"/>
      </w:pPr>
      <w:r>
        <w:t>4. В случае</w:t>
      </w:r>
      <w:r w:rsidR="00E23631">
        <w:t xml:space="preserve"> если мы будем признаны победителями аукциона, то берем на себя обязательства подписать договор </w:t>
      </w:r>
      <w:r w:rsidR="003E78FC">
        <w:t>купли-продажи</w:t>
      </w:r>
      <w:r w:rsidR="00E23631">
        <w:t xml:space="preserve"> </w:t>
      </w:r>
      <w:r w:rsidR="003E78FC">
        <w:t xml:space="preserve">с </w:t>
      </w:r>
      <w:r w:rsidR="008D05F5">
        <w:t xml:space="preserve">ФКП </w:t>
      </w:r>
      <w:r w:rsidR="00C82765">
        <w:t>«</w:t>
      </w:r>
      <w:r w:rsidR="008D05F5">
        <w:t>Аэропорты Камчатки</w:t>
      </w:r>
      <w:r w:rsidR="00C82765">
        <w:t>»</w:t>
      </w:r>
      <w:r w:rsidR="008D05F5">
        <w:t xml:space="preserve"> </w:t>
      </w:r>
      <w:r w:rsidR="00060608">
        <w:t xml:space="preserve"> </w:t>
      </w:r>
      <w:r w:rsidR="00E23631">
        <w:t xml:space="preserve">в соответствии с требованиями документации об аукционе и условиями наших предложений, </w:t>
      </w:r>
      <w:r w:rsidR="00002D1C">
        <w:t>не ранее 10 рабочих дней и не позднее 15 рабочих дней</w:t>
      </w:r>
      <w:r w:rsidR="00F359A8" w:rsidRPr="00C51CAB">
        <w:t xml:space="preserve"> </w:t>
      </w:r>
      <w:r w:rsidR="00002D1C">
        <w:t>со дня подведения итогов аукциона</w:t>
      </w:r>
      <w:r w:rsidR="00F359A8" w:rsidRPr="00C51CAB">
        <w:t>.</w:t>
      </w:r>
    </w:p>
    <w:p w:rsidR="00E23631" w:rsidRDefault="00E23631" w:rsidP="00E23631">
      <w:pPr>
        <w:ind w:firstLine="709"/>
      </w:pPr>
      <w:r>
        <w:t>5.</w:t>
      </w:r>
      <w:r>
        <w:tab/>
        <w:t xml:space="preserve">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w:t>
      </w:r>
      <w:r w:rsidR="00A57A49">
        <w:t>купли</w:t>
      </w:r>
      <w:r w:rsidR="008D05F5">
        <w:t xml:space="preserve"> </w:t>
      </w:r>
      <w:r w:rsidR="00A57A49">
        <w:t xml:space="preserve">- продажи с </w:t>
      </w:r>
      <w:r w:rsidR="00060608">
        <w:rPr>
          <w:sz w:val="22"/>
          <w:szCs w:val="22"/>
        </w:rPr>
        <w:t xml:space="preserve"> </w:t>
      </w:r>
      <w:r w:rsidR="008D05F5">
        <w:t xml:space="preserve">ФКП </w:t>
      </w:r>
      <w:r w:rsidR="00C82765">
        <w:t>«</w:t>
      </w:r>
      <w:r w:rsidR="008D05F5">
        <w:t>Аэропорты Камчатки</w:t>
      </w:r>
      <w:r w:rsidR="00C82765">
        <w:t>»</w:t>
      </w:r>
      <w:r>
        <w:t>, мы обязуемся</w:t>
      </w:r>
      <w:r w:rsidR="00A57A49">
        <w:t xml:space="preserve"> подписать данный договор купли- продажи</w:t>
      </w:r>
      <w:r>
        <w:t xml:space="preserve"> в соответствии с требованиями документации об аукционе и условиями нашего предложения по цене.</w:t>
      </w:r>
    </w:p>
    <w:p w:rsidR="00E23631" w:rsidRDefault="00E23631" w:rsidP="00E23631">
      <w:pPr>
        <w:tabs>
          <w:tab w:val="left" w:pos="1080"/>
        </w:tabs>
        <w:ind w:firstLine="720"/>
      </w:pPr>
      <w:r>
        <w:t>6. Сообщаем, что мы (я), не находимся в стадии проведения ликвидации Участника аукциона - юридического лица и в отношении нашей организации  не проводится процедура банкротства,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23631" w:rsidRDefault="00E23631" w:rsidP="00E23631">
      <w:pPr>
        <w:tabs>
          <w:tab w:val="left" w:pos="1080"/>
        </w:tabs>
        <w:ind w:firstLine="720"/>
      </w:pPr>
      <w:r>
        <w:t xml:space="preserve">7. Сообщаем, что у нас (у меня)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E23631" w:rsidRDefault="00E23631" w:rsidP="00E23631">
      <w:pPr>
        <w:tabs>
          <w:tab w:val="left" w:pos="1080"/>
        </w:tabs>
        <w:ind w:firstLine="720"/>
      </w:pPr>
      <w:r>
        <w:t>8.</w:t>
      </w:r>
      <w:r>
        <w:tab/>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t>уполномочен</w:t>
      </w:r>
      <w:proofErr w:type="gramEnd"/>
      <w:r>
        <w:t xml:space="preserve"> 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(Ф.И.О., телефон работника участника аукциона)</w:t>
      </w:r>
    </w:p>
    <w:p w:rsidR="00E23631" w:rsidRDefault="00E23631" w:rsidP="00E23631">
      <w:pPr>
        <w:tabs>
          <w:tab w:val="left" w:pos="1080"/>
        </w:tabs>
        <w:ind w:firstLine="720"/>
      </w:pPr>
      <w:r>
        <w:t>Все сведения о проведен</w:t>
      </w:r>
      <w:proofErr w:type="gramStart"/>
      <w:r>
        <w:t>ии ау</w:t>
      </w:r>
      <w:proofErr w:type="gramEnd"/>
      <w:r>
        <w:t>кциона просим сообщать уполномоченному лицу.</w:t>
      </w:r>
    </w:p>
    <w:p w:rsidR="00E23631" w:rsidRDefault="00E23631" w:rsidP="00E23631">
      <w:pPr>
        <w:tabs>
          <w:tab w:val="left" w:pos="1080"/>
        </w:tabs>
        <w:ind w:firstLine="720"/>
        <w:rPr>
          <w:i/>
          <w:iCs/>
        </w:rPr>
      </w:pPr>
      <w:r>
        <w:t>9.</w:t>
      </w:r>
      <w:r>
        <w:tab/>
        <w:t xml:space="preserve">Корреспонденцию в наш адрес просим направлять по адресу: _____________________________________________________________ </w:t>
      </w:r>
      <w:r>
        <w:rPr>
          <w:i/>
          <w:iCs/>
        </w:rPr>
        <w:t>(указать)</w:t>
      </w:r>
    </w:p>
    <w:p w:rsidR="00E23631" w:rsidRDefault="00E23631" w:rsidP="00E23631">
      <w:pPr>
        <w:tabs>
          <w:tab w:val="left" w:pos="1080"/>
        </w:tabs>
        <w:ind w:left="180"/>
        <w:rPr>
          <w:i/>
          <w:iCs/>
        </w:rPr>
      </w:pPr>
      <w:r>
        <w:lastRenderedPageBreak/>
        <w:t>10.</w:t>
      </w:r>
      <w:r w:rsidR="00852AB0">
        <w:t xml:space="preserve"> </w:t>
      </w:r>
      <w:r>
        <w:t xml:space="preserve">Настоящая заявка на участие в аукционе действительна с момента ее подписания уполномоченным лицом участника и действует вплоть до  _________ </w:t>
      </w:r>
      <w:proofErr w:type="gramStart"/>
      <w:r>
        <w:rPr>
          <w:i/>
          <w:iCs/>
        </w:rPr>
        <w:t xml:space="preserve">( </w:t>
      </w:r>
      <w:proofErr w:type="gramEnd"/>
      <w:r>
        <w:rPr>
          <w:i/>
          <w:iCs/>
        </w:rPr>
        <w:t>указать дату).</w:t>
      </w:r>
    </w:p>
    <w:p w:rsidR="00E23631" w:rsidRDefault="00E23631" w:rsidP="00E23631">
      <w:pPr>
        <w:suppressAutoHyphens/>
      </w:pPr>
      <w:r>
        <w:rPr>
          <w:b/>
          <w:bCs/>
        </w:rPr>
        <w:t>Наши реквизиты:</w:t>
      </w:r>
      <w:r>
        <w:t xml:space="preserve"> </w:t>
      </w:r>
    </w:p>
    <w:p w:rsidR="00E23631" w:rsidRDefault="00E23631" w:rsidP="00E23631">
      <w:pPr>
        <w:suppressAutoHyphens/>
      </w:pPr>
      <w:r>
        <w:t>Полное наименование/ Ф.И.О, паспортные данные _______________________________</w:t>
      </w:r>
    </w:p>
    <w:p w:rsidR="00E23631" w:rsidRDefault="00E23631" w:rsidP="00E23631">
      <w:pPr>
        <w:suppressAutoHyphens/>
      </w:pPr>
      <w:r>
        <w:t>Юридический адрес организации ________________________________________________</w:t>
      </w:r>
    </w:p>
    <w:p w:rsidR="00E23631" w:rsidRDefault="00E23631" w:rsidP="00E23631">
      <w:pPr>
        <w:suppressAutoHyphens/>
      </w:pPr>
      <w:r>
        <w:t>Фактический адрес организации/место жительства _________________________________</w:t>
      </w:r>
    </w:p>
    <w:p w:rsidR="00E23631" w:rsidRDefault="00E23631" w:rsidP="00E23631">
      <w:pPr>
        <w:suppressAutoHyphens/>
      </w:pPr>
      <w:r>
        <w:t>Банковские реквизиты _________________________________________________________</w:t>
      </w:r>
    </w:p>
    <w:p w:rsidR="00E23631" w:rsidRDefault="00E23631" w:rsidP="00E23631">
      <w:pPr>
        <w:suppressAutoHyphens/>
      </w:pPr>
      <w:r>
        <w:t>Должность руководителя ______________________________________________________</w:t>
      </w:r>
    </w:p>
    <w:p w:rsidR="00E23631" w:rsidRDefault="00E23631" w:rsidP="00E23631">
      <w:pPr>
        <w:suppressAutoHyphens/>
      </w:pPr>
      <w:r>
        <w:t>Фамилия, имя, отчество руководителя (полностью) ________________________________</w:t>
      </w:r>
    </w:p>
    <w:p w:rsidR="00E23631" w:rsidRDefault="00E23631" w:rsidP="00E23631">
      <w:pPr>
        <w:suppressAutoHyphens/>
      </w:pPr>
      <w:r>
        <w:t>Адрес электронной почты _______________________________________________________</w:t>
      </w:r>
    </w:p>
    <w:p w:rsidR="00E23631" w:rsidRDefault="00E23631" w:rsidP="00E23631">
      <w:pPr>
        <w:suppressAutoHyphens/>
      </w:pPr>
      <w:r>
        <w:t>Телефон______________________________________________________________________</w:t>
      </w:r>
    </w:p>
    <w:p w:rsidR="00E23631" w:rsidRDefault="00E23631" w:rsidP="00E23631">
      <w:pPr>
        <w:suppressAutoHyphens/>
      </w:pPr>
      <w:r>
        <w:t>Факс_________________________________________________________________________</w:t>
      </w: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 w:rsidR="00E23631" w:rsidRDefault="00E23631" w:rsidP="00E23631">
      <w:pPr>
        <w:shd w:val="clear" w:color="auto" w:fill="FFFFFF"/>
        <w:spacing w:line="360" w:lineRule="auto"/>
      </w:pPr>
      <w:r>
        <w:t>_______________________________</w:t>
      </w:r>
      <w:r>
        <w:tab/>
      </w:r>
      <w:r>
        <w:tab/>
        <w:t xml:space="preserve">________________ </w:t>
      </w:r>
      <w:r>
        <w:rPr>
          <w:sz w:val="20"/>
        </w:rPr>
        <w:t>(расшифровка подписи)</w:t>
      </w:r>
    </w:p>
    <w:p w:rsidR="00E23631" w:rsidRDefault="00E23631" w:rsidP="00E23631">
      <w:pPr>
        <w:shd w:val="clear" w:color="auto" w:fill="FFFFFF"/>
        <w:rPr>
          <w:sz w:val="20"/>
        </w:rPr>
      </w:pPr>
      <w:r>
        <w:rPr>
          <w:sz w:val="20"/>
        </w:rPr>
        <w:t xml:space="preserve">                </w:t>
      </w:r>
      <w:proofErr w:type="gramStart"/>
      <w:r>
        <w:rPr>
          <w:sz w:val="20"/>
        </w:rPr>
        <w:t>(должность руководителя</w:t>
      </w:r>
      <w:r>
        <w:rPr>
          <w:sz w:val="20"/>
        </w:rPr>
        <w:tab/>
      </w:r>
      <w:r>
        <w:rPr>
          <w:sz w:val="20"/>
        </w:rPr>
        <w:tab/>
      </w:r>
      <w:r>
        <w:rPr>
          <w:sz w:val="20"/>
        </w:rPr>
        <w:tab/>
      </w:r>
      <w:r>
        <w:rPr>
          <w:sz w:val="20"/>
        </w:rPr>
        <w:tab/>
        <w:t>МП            (подпись)</w:t>
      </w:r>
      <w:proofErr w:type="gramEnd"/>
    </w:p>
    <w:p w:rsidR="00E23631" w:rsidRDefault="00E23631" w:rsidP="00E23631">
      <w:pPr>
        <w:shd w:val="clear" w:color="auto" w:fill="FFFFFF"/>
        <w:ind w:firstLine="708"/>
        <w:rPr>
          <w:color w:val="000000"/>
          <w:spacing w:val="-1"/>
          <w:sz w:val="20"/>
        </w:rPr>
      </w:pPr>
      <w:r>
        <w:rPr>
          <w:sz w:val="20"/>
        </w:rPr>
        <w:t>или уполномоченного лица)</w:t>
      </w:r>
    </w:p>
    <w:p w:rsidR="00E23631" w:rsidRDefault="00E23631" w:rsidP="00E23631">
      <w:r>
        <w:t xml:space="preserve">               Ф.И.О.</w:t>
      </w:r>
    </w:p>
    <w:p w:rsidR="00E23631" w:rsidRDefault="000F1772" w:rsidP="00E23631">
      <w:pPr>
        <w:pStyle w:val="30"/>
        <w:spacing w:before="0" w:after="0"/>
        <w:jc w:val="right"/>
        <w:rPr>
          <w:rFonts w:ascii="Times New Roman" w:hAnsi="Times New Roman" w:cs="Times New Roman"/>
          <w:b w:val="0"/>
          <w:sz w:val="24"/>
          <w:szCs w:val="24"/>
        </w:rPr>
      </w:pPr>
      <w:r>
        <w:rPr>
          <w:rFonts w:ascii="Times New Roman" w:hAnsi="Times New Roman" w:cs="Times New Roman"/>
          <w:b w:val="0"/>
          <w:bCs w:val="0"/>
          <w:sz w:val="24"/>
          <w:szCs w:val="24"/>
        </w:rPr>
        <w:br w:type="page"/>
      </w:r>
      <w:r w:rsidR="00E23631">
        <w:rPr>
          <w:rFonts w:ascii="Times New Roman" w:hAnsi="Times New Roman" w:cs="Times New Roman"/>
          <w:b w:val="0"/>
          <w:sz w:val="24"/>
          <w:szCs w:val="24"/>
        </w:rPr>
        <w:lastRenderedPageBreak/>
        <w:t>Приложение № 2</w:t>
      </w:r>
    </w:p>
    <w:p w:rsidR="00E23631" w:rsidRDefault="00E23631" w:rsidP="00E23631">
      <w:pPr>
        <w:jc w:val="right"/>
        <w:rPr>
          <w:rFonts w:cs="Times New Roman"/>
        </w:rPr>
      </w:pPr>
      <w:r>
        <w:t>документации</w:t>
      </w:r>
      <w:r w:rsidR="00E03647">
        <w:t xml:space="preserve"> об аукционе</w:t>
      </w:r>
    </w:p>
    <w:p w:rsidR="00E23631" w:rsidRDefault="00E23631" w:rsidP="00E23631">
      <w:pPr>
        <w:jc w:val="right"/>
      </w:pPr>
    </w:p>
    <w:p w:rsidR="00E23631" w:rsidRDefault="00E23631" w:rsidP="00E23631"/>
    <w:p w:rsidR="00E23631" w:rsidRDefault="00E23631" w:rsidP="00E23631">
      <w:pPr>
        <w:ind w:firstLine="709"/>
        <w:rPr>
          <w:b/>
          <w:bCs/>
        </w:rPr>
      </w:pPr>
      <w:bookmarkStart w:id="5" w:name="_Toc119343910"/>
      <w:r>
        <w:rPr>
          <w:b/>
          <w:bCs/>
        </w:rPr>
        <w:t xml:space="preserve">                                            ОПИСЬ ДОКУМЕНТОВ</w:t>
      </w:r>
      <w:bookmarkEnd w:id="5"/>
    </w:p>
    <w:p w:rsidR="00E23631" w:rsidRDefault="00E23631" w:rsidP="00E23631">
      <w:pPr>
        <w:jc w:val="center"/>
      </w:pPr>
      <w:proofErr w:type="gramStart"/>
      <w:r>
        <w:t>представляемых</w:t>
      </w:r>
      <w:proofErr w:type="gramEnd"/>
      <w:r>
        <w:t xml:space="preserve"> для участия в аукционе</w:t>
      </w:r>
    </w:p>
    <w:p w:rsidR="00E23631" w:rsidRDefault="00C82765" w:rsidP="00E23631">
      <w:pPr>
        <w:jc w:val="center"/>
      </w:pPr>
      <w:r>
        <w:t>«</w:t>
      </w:r>
      <w:r w:rsidR="00E23631">
        <w:t>___</w:t>
      </w:r>
      <w:r w:rsidR="003B5D31">
        <w:t>______________________________</w:t>
      </w:r>
      <w:r>
        <w:t>»</w:t>
      </w:r>
      <w:r w:rsidR="00D5644F">
        <w:t xml:space="preserve"> </w:t>
      </w:r>
      <w:r w:rsidR="003B5D31">
        <w:t>(наименование аукциона)</w:t>
      </w:r>
    </w:p>
    <w:p w:rsidR="00E23631" w:rsidRDefault="00E23631" w:rsidP="00E23631">
      <w:pPr>
        <w:jc w:val="center"/>
      </w:pPr>
      <w:r>
        <w:t xml:space="preserve">Настоящим ____________________________________________ подтверждает, что </w:t>
      </w:r>
      <w:proofErr w:type="gramStart"/>
      <w:r>
        <w:t>для</w:t>
      </w:r>
      <w:proofErr w:type="gramEnd"/>
    </w:p>
    <w:p w:rsidR="00E23631" w:rsidRDefault="00E23631" w:rsidP="00E23631">
      <w:pPr>
        <w:pStyle w:val="PlainText1"/>
        <w:spacing w:before="0" w:after="60"/>
        <w:rPr>
          <w:rFonts w:ascii="Times New Roman" w:hAnsi="Times New Roman"/>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ab/>
        <w:t xml:space="preserve"> (наименование участника аукциона)</w:t>
      </w:r>
    </w:p>
    <w:p w:rsidR="00E23631" w:rsidRDefault="00E23631" w:rsidP="00E23631">
      <w:r>
        <w:t>участия в аукционе на право заключения договора</w:t>
      </w:r>
      <w:r w:rsidR="00A57A49">
        <w:t xml:space="preserve"> купл</w:t>
      </w:r>
      <w:proofErr w:type="gramStart"/>
      <w:r w:rsidR="00A57A49">
        <w:t>и-</w:t>
      </w:r>
      <w:proofErr w:type="gramEnd"/>
      <w:r w:rsidR="00A57A49">
        <w:t xml:space="preserve"> продажи</w:t>
      </w:r>
      <w:r>
        <w:t xml:space="preserve"> направляются нижеперечисленные документы.</w:t>
      </w:r>
    </w:p>
    <w:tbl>
      <w:tblPr>
        <w:tblW w:w="0" w:type="auto"/>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124"/>
        <w:gridCol w:w="1440"/>
      </w:tblGrid>
      <w:tr w:rsidR="00E23631">
        <w:trPr>
          <w:tblHeader/>
        </w:trPr>
        <w:tc>
          <w:tcPr>
            <w:tcW w:w="900"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 п\</w:t>
            </w:r>
            <w:proofErr w:type="gramStart"/>
            <w:r>
              <w:rPr>
                <w:b/>
                <w:bCs/>
                <w:sz w:val="20"/>
                <w:szCs w:val="20"/>
              </w:rPr>
              <w:t>п</w:t>
            </w:r>
            <w:proofErr w:type="gramEnd"/>
          </w:p>
        </w:tc>
        <w:tc>
          <w:tcPr>
            <w:tcW w:w="6124"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Наименование документов</w:t>
            </w:r>
          </w:p>
        </w:tc>
        <w:tc>
          <w:tcPr>
            <w:tcW w:w="1440" w:type="dxa"/>
            <w:tcBorders>
              <w:top w:val="single" w:sz="4" w:space="0" w:color="auto"/>
              <w:left w:val="single" w:sz="4" w:space="0" w:color="auto"/>
              <w:bottom w:val="single" w:sz="4" w:space="0" w:color="auto"/>
              <w:right w:val="single" w:sz="4" w:space="0" w:color="auto"/>
            </w:tcBorders>
          </w:tcPr>
          <w:p w:rsidR="00E23631" w:rsidRPr="00C420E2" w:rsidRDefault="00E23631">
            <w:pPr>
              <w:pStyle w:val="af1"/>
              <w:rPr>
                <w:rFonts w:ascii="Times New Roman" w:hAnsi="Times New Roman" w:cs="Times New Roman"/>
                <w:sz w:val="22"/>
                <w:szCs w:val="22"/>
              </w:rPr>
            </w:pPr>
            <w:r w:rsidRPr="00C420E2">
              <w:rPr>
                <w:rFonts w:ascii="Times New Roman" w:hAnsi="Times New Roman" w:cs="Times New Roman"/>
                <w:sz w:val="22"/>
                <w:szCs w:val="22"/>
              </w:rPr>
              <w:t xml:space="preserve">Страницы </w:t>
            </w:r>
          </w:p>
          <w:p w:rsidR="00E23631" w:rsidRDefault="00E23631">
            <w:pPr>
              <w:rPr>
                <w:b/>
                <w:bCs/>
                <w:sz w:val="20"/>
                <w:szCs w:val="20"/>
              </w:rPr>
            </w:pPr>
            <w:r w:rsidRPr="00C420E2">
              <w:rPr>
                <w:rFonts w:cs="Times New Roman"/>
                <w:b/>
                <w:bCs/>
                <w:sz w:val="22"/>
                <w:szCs w:val="22"/>
              </w:rPr>
              <w:t>с __ по __</w:t>
            </w:r>
          </w:p>
        </w:tc>
      </w:tr>
      <w:tr w:rsidR="00E23631">
        <w:trPr>
          <w:cantSplit/>
          <w:trHeight w:val="1154"/>
        </w:trPr>
        <w:tc>
          <w:tcPr>
            <w:tcW w:w="900" w:type="dxa"/>
            <w:tcBorders>
              <w:top w:val="single" w:sz="4" w:space="0" w:color="auto"/>
              <w:left w:val="single" w:sz="4" w:space="0" w:color="auto"/>
              <w:bottom w:val="single" w:sz="12"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 xml:space="preserve">Заявка на участие в аукционе (прил. </w:t>
            </w:r>
            <w:r>
              <w:rPr>
                <w:lang w:val="en-US"/>
              </w:rPr>
              <w:t>N</w:t>
            </w:r>
            <w:r>
              <w:t xml:space="preserve"> 2)</w:t>
            </w:r>
          </w:p>
        </w:tc>
        <w:tc>
          <w:tcPr>
            <w:tcW w:w="1440" w:type="dxa"/>
            <w:tcBorders>
              <w:top w:val="single" w:sz="4" w:space="0" w:color="auto"/>
              <w:left w:val="single" w:sz="4" w:space="0" w:color="auto"/>
              <w:bottom w:val="single" w:sz="12" w:space="0" w:color="auto"/>
              <w:right w:val="single" w:sz="4" w:space="0" w:color="auto"/>
            </w:tcBorders>
          </w:tcPr>
          <w:p w:rsidR="00E23631" w:rsidRDefault="00E23631">
            <w:pPr>
              <w:pStyle w:val="ad"/>
            </w:pPr>
          </w:p>
        </w:tc>
      </w:tr>
      <w:tr w:rsidR="00E23631">
        <w:trPr>
          <w:trHeight w:val="389"/>
        </w:trPr>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Выписка из единого государственного реестра юридических лиц, выданная ФНС России или нотариально заверенная копия такой выписки (для юридических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документов, удостоверяющих личность (для физических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Pr="00E83853" w:rsidRDefault="00E23631">
            <w:pPr>
              <w:pStyle w:val="af"/>
              <w:rPr>
                <w:rFonts w:ascii="Times New Roman" w:hAnsi="Times New Roman" w:cs="Times New Roman"/>
              </w:rPr>
            </w:pPr>
            <w:r w:rsidRPr="00E83853">
              <w:rPr>
                <w:rFonts w:ascii="Times New Roman" w:hAnsi="Times New Roman" w:cs="Times New Roman"/>
              </w:rPr>
              <w:t>Документ, подтверждающий полномочия лица на осуществление действий от имени участника аукциона</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учредительных документов (устав, положение)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9B046B">
            <w:r>
              <w:t>Прочее…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12" w:space="0" w:color="auto"/>
              <w:right w:val="single" w:sz="4" w:space="0" w:color="auto"/>
            </w:tcBorders>
          </w:tcPr>
          <w:p w:rsidR="00E23631" w:rsidRDefault="00E23631">
            <w:pPr>
              <w:ind w:left="360"/>
              <w:jc w:val="center"/>
            </w:pPr>
          </w:p>
        </w:tc>
        <w:tc>
          <w:tcPr>
            <w:tcW w:w="7564" w:type="dxa"/>
            <w:gridSpan w:val="2"/>
            <w:tcBorders>
              <w:top w:val="single" w:sz="4" w:space="0" w:color="auto"/>
              <w:left w:val="single" w:sz="4" w:space="0" w:color="auto"/>
              <w:bottom w:val="single" w:sz="12" w:space="0" w:color="auto"/>
              <w:right w:val="single" w:sz="4" w:space="0" w:color="auto"/>
            </w:tcBorders>
          </w:tcPr>
          <w:p w:rsidR="00E23631" w:rsidRDefault="00E23631">
            <w:r>
              <w:rPr>
                <w:b/>
                <w:bCs/>
              </w:rPr>
              <w:t>ВСЕГО листов:</w:t>
            </w:r>
          </w:p>
        </w:tc>
      </w:tr>
    </w:tbl>
    <w:p w:rsidR="00E23631" w:rsidRDefault="00E23631" w:rsidP="00E23631">
      <w:pPr>
        <w:rPr>
          <w:b/>
          <w:bCs/>
        </w:rPr>
      </w:pPr>
    </w:p>
    <w:p w:rsidR="00E23631" w:rsidRDefault="00E23631" w:rsidP="00E23631">
      <w:pPr>
        <w:rPr>
          <w:b/>
          <w:bCs/>
        </w:rPr>
      </w:pPr>
    </w:p>
    <w:p w:rsidR="00E23631" w:rsidRDefault="00E23631" w:rsidP="00E23631">
      <w:pPr>
        <w:rPr>
          <w:b/>
          <w:bCs/>
        </w:rPr>
      </w:pPr>
      <w:r>
        <w:rPr>
          <w:b/>
          <w:bCs/>
        </w:rPr>
        <w:t>Руководитель заявителя</w:t>
      </w:r>
    </w:p>
    <w:p w:rsidR="00E23631" w:rsidRDefault="00E23631" w:rsidP="00E23631">
      <w:pPr>
        <w:rPr>
          <w:rFonts w:cs="Times New Roman"/>
        </w:rPr>
      </w:pPr>
      <w:r>
        <w:t xml:space="preserve">(уполномоченный представитель) </w:t>
      </w:r>
      <w:r>
        <w:tab/>
      </w:r>
      <w:r>
        <w:tab/>
      </w:r>
      <w:r>
        <w:tab/>
      </w:r>
      <w:r>
        <w:tab/>
      </w:r>
      <w:r>
        <w:tab/>
        <w:t xml:space="preserve">_________________ (Ф.И.О.)                                                                                                       </w:t>
      </w:r>
      <w:r>
        <w:rPr>
          <w:vertAlign w:val="superscript"/>
        </w:rPr>
        <w:t>(подпись)</w:t>
      </w:r>
    </w:p>
    <w:p w:rsidR="003507FE" w:rsidRDefault="00E23631" w:rsidP="00E23631">
      <w:r>
        <w:t xml:space="preserve">                                                                                                </w:t>
      </w:r>
    </w:p>
    <w:p w:rsidR="00E23631" w:rsidRDefault="003507FE" w:rsidP="003507FE">
      <w:pPr>
        <w:jc w:val="right"/>
        <w:rPr>
          <w:bCs/>
        </w:rPr>
      </w:pPr>
      <w:r>
        <w:br w:type="page"/>
      </w:r>
      <w:r w:rsidR="00E23631">
        <w:lastRenderedPageBreak/>
        <w:t xml:space="preserve">  </w:t>
      </w:r>
      <w:r w:rsidR="00E23631">
        <w:rPr>
          <w:bCs/>
        </w:rPr>
        <w:t>Приложение № 3</w:t>
      </w:r>
    </w:p>
    <w:p w:rsidR="00E23631" w:rsidRDefault="00E23631" w:rsidP="00E03647">
      <w:pPr>
        <w:jc w:val="right"/>
      </w:pPr>
      <w:r>
        <w:t xml:space="preserve">документации </w:t>
      </w:r>
      <w:r w:rsidR="00E03647">
        <w:t>об аукционе</w:t>
      </w:r>
    </w:p>
    <w:p w:rsidR="00E23631" w:rsidRDefault="00E23631" w:rsidP="00E03647"/>
    <w:p w:rsidR="00E23631" w:rsidRDefault="00E23631" w:rsidP="00E03647"/>
    <w:p w:rsidR="00E23631" w:rsidRDefault="00E23631" w:rsidP="00E03647">
      <w:pPr>
        <w:rPr>
          <w:b/>
          <w:sz w:val="32"/>
          <w:szCs w:val="32"/>
        </w:rPr>
      </w:pPr>
      <w:r>
        <w:rPr>
          <w:b/>
        </w:rPr>
        <w:t xml:space="preserve"> </w:t>
      </w:r>
    </w:p>
    <w:p w:rsidR="00E23631" w:rsidRDefault="00E23631" w:rsidP="00E03647">
      <w:pPr>
        <w:pStyle w:val="10"/>
        <w:jc w:val="left"/>
        <w:rPr>
          <w:sz w:val="32"/>
          <w:szCs w:val="32"/>
        </w:rPr>
      </w:pPr>
      <w:r>
        <w:rPr>
          <w:sz w:val="32"/>
          <w:szCs w:val="32"/>
        </w:rPr>
        <w:t xml:space="preserve">                     Доверенность на участие в аукционе</w:t>
      </w:r>
    </w:p>
    <w:p w:rsidR="00E23631" w:rsidRDefault="00E23631" w:rsidP="00E03647"/>
    <w:p w:rsidR="00E23631" w:rsidRDefault="00E23631" w:rsidP="00E03647">
      <w:r>
        <w:t>г. ________     _________________________________________________________________</w:t>
      </w:r>
    </w:p>
    <w:p w:rsidR="00E23631" w:rsidRDefault="00E23631" w:rsidP="00E03647">
      <w:pPr>
        <w:jc w:val="center"/>
        <w:rPr>
          <w:vertAlign w:val="superscript"/>
        </w:rPr>
      </w:pPr>
      <w:r>
        <w:rPr>
          <w:vertAlign w:val="superscript"/>
        </w:rPr>
        <w:t>(прописью число, месяц и год выдачи доверенности)</w:t>
      </w:r>
    </w:p>
    <w:p w:rsidR="00E23631" w:rsidRDefault="00E23631" w:rsidP="00E03647">
      <w:r>
        <w:t xml:space="preserve">Настоящей доверенностью организация – Заявитель  – </w:t>
      </w:r>
    </w:p>
    <w:p w:rsidR="00E23631" w:rsidRDefault="00E23631" w:rsidP="00E03647">
      <w:r>
        <w:t>_____________________________________________________________________________</w:t>
      </w:r>
    </w:p>
    <w:p w:rsidR="00E23631" w:rsidRDefault="00E23631" w:rsidP="00E03647">
      <w:pPr>
        <w:jc w:val="center"/>
        <w:rPr>
          <w:vertAlign w:val="superscript"/>
        </w:rPr>
      </w:pPr>
      <w:proofErr w:type="gramStart"/>
      <w:r>
        <w:rPr>
          <w:vertAlign w:val="superscript"/>
        </w:rPr>
        <w:t>(наименование юридического лица, ФИО полностью (для индивидуального предпринимателя)</w:t>
      </w:r>
      <w:proofErr w:type="gramEnd"/>
    </w:p>
    <w:p w:rsidR="00E23631" w:rsidRDefault="00E23631" w:rsidP="00E03647">
      <w:r>
        <w:t xml:space="preserve">юридический адрес: </w:t>
      </w:r>
    </w:p>
    <w:p w:rsidR="00E23631" w:rsidRDefault="00E23631" w:rsidP="00E03647">
      <w:r>
        <w:t>____________________________________________________________________________</w:t>
      </w:r>
    </w:p>
    <w:p w:rsidR="00E23631" w:rsidRDefault="00E23631" w:rsidP="00E03647">
      <w:r>
        <w:t xml:space="preserve"> в лице _________________________________________________________________________, </w:t>
      </w:r>
    </w:p>
    <w:p w:rsidR="00E23631" w:rsidRDefault="00E23631" w:rsidP="00E03647">
      <w:pPr>
        <w:jc w:val="center"/>
      </w:pPr>
      <w:r>
        <w:t>(указывается полностью ФИО руководителя юридического лица)</w:t>
      </w:r>
    </w:p>
    <w:p w:rsidR="00E23631" w:rsidRDefault="00E23631" w:rsidP="00E03647">
      <w:proofErr w:type="gramStart"/>
      <w:r>
        <w:t>действующего</w:t>
      </w:r>
      <w:proofErr w:type="gramEnd"/>
      <w:r>
        <w:t xml:space="preserve"> на основании __________________, доверяет </w:t>
      </w:r>
    </w:p>
    <w:p w:rsidR="00E23631" w:rsidRDefault="00E23631" w:rsidP="00E03647">
      <w:r>
        <w:t>____________________________________________________________________________</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 </w:t>
      </w:r>
      <w:r w:rsidR="00C82765">
        <w:t>«</w:t>
      </w:r>
      <w:r>
        <w:t>____</w:t>
      </w:r>
      <w:r w:rsidR="00C82765">
        <w:t>»</w:t>
      </w:r>
      <w:r>
        <w:t>___________ 19____</w:t>
      </w:r>
      <w:r w:rsidR="005C340A">
        <w:t xml:space="preserve"> </w:t>
      </w:r>
      <w:r>
        <w:t xml:space="preserve">года рождения, паспорт серии ______ №_________ выдан ________________________  </w:t>
      </w:r>
      <w:r w:rsidR="00C82765">
        <w:t>«</w:t>
      </w:r>
      <w:r>
        <w:t>____</w:t>
      </w:r>
      <w:r w:rsidR="00C82765">
        <w:t>»</w:t>
      </w:r>
      <w:r>
        <w:t xml:space="preserve"> _____________, зарегистрированного по адресу: г. _________________, ул. ________________, дом ____, кв. _________</w:t>
      </w:r>
      <w:proofErr w:type="gramStart"/>
      <w:r>
        <w:t xml:space="preserve"> ,</w:t>
      </w:r>
      <w:proofErr w:type="gramEnd"/>
      <w:r>
        <w:t xml:space="preserve"> представлять интересы </w:t>
      </w:r>
    </w:p>
    <w:p w:rsidR="00E23631" w:rsidRDefault="00E23631" w:rsidP="00E03647">
      <w:r>
        <w:t>_____________________________________________________________________________</w:t>
      </w:r>
    </w:p>
    <w:p w:rsidR="00E23631" w:rsidRDefault="00E23631" w:rsidP="00E03647">
      <w:pPr>
        <w:pStyle w:val="a8"/>
        <w:rPr>
          <w:sz w:val="24"/>
          <w:szCs w:val="24"/>
          <w:vertAlign w:val="superscript"/>
        </w:rPr>
      </w:pPr>
      <w:r>
        <w:rPr>
          <w:sz w:val="24"/>
          <w:szCs w:val="24"/>
          <w:vertAlign w:val="superscript"/>
        </w:rPr>
        <w:t xml:space="preserve">                                                                   (наименование организации)</w:t>
      </w:r>
    </w:p>
    <w:p w:rsidR="00D5644F" w:rsidRDefault="00E23631" w:rsidP="00E03647">
      <w:pPr>
        <w:rPr>
          <w:bCs/>
        </w:rPr>
      </w:pPr>
      <w:r>
        <w:t xml:space="preserve">на открытом аукционе на  </w:t>
      </w:r>
      <w:r>
        <w:rPr>
          <w:bCs/>
        </w:rPr>
        <w:t xml:space="preserve">право заключения договора </w:t>
      </w:r>
      <w:r w:rsidR="00D5644F">
        <w:rPr>
          <w:bCs/>
        </w:rPr>
        <w:t>купли-</w:t>
      </w:r>
      <w:r w:rsidR="00A57A49">
        <w:rPr>
          <w:bCs/>
        </w:rPr>
        <w:t>продажи</w:t>
      </w:r>
      <w:r>
        <w:rPr>
          <w:bCs/>
        </w:rPr>
        <w:t xml:space="preserve"> </w:t>
      </w:r>
      <w:proofErr w:type="gramStart"/>
      <w:r>
        <w:rPr>
          <w:bCs/>
        </w:rPr>
        <w:t>на</w:t>
      </w:r>
      <w:proofErr w:type="gramEnd"/>
      <w:r>
        <w:rPr>
          <w:bCs/>
        </w:rPr>
        <w:t xml:space="preserve"> _____________________________________________________________________________,</w:t>
      </w:r>
    </w:p>
    <w:p w:rsidR="00D5644F" w:rsidRDefault="00E23631" w:rsidP="00E03647">
      <w:r>
        <w:rPr>
          <w:bCs/>
        </w:rPr>
        <w:t xml:space="preserve">проводимым организатором аукциона </w:t>
      </w:r>
      <w:r w:rsidR="00D5644F">
        <w:t xml:space="preserve">Федеральным казенным предприятием </w:t>
      </w:r>
      <w:r w:rsidR="00C82765">
        <w:t>«</w:t>
      </w:r>
      <w:r w:rsidR="00D5644F">
        <w:t>Аэропорты Камчатки</w:t>
      </w:r>
      <w:r w:rsidR="00C82765">
        <w:t>»</w:t>
      </w:r>
      <w:r w:rsidR="00D5644F">
        <w:t>.</w:t>
      </w:r>
    </w:p>
    <w:p w:rsidR="00E23631" w:rsidRDefault="00E23631" w:rsidP="00E03647">
      <w:r>
        <w:t xml:space="preserve">В целях выполнения данного поручения </w:t>
      </w:r>
      <w:r w:rsidR="00404080">
        <w:t xml:space="preserve"> </w:t>
      </w:r>
      <w:r>
        <w:t>______________________________</w:t>
      </w:r>
      <w:r w:rsidR="007F723B">
        <w:t>_____________</w:t>
      </w:r>
      <w:r w:rsidR="00404080">
        <w:t xml:space="preserve"> </w:t>
      </w:r>
      <w:proofErr w:type="gramStart"/>
      <w:r>
        <w:t>уполномочен</w:t>
      </w:r>
      <w:proofErr w:type="gramEnd"/>
      <w:r>
        <w:t>:</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1.   </w:t>
      </w:r>
      <w:r>
        <w:tab/>
        <w:t>участвовать в проведении процедуры открытого аукциона;</w:t>
      </w:r>
    </w:p>
    <w:p w:rsidR="00E23631" w:rsidRDefault="00E23631" w:rsidP="00E03647">
      <w:r>
        <w:t xml:space="preserve">2.   </w:t>
      </w:r>
      <w:r>
        <w:tab/>
        <w:t xml:space="preserve">представлять в  </w:t>
      </w:r>
      <w:r w:rsidR="00FD5F80">
        <w:t xml:space="preserve">единую </w:t>
      </w:r>
      <w:r>
        <w:t xml:space="preserve"> комиссию необходимые документы;</w:t>
      </w:r>
    </w:p>
    <w:p w:rsidR="00E23631" w:rsidRDefault="00E23631" w:rsidP="00E03647">
      <w:r>
        <w:t xml:space="preserve">3   </w:t>
      </w:r>
      <w:r w:rsidR="00A57A49">
        <w:t xml:space="preserve">       </w:t>
      </w:r>
      <w:r>
        <w:t>заявлять от имени участника аукциона предложения о цене договора;</w:t>
      </w:r>
    </w:p>
    <w:p w:rsidR="00E23631" w:rsidRDefault="00E23631" w:rsidP="00E03647">
      <w:r>
        <w:t xml:space="preserve">4. </w:t>
      </w:r>
      <w:r>
        <w:tab/>
        <w:t>совершать все необходимые действия, связанные с участием в открытом аукционе.</w:t>
      </w:r>
    </w:p>
    <w:p w:rsidR="00E23631" w:rsidRDefault="00E23631" w:rsidP="00E03647">
      <w:proofErr w:type="gramStart"/>
      <w:r>
        <w:t>Право по настоящей доверенности не могут быть переданы третьему лицу.</w:t>
      </w:r>
      <w:proofErr w:type="gramEnd"/>
    </w:p>
    <w:p w:rsidR="00E23631" w:rsidRDefault="00E23631" w:rsidP="00E03647">
      <w:pPr>
        <w:pStyle w:val="a8"/>
        <w:jc w:val="left"/>
        <w:rPr>
          <w:sz w:val="24"/>
          <w:szCs w:val="24"/>
        </w:rPr>
      </w:pPr>
    </w:p>
    <w:p w:rsidR="00E23631" w:rsidRDefault="00E23631" w:rsidP="00E03647">
      <w:pPr>
        <w:pStyle w:val="a8"/>
        <w:jc w:val="left"/>
        <w:rPr>
          <w:sz w:val="24"/>
          <w:szCs w:val="24"/>
        </w:rPr>
      </w:pPr>
      <w:r>
        <w:rPr>
          <w:sz w:val="24"/>
          <w:szCs w:val="24"/>
        </w:rPr>
        <w:t xml:space="preserve">Доверенность действительна  до  </w:t>
      </w:r>
      <w:r w:rsidR="00C82765">
        <w:rPr>
          <w:sz w:val="24"/>
          <w:szCs w:val="24"/>
        </w:rPr>
        <w:t>«</w:t>
      </w:r>
      <w:r>
        <w:rPr>
          <w:sz w:val="24"/>
          <w:szCs w:val="24"/>
        </w:rPr>
        <w:t>____</w:t>
      </w:r>
      <w:r w:rsidR="00C82765">
        <w:rPr>
          <w:sz w:val="24"/>
          <w:szCs w:val="24"/>
        </w:rPr>
        <w:t>»</w:t>
      </w:r>
      <w:r>
        <w:rPr>
          <w:sz w:val="24"/>
          <w:szCs w:val="24"/>
        </w:rPr>
        <w:t xml:space="preserve">  ____________________ _________ г.</w:t>
      </w:r>
    </w:p>
    <w:p w:rsidR="00E23631" w:rsidRDefault="00E23631" w:rsidP="00E03647">
      <w:pPr>
        <w:pStyle w:val="a8"/>
        <w:jc w:val="left"/>
        <w:rPr>
          <w:sz w:val="24"/>
          <w:szCs w:val="24"/>
        </w:rPr>
      </w:pPr>
    </w:p>
    <w:p w:rsidR="00E23631" w:rsidRDefault="00E23631" w:rsidP="00E03647">
      <w:pPr>
        <w:pStyle w:val="a8"/>
        <w:rPr>
          <w:sz w:val="24"/>
          <w:szCs w:val="24"/>
        </w:rPr>
      </w:pPr>
      <w:r>
        <w:rPr>
          <w:sz w:val="24"/>
          <w:szCs w:val="24"/>
        </w:rPr>
        <w:t>Подпись ______________________          _______________________</w:t>
      </w:r>
      <w:r w:rsidR="00BC59F2">
        <w:rPr>
          <w:sz w:val="24"/>
          <w:szCs w:val="24"/>
        </w:rPr>
        <w:t xml:space="preserve"> </w:t>
      </w:r>
      <w:r>
        <w:rPr>
          <w:sz w:val="24"/>
          <w:szCs w:val="24"/>
        </w:rPr>
        <w:t>удостоверяю.</w:t>
      </w:r>
      <w:r>
        <w:rPr>
          <w:sz w:val="24"/>
          <w:szCs w:val="24"/>
          <w:vertAlign w:val="superscript"/>
        </w:rPr>
        <w:t xml:space="preserve">              (Ф.И.О. удостоверяемого)                                                                                          </w:t>
      </w:r>
    </w:p>
    <w:p w:rsidR="00E23631" w:rsidRDefault="00E23631" w:rsidP="00E03647">
      <w:pPr>
        <w:pStyle w:val="a8"/>
        <w:jc w:val="left"/>
        <w:rPr>
          <w:sz w:val="24"/>
          <w:szCs w:val="24"/>
        </w:rPr>
      </w:pPr>
      <w:r>
        <w:rPr>
          <w:sz w:val="24"/>
          <w:szCs w:val="24"/>
        </w:rPr>
        <w:t>_______________            ____________                          ( _______________ )</w:t>
      </w:r>
    </w:p>
    <w:p w:rsidR="00E23631" w:rsidRDefault="00E23631" w:rsidP="00E03647">
      <w:pPr>
        <w:pStyle w:val="a8"/>
        <w:rPr>
          <w:sz w:val="24"/>
          <w:szCs w:val="24"/>
        </w:rPr>
      </w:pPr>
      <w:r>
        <w:rPr>
          <w:sz w:val="24"/>
          <w:szCs w:val="24"/>
        </w:rPr>
        <w:t xml:space="preserve">                                                                                               </w:t>
      </w:r>
      <w:r>
        <w:rPr>
          <w:sz w:val="24"/>
          <w:szCs w:val="24"/>
          <w:vertAlign w:val="superscript"/>
        </w:rPr>
        <w:t>(Ф.И.О.)</w:t>
      </w:r>
      <w:r>
        <w:rPr>
          <w:sz w:val="24"/>
          <w:szCs w:val="24"/>
        </w:rPr>
        <w:t xml:space="preserve">        М.П.</w:t>
      </w:r>
    </w:p>
    <w:p w:rsidR="00E23631" w:rsidRPr="00D70631" w:rsidRDefault="000F1772" w:rsidP="009B5997">
      <w:pPr>
        <w:jc w:val="right"/>
        <w:rPr>
          <w:rFonts w:cs="Times New Roman"/>
          <w:bCs/>
          <w:u w:val="single"/>
        </w:rPr>
      </w:pPr>
      <w:r>
        <w:rPr>
          <w:u w:val="single"/>
        </w:rPr>
        <w:br w:type="page"/>
      </w:r>
      <w:r w:rsidR="00E23631">
        <w:rPr>
          <w:bCs/>
        </w:rPr>
        <w:lastRenderedPageBreak/>
        <w:t xml:space="preserve"> </w:t>
      </w:r>
      <w:r w:rsidR="00E23631" w:rsidRPr="00D70631">
        <w:rPr>
          <w:rFonts w:cs="Times New Roman"/>
          <w:bCs/>
          <w:u w:val="single"/>
        </w:rPr>
        <w:t>Приложение № 4</w:t>
      </w:r>
    </w:p>
    <w:p w:rsidR="00E23631" w:rsidRDefault="00E23631" w:rsidP="00E23631">
      <w:pPr>
        <w:rPr>
          <w:rFonts w:cs="Times New Roman"/>
        </w:rPr>
      </w:pPr>
      <w:r w:rsidRPr="00D70631">
        <w:rPr>
          <w:rFonts w:cs="Times New Roman"/>
        </w:rPr>
        <w:t xml:space="preserve">                                                                            </w:t>
      </w:r>
      <w:r w:rsidR="00852AB0">
        <w:rPr>
          <w:rFonts w:cs="Times New Roman"/>
        </w:rPr>
        <w:t xml:space="preserve">                               </w:t>
      </w:r>
      <w:r w:rsidRPr="00D70631">
        <w:rPr>
          <w:rFonts w:cs="Times New Roman"/>
        </w:rPr>
        <w:t xml:space="preserve">документации </w:t>
      </w:r>
      <w:r w:rsidR="00852AB0">
        <w:rPr>
          <w:rFonts w:cs="Times New Roman"/>
        </w:rPr>
        <w:t>об аукционе</w:t>
      </w:r>
    </w:p>
    <w:p w:rsidR="009B5997" w:rsidRPr="00D70631" w:rsidRDefault="009B5997" w:rsidP="009B5997">
      <w:pPr>
        <w:jc w:val="right"/>
        <w:rPr>
          <w:rFonts w:cs="Times New Roman"/>
        </w:rPr>
      </w:pPr>
      <w:r>
        <w:rPr>
          <w:rFonts w:cs="Times New Roman"/>
        </w:rPr>
        <w:t>ПРОЕКТ</w:t>
      </w:r>
    </w:p>
    <w:p w:rsidR="00852AB0" w:rsidRDefault="00852AB0" w:rsidP="005C340A">
      <w:pPr>
        <w:spacing w:after="0"/>
        <w:jc w:val="center"/>
        <w:rPr>
          <w:b/>
          <w:sz w:val="23"/>
          <w:szCs w:val="23"/>
        </w:rPr>
      </w:pPr>
      <w:r>
        <w:rPr>
          <w:b/>
          <w:sz w:val="23"/>
          <w:szCs w:val="23"/>
        </w:rPr>
        <w:t>ДОГОВОР № ____</w:t>
      </w:r>
    </w:p>
    <w:p w:rsidR="00852AB0" w:rsidRDefault="00852AB0" w:rsidP="005C340A">
      <w:pPr>
        <w:spacing w:after="0"/>
        <w:jc w:val="center"/>
        <w:rPr>
          <w:b/>
          <w:sz w:val="23"/>
          <w:szCs w:val="23"/>
        </w:rPr>
      </w:pPr>
      <w:r>
        <w:rPr>
          <w:b/>
          <w:sz w:val="23"/>
          <w:szCs w:val="23"/>
        </w:rPr>
        <w:t xml:space="preserve">купли – продажи </w:t>
      </w:r>
    </w:p>
    <w:p w:rsidR="00852AB0" w:rsidRDefault="00852AB0" w:rsidP="009B5997">
      <w:pPr>
        <w:tabs>
          <w:tab w:val="left" w:pos="-567"/>
        </w:tabs>
        <w:spacing w:after="0"/>
        <w:ind w:firstLine="709"/>
        <w:jc w:val="center"/>
        <w:rPr>
          <w:b/>
          <w:sz w:val="23"/>
          <w:szCs w:val="23"/>
        </w:rPr>
      </w:pPr>
    </w:p>
    <w:p w:rsidR="00852AB0" w:rsidRDefault="00852AB0" w:rsidP="009B5997">
      <w:pPr>
        <w:spacing w:after="0"/>
        <w:ind w:firstLine="709"/>
        <w:jc w:val="center"/>
        <w:rPr>
          <w:sz w:val="23"/>
          <w:szCs w:val="23"/>
        </w:rPr>
      </w:pPr>
      <w:r>
        <w:rPr>
          <w:sz w:val="23"/>
          <w:szCs w:val="23"/>
        </w:rPr>
        <w:t>г. Петропавловск-Камчатский</w:t>
      </w:r>
      <w:r>
        <w:rPr>
          <w:sz w:val="23"/>
          <w:szCs w:val="23"/>
        </w:rPr>
        <w:tab/>
        <w:t xml:space="preserve">    </w:t>
      </w:r>
      <w:r>
        <w:rPr>
          <w:sz w:val="23"/>
          <w:szCs w:val="23"/>
        </w:rPr>
        <w:tab/>
      </w:r>
      <w:r>
        <w:rPr>
          <w:sz w:val="23"/>
          <w:szCs w:val="23"/>
        </w:rPr>
        <w:tab/>
      </w:r>
      <w:r w:rsidR="00C82765">
        <w:rPr>
          <w:sz w:val="23"/>
          <w:szCs w:val="23"/>
        </w:rPr>
        <w:t>«</w:t>
      </w:r>
      <w:r>
        <w:rPr>
          <w:sz w:val="23"/>
          <w:szCs w:val="23"/>
        </w:rPr>
        <w:t>__</w:t>
      </w:r>
      <w:r w:rsidR="00C82765">
        <w:rPr>
          <w:sz w:val="23"/>
          <w:szCs w:val="23"/>
        </w:rPr>
        <w:t>»</w:t>
      </w:r>
      <w:r>
        <w:rPr>
          <w:sz w:val="23"/>
          <w:szCs w:val="23"/>
        </w:rPr>
        <w:t xml:space="preserve"> __________ 201</w:t>
      </w:r>
      <w:r w:rsidR="00BC6355">
        <w:rPr>
          <w:sz w:val="23"/>
          <w:szCs w:val="23"/>
        </w:rPr>
        <w:t>6</w:t>
      </w:r>
      <w:r>
        <w:rPr>
          <w:sz w:val="23"/>
          <w:szCs w:val="23"/>
        </w:rPr>
        <w:t xml:space="preserve"> года</w:t>
      </w:r>
    </w:p>
    <w:p w:rsidR="00852AB0" w:rsidRDefault="00852AB0" w:rsidP="009B5997">
      <w:pPr>
        <w:spacing w:after="0"/>
        <w:ind w:firstLine="709"/>
        <w:rPr>
          <w:sz w:val="23"/>
          <w:szCs w:val="23"/>
        </w:rPr>
      </w:pPr>
    </w:p>
    <w:p w:rsidR="00852AB0" w:rsidRDefault="00852AB0" w:rsidP="009B5997">
      <w:pPr>
        <w:spacing w:after="0"/>
        <w:ind w:firstLine="709"/>
        <w:rPr>
          <w:sz w:val="23"/>
          <w:szCs w:val="23"/>
        </w:rPr>
      </w:pPr>
      <w:proofErr w:type="gramStart"/>
      <w:r>
        <w:rPr>
          <w:sz w:val="23"/>
          <w:szCs w:val="23"/>
        </w:rPr>
        <w:t xml:space="preserve">Федеральное казенное предприятие </w:t>
      </w:r>
      <w:r w:rsidR="00C82765">
        <w:rPr>
          <w:sz w:val="23"/>
          <w:szCs w:val="23"/>
        </w:rPr>
        <w:t>«</w:t>
      </w:r>
      <w:r>
        <w:rPr>
          <w:sz w:val="23"/>
          <w:szCs w:val="23"/>
        </w:rPr>
        <w:t>Аэропорты Камчатки</w:t>
      </w:r>
      <w:r w:rsidR="00C82765">
        <w:rPr>
          <w:sz w:val="23"/>
          <w:szCs w:val="23"/>
        </w:rPr>
        <w:t>»</w:t>
      </w:r>
      <w:r>
        <w:rPr>
          <w:sz w:val="23"/>
          <w:szCs w:val="23"/>
        </w:rPr>
        <w:t xml:space="preserve">, именуемое в дальнейшем </w:t>
      </w:r>
      <w:r w:rsidR="00C82765">
        <w:rPr>
          <w:sz w:val="23"/>
          <w:szCs w:val="23"/>
        </w:rPr>
        <w:t>«</w:t>
      </w:r>
      <w:r>
        <w:rPr>
          <w:sz w:val="23"/>
          <w:szCs w:val="23"/>
        </w:rPr>
        <w:t>Продавец</w:t>
      </w:r>
      <w:r w:rsidR="00C82765">
        <w:rPr>
          <w:sz w:val="23"/>
          <w:szCs w:val="23"/>
        </w:rPr>
        <w:t>»</w:t>
      </w:r>
      <w:r>
        <w:rPr>
          <w:sz w:val="23"/>
          <w:szCs w:val="23"/>
        </w:rPr>
        <w:t xml:space="preserve">, в лице </w:t>
      </w:r>
      <w:proofErr w:type="spellStart"/>
      <w:r w:rsidR="00895F27">
        <w:rPr>
          <w:sz w:val="23"/>
          <w:szCs w:val="23"/>
        </w:rPr>
        <w:t>и.о</w:t>
      </w:r>
      <w:proofErr w:type="spellEnd"/>
      <w:r w:rsidR="00895F27">
        <w:rPr>
          <w:sz w:val="23"/>
          <w:szCs w:val="23"/>
        </w:rPr>
        <w:t xml:space="preserve">. </w:t>
      </w:r>
      <w:r>
        <w:rPr>
          <w:sz w:val="23"/>
          <w:szCs w:val="23"/>
        </w:rPr>
        <w:t>генерального директора Журавлёва Александра Юрьевича, действующего на основании Устава</w:t>
      </w:r>
      <w:r>
        <w:rPr>
          <w:rFonts w:eastAsia="MS Mincho"/>
          <w:sz w:val="23"/>
          <w:szCs w:val="23"/>
        </w:rPr>
        <w:t>, с одной стороны</w:t>
      </w:r>
      <w:r>
        <w:rPr>
          <w:sz w:val="23"/>
          <w:szCs w:val="23"/>
        </w:rPr>
        <w:t xml:space="preserve"> и ______________________________________________, именуемое в дальнейшем </w:t>
      </w:r>
      <w:r w:rsidR="00C82765">
        <w:rPr>
          <w:bCs/>
          <w:sz w:val="23"/>
          <w:szCs w:val="23"/>
        </w:rPr>
        <w:t>«</w:t>
      </w:r>
      <w:r>
        <w:rPr>
          <w:bCs/>
          <w:sz w:val="23"/>
          <w:szCs w:val="23"/>
        </w:rPr>
        <w:t>Покупатель</w:t>
      </w:r>
      <w:r w:rsidR="00C82765">
        <w:rPr>
          <w:bCs/>
          <w:sz w:val="23"/>
          <w:szCs w:val="23"/>
        </w:rPr>
        <w:t>»</w:t>
      </w:r>
      <w:r>
        <w:rPr>
          <w:bCs/>
          <w:sz w:val="23"/>
          <w:szCs w:val="23"/>
        </w:rPr>
        <w:t>,</w:t>
      </w:r>
      <w:r>
        <w:rPr>
          <w:sz w:val="23"/>
          <w:szCs w:val="23"/>
        </w:rPr>
        <w:t xml:space="preserve"> в лице ________________________________________, действующего на основании ___________, с другой стороны</w:t>
      </w:r>
      <w:r>
        <w:rPr>
          <w:spacing w:val="7"/>
          <w:sz w:val="23"/>
          <w:szCs w:val="23"/>
        </w:rPr>
        <w:t xml:space="preserve">, совместно именуемые Стороны, на основании протокола аукциона от </w:t>
      </w:r>
      <w:r w:rsidR="00C82765">
        <w:rPr>
          <w:spacing w:val="7"/>
          <w:sz w:val="23"/>
          <w:szCs w:val="23"/>
        </w:rPr>
        <w:t>«</w:t>
      </w:r>
      <w:r>
        <w:rPr>
          <w:spacing w:val="7"/>
          <w:sz w:val="23"/>
          <w:szCs w:val="23"/>
        </w:rPr>
        <w:t>___</w:t>
      </w:r>
      <w:r w:rsidR="00C82765">
        <w:rPr>
          <w:spacing w:val="7"/>
          <w:sz w:val="23"/>
          <w:szCs w:val="23"/>
        </w:rPr>
        <w:t>»</w:t>
      </w:r>
      <w:r>
        <w:rPr>
          <w:spacing w:val="7"/>
          <w:sz w:val="23"/>
          <w:szCs w:val="23"/>
        </w:rPr>
        <w:t xml:space="preserve"> _______ 201</w:t>
      </w:r>
      <w:r w:rsidR="00BC6355">
        <w:rPr>
          <w:spacing w:val="7"/>
          <w:sz w:val="23"/>
          <w:szCs w:val="23"/>
        </w:rPr>
        <w:t>6</w:t>
      </w:r>
      <w:r>
        <w:rPr>
          <w:spacing w:val="7"/>
          <w:sz w:val="23"/>
          <w:szCs w:val="23"/>
        </w:rPr>
        <w:t xml:space="preserve"> г., </w:t>
      </w:r>
      <w:r>
        <w:rPr>
          <w:sz w:val="23"/>
          <w:szCs w:val="23"/>
        </w:rPr>
        <w:t>заключили настоящий Договор о нижеследующем:</w:t>
      </w:r>
      <w:proofErr w:type="gramEnd"/>
    </w:p>
    <w:p w:rsidR="00852AB0" w:rsidRDefault="00852AB0" w:rsidP="009B5997">
      <w:pPr>
        <w:spacing w:after="0"/>
        <w:ind w:firstLine="709"/>
        <w:jc w:val="center"/>
        <w:rPr>
          <w:b/>
          <w:sz w:val="23"/>
          <w:szCs w:val="23"/>
        </w:rPr>
      </w:pPr>
      <w:r>
        <w:rPr>
          <w:b/>
          <w:sz w:val="23"/>
          <w:szCs w:val="23"/>
        </w:rPr>
        <w:t>1. Предмет договора.</w:t>
      </w:r>
    </w:p>
    <w:p w:rsidR="005C340A" w:rsidRDefault="00852AB0" w:rsidP="009B5997">
      <w:pPr>
        <w:tabs>
          <w:tab w:val="left" w:pos="851"/>
        </w:tabs>
        <w:spacing w:after="0"/>
        <w:ind w:firstLine="709"/>
        <w:rPr>
          <w:rFonts w:cs="Times New Roman"/>
          <w:bCs/>
        </w:rPr>
      </w:pPr>
      <w:r w:rsidRPr="001C7170">
        <w:rPr>
          <w:rFonts w:cs="Times New Roman"/>
        </w:rPr>
        <w:t xml:space="preserve">1.1. Продавец обязуется </w:t>
      </w:r>
      <w:r w:rsidRPr="001C7170">
        <w:rPr>
          <w:rFonts w:cs="Times New Roman"/>
          <w:bCs/>
        </w:rPr>
        <w:t xml:space="preserve">передать в собственность </w:t>
      </w:r>
      <w:r w:rsidR="00B95925">
        <w:rPr>
          <w:rFonts w:cs="Times New Roman"/>
          <w:bCs/>
        </w:rPr>
        <w:t>резервуар</w:t>
      </w:r>
      <w:r w:rsidR="005C340A">
        <w:rPr>
          <w:rFonts w:cs="Times New Roman"/>
          <w:bCs/>
        </w:rPr>
        <w:t>ы</w:t>
      </w:r>
      <w:r w:rsidR="00B95925">
        <w:rPr>
          <w:rFonts w:cs="Times New Roman"/>
          <w:bCs/>
        </w:rPr>
        <w:t xml:space="preserve"> для хранения топлива</w:t>
      </w:r>
      <w:r w:rsidR="005C340A">
        <w:rPr>
          <w:rFonts w:cs="Times New Roman"/>
          <w:bCs/>
        </w:rPr>
        <w:t>:</w:t>
      </w:r>
    </w:p>
    <w:p w:rsidR="000F598B" w:rsidRPr="000F598B" w:rsidRDefault="00BC6355" w:rsidP="000F598B">
      <w:pPr>
        <w:tabs>
          <w:tab w:val="left" w:pos="851"/>
        </w:tabs>
        <w:spacing w:after="0"/>
        <w:ind w:firstLine="709"/>
        <w:rPr>
          <w:rFonts w:cs="Times New Roman"/>
          <w:bCs/>
        </w:rPr>
      </w:pPr>
      <w:r>
        <w:rPr>
          <w:rFonts w:cs="Times New Roman"/>
          <w:bCs/>
        </w:rPr>
        <w:t xml:space="preserve">1. Резервуар РГС -  </w:t>
      </w:r>
      <w:r w:rsidRPr="000F598B">
        <w:rPr>
          <w:rFonts w:cs="Times New Roman"/>
          <w:bCs/>
        </w:rPr>
        <w:t>6</w:t>
      </w:r>
      <w:r w:rsidR="000F598B">
        <w:rPr>
          <w:rFonts w:cs="Times New Roman"/>
          <w:bCs/>
        </w:rPr>
        <w:t xml:space="preserve">0 </w:t>
      </w:r>
      <w:r w:rsidR="000F598B" w:rsidRPr="000F598B">
        <w:rPr>
          <w:rFonts w:cs="Times New Roman"/>
          <w:bCs/>
        </w:rPr>
        <w:t>№ 36, инв. № 00000592 – 1 шт.</w:t>
      </w:r>
      <w:r w:rsidR="000F598B">
        <w:rPr>
          <w:rFonts w:cs="Times New Roman"/>
          <w:bCs/>
        </w:rPr>
        <w:t>;</w:t>
      </w:r>
    </w:p>
    <w:p w:rsidR="005C340A" w:rsidRPr="005C340A" w:rsidRDefault="000F598B" w:rsidP="000F598B">
      <w:pPr>
        <w:tabs>
          <w:tab w:val="left" w:pos="851"/>
        </w:tabs>
        <w:spacing w:after="0"/>
        <w:ind w:firstLine="709"/>
        <w:rPr>
          <w:rFonts w:cs="Times New Roman"/>
          <w:bCs/>
        </w:rPr>
      </w:pPr>
      <w:r w:rsidRPr="000F598B">
        <w:rPr>
          <w:rFonts w:cs="Times New Roman"/>
          <w:bCs/>
        </w:rPr>
        <w:t xml:space="preserve">2. Резервуар РГС -  60 № 51, инв. № 00000603 </w:t>
      </w:r>
      <w:r w:rsidR="005C340A" w:rsidRPr="000F598B">
        <w:rPr>
          <w:rFonts w:cs="Times New Roman"/>
          <w:bCs/>
        </w:rPr>
        <w:t>– 1 шт.</w:t>
      </w:r>
    </w:p>
    <w:p w:rsidR="00852AB0" w:rsidRPr="001C7170" w:rsidRDefault="00852AB0" w:rsidP="009B5997">
      <w:pPr>
        <w:tabs>
          <w:tab w:val="left" w:pos="851"/>
        </w:tabs>
        <w:spacing w:after="0"/>
        <w:ind w:firstLine="709"/>
        <w:rPr>
          <w:rFonts w:cs="Times New Roman"/>
          <w:bCs/>
        </w:rPr>
      </w:pPr>
      <w:r w:rsidRPr="001C7170">
        <w:rPr>
          <w:rFonts w:cs="Times New Roman"/>
          <w:bCs/>
        </w:rPr>
        <w:t xml:space="preserve">(далее – </w:t>
      </w:r>
      <w:r w:rsidR="005C340A">
        <w:rPr>
          <w:rFonts w:cs="Times New Roman"/>
          <w:bCs/>
        </w:rPr>
        <w:t xml:space="preserve">резервуары </w:t>
      </w:r>
      <w:r w:rsidR="00421F59">
        <w:rPr>
          <w:rFonts w:cs="Times New Roman"/>
          <w:bCs/>
        </w:rPr>
        <w:t>РГС</w:t>
      </w:r>
      <w:r w:rsidRPr="001C7170">
        <w:rPr>
          <w:rFonts w:cs="Times New Roman"/>
          <w:bCs/>
        </w:rPr>
        <w:t>), в соответствии с условиями настоящего Договора.</w:t>
      </w:r>
    </w:p>
    <w:p w:rsidR="00852AB0" w:rsidRDefault="00164B55" w:rsidP="00164B55">
      <w:pPr>
        <w:tabs>
          <w:tab w:val="left" w:pos="851"/>
        </w:tabs>
        <w:spacing w:after="0"/>
        <w:ind w:firstLine="709"/>
        <w:rPr>
          <w:rFonts w:cs="Times New Roman"/>
          <w:sz w:val="23"/>
          <w:szCs w:val="23"/>
        </w:rPr>
      </w:pPr>
      <w:r w:rsidRPr="00164B55">
        <w:rPr>
          <w:rStyle w:val="34"/>
          <w:rFonts w:ascii="Times New Roman" w:hAnsi="Times New Roman" w:cs="Times New Roman"/>
          <w:sz w:val="24"/>
          <w:szCs w:val="24"/>
          <w:u w:val="none"/>
        </w:rPr>
        <w:t xml:space="preserve">1.2. </w:t>
      </w:r>
      <w:r w:rsidR="005C340A">
        <w:rPr>
          <w:rStyle w:val="34"/>
          <w:rFonts w:ascii="Times New Roman" w:hAnsi="Times New Roman" w:cs="Times New Roman"/>
          <w:sz w:val="24"/>
          <w:szCs w:val="24"/>
          <w:u w:val="none"/>
        </w:rPr>
        <w:t xml:space="preserve">Резервуары </w:t>
      </w:r>
      <w:r w:rsidR="005C340A">
        <w:rPr>
          <w:rFonts w:cs="Times New Roman"/>
          <w:sz w:val="23"/>
          <w:szCs w:val="23"/>
        </w:rPr>
        <w:t>РГС</w:t>
      </w:r>
      <w:r w:rsidR="00C924CF">
        <w:rPr>
          <w:rFonts w:cs="Times New Roman"/>
          <w:sz w:val="23"/>
          <w:szCs w:val="23"/>
        </w:rPr>
        <w:t>, отчуждаемые по договору, принадлежа</w:t>
      </w:r>
      <w:r w:rsidR="00852AB0">
        <w:rPr>
          <w:rFonts w:cs="Times New Roman"/>
          <w:sz w:val="23"/>
          <w:szCs w:val="23"/>
        </w:rPr>
        <w:t>т Продавцу на праве оперативного управлен</w:t>
      </w:r>
      <w:r w:rsidR="00421F59">
        <w:rPr>
          <w:rFonts w:cs="Times New Roman"/>
          <w:sz w:val="23"/>
          <w:szCs w:val="23"/>
        </w:rPr>
        <w:t>ия</w:t>
      </w:r>
      <w:r w:rsidR="00C924CF">
        <w:rPr>
          <w:rFonts w:cs="Times New Roman"/>
          <w:sz w:val="23"/>
          <w:szCs w:val="23"/>
        </w:rPr>
        <w:t xml:space="preserve"> и расположены</w:t>
      </w:r>
      <w:r w:rsidR="001F0273">
        <w:rPr>
          <w:rFonts w:cs="Times New Roman"/>
          <w:sz w:val="23"/>
          <w:szCs w:val="23"/>
        </w:rPr>
        <w:t xml:space="preserve"> по адресу: Камчатский край, </w:t>
      </w:r>
      <w:proofErr w:type="spellStart"/>
      <w:r w:rsidR="005C340A">
        <w:rPr>
          <w:rFonts w:cs="Times New Roman"/>
          <w:sz w:val="23"/>
          <w:szCs w:val="23"/>
        </w:rPr>
        <w:t>Тигильский</w:t>
      </w:r>
      <w:proofErr w:type="spellEnd"/>
      <w:r w:rsidR="001F0273">
        <w:rPr>
          <w:rFonts w:cs="Times New Roman"/>
          <w:sz w:val="23"/>
          <w:szCs w:val="23"/>
        </w:rPr>
        <w:t xml:space="preserve"> район, </w:t>
      </w:r>
      <w:r w:rsidR="005C340A">
        <w:rPr>
          <w:rFonts w:cs="Times New Roman"/>
          <w:sz w:val="23"/>
          <w:szCs w:val="23"/>
        </w:rPr>
        <w:t>с. Тигиль.</w:t>
      </w:r>
    </w:p>
    <w:p w:rsidR="00421F59" w:rsidRDefault="00421F59" w:rsidP="00421F59">
      <w:pPr>
        <w:spacing w:after="0"/>
        <w:ind w:firstLine="709"/>
        <w:rPr>
          <w:rFonts w:cs="Times New Roman"/>
          <w:sz w:val="23"/>
          <w:szCs w:val="23"/>
        </w:rPr>
      </w:pPr>
    </w:p>
    <w:p w:rsidR="00421F59" w:rsidRDefault="0015419E" w:rsidP="00421F59">
      <w:pPr>
        <w:pStyle w:val="41"/>
        <w:numPr>
          <w:ilvl w:val="0"/>
          <w:numId w:val="23"/>
        </w:numPr>
        <w:shd w:val="clear" w:color="auto" w:fill="auto"/>
        <w:tabs>
          <w:tab w:val="left" w:pos="226"/>
        </w:tabs>
        <w:spacing w:line="240" w:lineRule="auto"/>
        <w:jc w:val="center"/>
        <w:rPr>
          <w:rFonts w:ascii="Times New Roman" w:hAnsi="Times New Roman" w:cs="Times New Roman"/>
          <w:b/>
          <w:sz w:val="23"/>
          <w:szCs w:val="23"/>
        </w:rPr>
      </w:pPr>
      <w:r>
        <w:rPr>
          <w:rFonts w:ascii="Times New Roman" w:hAnsi="Times New Roman" w:cs="Times New Roman"/>
          <w:b/>
          <w:sz w:val="23"/>
          <w:szCs w:val="23"/>
        </w:rPr>
        <w:t>Стоимость</w:t>
      </w:r>
      <w:r w:rsidR="00421F59">
        <w:rPr>
          <w:rFonts w:ascii="Times New Roman" w:hAnsi="Times New Roman" w:cs="Times New Roman"/>
          <w:b/>
          <w:sz w:val="23"/>
          <w:szCs w:val="23"/>
        </w:rPr>
        <w:t xml:space="preserve"> и порядок оплаты</w:t>
      </w:r>
    </w:p>
    <w:p w:rsidR="00421F59" w:rsidRDefault="00421F59" w:rsidP="00421F59">
      <w:pPr>
        <w:pStyle w:val="Style4"/>
        <w:widowControl/>
        <w:spacing w:line="240" w:lineRule="auto"/>
        <w:ind w:firstLine="709"/>
        <w:rPr>
          <w:rStyle w:val="FontStyle11"/>
          <w:sz w:val="24"/>
        </w:rPr>
      </w:pPr>
      <w:r>
        <w:rPr>
          <w:rStyle w:val="FontStyle11"/>
          <w:sz w:val="24"/>
        </w:rPr>
        <w:t xml:space="preserve">2.1. </w:t>
      </w:r>
      <w:r w:rsidRPr="00965367">
        <w:rPr>
          <w:rStyle w:val="FontStyle11"/>
          <w:sz w:val="24"/>
        </w:rPr>
        <w:t xml:space="preserve">Установленная в ходе продажи на аукционе стоимость </w:t>
      </w:r>
      <w:r w:rsidR="005C340A">
        <w:rPr>
          <w:rStyle w:val="FontStyle11"/>
          <w:sz w:val="24"/>
        </w:rPr>
        <w:t xml:space="preserve">резервуаров </w:t>
      </w:r>
      <w:r>
        <w:rPr>
          <w:rStyle w:val="FontStyle11"/>
          <w:sz w:val="24"/>
        </w:rPr>
        <w:t xml:space="preserve">РГС </w:t>
      </w:r>
      <w:r w:rsidRPr="00965367">
        <w:rPr>
          <w:rStyle w:val="FontStyle11"/>
          <w:sz w:val="24"/>
        </w:rPr>
        <w:t xml:space="preserve"> составляет ____________________________</w:t>
      </w:r>
      <w:r>
        <w:rPr>
          <w:rStyle w:val="FontStyle11"/>
          <w:sz w:val="24"/>
        </w:rPr>
        <w:t xml:space="preserve"> </w:t>
      </w:r>
      <w:r w:rsidRPr="00965367">
        <w:rPr>
          <w:rStyle w:val="FontStyle11"/>
          <w:sz w:val="24"/>
        </w:rPr>
        <w:t>руб</w:t>
      </w:r>
      <w:r>
        <w:rPr>
          <w:rStyle w:val="FontStyle11"/>
          <w:sz w:val="24"/>
        </w:rPr>
        <w:t xml:space="preserve">лей </w:t>
      </w:r>
      <w:r w:rsidRPr="00965367">
        <w:rPr>
          <w:rStyle w:val="FontStyle11"/>
          <w:sz w:val="24"/>
        </w:rPr>
        <w:t>(цифрами и прописью</w:t>
      </w:r>
      <w:r w:rsidRPr="002D66B8">
        <w:rPr>
          <w:rStyle w:val="FontStyle11"/>
          <w:sz w:val="24"/>
        </w:rPr>
        <w:t>) с учетом</w:t>
      </w:r>
      <w:r w:rsidRPr="00421F59">
        <w:rPr>
          <w:rStyle w:val="FontStyle11"/>
          <w:sz w:val="24"/>
        </w:rPr>
        <w:t xml:space="preserve"> НДС</w:t>
      </w:r>
      <w:r w:rsidRPr="00965367">
        <w:rPr>
          <w:rStyle w:val="FontStyle11"/>
          <w:sz w:val="24"/>
        </w:rPr>
        <w:t>, которая уплачивается полностью в течени</w:t>
      </w:r>
      <w:r>
        <w:rPr>
          <w:rStyle w:val="FontStyle11"/>
          <w:sz w:val="24"/>
        </w:rPr>
        <w:t>е</w:t>
      </w:r>
      <w:r w:rsidR="00C924CF">
        <w:rPr>
          <w:rStyle w:val="FontStyle11"/>
          <w:sz w:val="24"/>
        </w:rPr>
        <w:t xml:space="preserve"> 5 рабочих дней с момента подписания настоящего</w:t>
      </w:r>
      <w:r w:rsidRPr="00965367">
        <w:rPr>
          <w:rStyle w:val="FontStyle11"/>
          <w:sz w:val="24"/>
        </w:rPr>
        <w:t xml:space="preserve"> договора.</w:t>
      </w:r>
    </w:p>
    <w:p w:rsidR="00421F59" w:rsidRPr="00965367" w:rsidRDefault="00421F59" w:rsidP="00421F59">
      <w:pPr>
        <w:pStyle w:val="Style4"/>
        <w:widowControl/>
        <w:spacing w:line="240" w:lineRule="auto"/>
        <w:ind w:firstLine="709"/>
        <w:rPr>
          <w:rStyle w:val="FontStyle11"/>
          <w:sz w:val="24"/>
        </w:rPr>
      </w:pPr>
    </w:p>
    <w:p w:rsidR="00421F59" w:rsidRPr="00421F59" w:rsidRDefault="00421F59" w:rsidP="00421F59">
      <w:pPr>
        <w:tabs>
          <w:tab w:val="left" w:pos="720"/>
        </w:tabs>
        <w:spacing w:after="0"/>
        <w:ind w:firstLine="709"/>
        <w:jc w:val="center"/>
        <w:rPr>
          <w:b/>
          <w:bCs/>
          <w:sz w:val="23"/>
          <w:szCs w:val="23"/>
        </w:rPr>
      </w:pPr>
      <w:r w:rsidRPr="00421F59">
        <w:rPr>
          <w:b/>
          <w:bCs/>
          <w:sz w:val="23"/>
          <w:szCs w:val="23"/>
        </w:rPr>
        <w:t xml:space="preserve">3. </w:t>
      </w:r>
      <w:r>
        <w:rPr>
          <w:b/>
          <w:bCs/>
          <w:sz w:val="23"/>
          <w:szCs w:val="23"/>
        </w:rPr>
        <w:t>Обязанности и права С</w:t>
      </w:r>
      <w:r w:rsidRPr="00421F59">
        <w:rPr>
          <w:b/>
          <w:bCs/>
          <w:sz w:val="23"/>
          <w:szCs w:val="23"/>
        </w:rPr>
        <w:t>торон</w:t>
      </w:r>
    </w:p>
    <w:p w:rsidR="00421F59" w:rsidRPr="002D66B8" w:rsidRDefault="00421F59" w:rsidP="00421F59">
      <w:pPr>
        <w:tabs>
          <w:tab w:val="left" w:pos="720"/>
        </w:tabs>
        <w:spacing w:after="0"/>
        <w:ind w:firstLine="709"/>
      </w:pPr>
      <w:r w:rsidRPr="002D66B8">
        <w:rPr>
          <w:u w:val="single"/>
        </w:rPr>
        <w:t>3.1. Продавец обязуется п</w:t>
      </w:r>
      <w:r w:rsidRPr="002D66B8">
        <w:t xml:space="preserve">ередать </w:t>
      </w:r>
      <w:r w:rsidR="005C340A">
        <w:t>резервуары РГС</w:t>
      </w:r>
      <w:r w:rsidRPr="002D66B8">
        <w:t xml:space="preserve"> и техническую документацию на него в сроки предусмотренные настоящим договором.</w:t>
      </w:r>
    </w:p>
    <w:p w:rsidR="00421F59" w:rsidRPr="002D66B8" w:rsidRDefault="00421F59" w:rsidP="00421F59">
      <w:pPr>
        <w:tabs>
          <w:tab w:val="left" w:pos="720"/>
        </w:tabs>
        <w:spacing w:after="0"/>
        <w:ind w:firstLine="709"/>
      </w:pPr>
      <w:r w:rsidRPr="002D66B8">
        <w:rPr>
          <w:u w:val="single"/>
        </w:rPr>
        <w:t>3.2. Покупатель обязан:</w:t>
      </w:r>
    </w:p>
    <w:p w:rsidR="00421F59" w:rsidRPr="002D66B8" w:rsidRDefault="00421F59" w:rsidP="00421F59">
      <w:pPr>
        <w:numPr>
          <w:ilvl w:val="2"/>
          <w:numId w:val="28"/>
        </w:numPr>
        <w:tabs>
          <w:tab w:val="left" w:pos="720"/>
        </w:tabs>
        <w:spacing w:after="0"/>
        <w:ind w:left="0" w:firstLine="709"/>
      </w:pPr>
      <w:proofErr w:type="gramStart"/>
      <w:r w:rsidRPr="002D66B8">
        <w:t xml:space="preserve">Оплатить стоимость </w:t>
      </w:r>
      <w:r w:rsidR="005C340A">
        <w:t>резервуары</w:t>
      </w:r>
      <w:proofErr w:type="gramEnd"/>
      <w:r w:rsidR="005C340A">
        <w:t xml:space="preserve"> </w:t>
      </w:r>
      <w:r w:rsidRPr="002D66B8">
        <w:t>РГС в соответствии с условиями</w:t>
      </w:r>
      <w:r w:rsidR="005C340A">
        <w:t xml:space="preserve"> настоящего</w:t>
      </w:r>
      <w:r w:rsidRPr="002D66B8">
        <w:t xml:space="preserve"> договора.</w:t>
      </w:r>
    </w:p>
    <w:p w:rsidR="00421F59" w:rsidRPr="002D66B8" w:rsidRDefault="00421F59" w:rsidP="00421F59">
      <w:pPr>
        <w:tabs>
          <w:tab w:val="left" w:pos="720"/>
        </w:tabs>
        <w:spacing w:after="0"/>
        <w:ind w:firstLine="709"/>
      </w:pPr>
      <w:r w:rsidRPr="002D66B8">
        <w:t>3.3. Покупатель обязан:</w:t>
      </w:r>
    </w:p>
    <w:p w:rsidR="00421F59" w:rsidRPr="002D66B8" w:rsidRDefault="00421F59" w:rsidP="00421F59">
      <w:pPr>
        <w:tabs>
          <w:tab w:val="left" w:pos="720"/>
        </w:tabs>
        <w:spacing w:after="0"/>
        <w:ind w:firstLine="709"/>
      </w:pPr>
      <w:r w:rsidRPr="002D66B8">
        <w:t>3.3.1. В течение 3 рабочих дней после подтверждения поступления на счет Продавца денежных сре</w:t>
      </w:r>
      <w:proofErr w:type="gramStart"/>
      <w:r w:rsidRPr="002D66B8">
        <w:t>дств пр</w:t>
      </w:r>
      <w:proofErr w:type="gramEnd"/>
      <w:r w:rsidRPr="002D66B8">
        <w:t xml:space="preserve">инять </w:t>
      </w:r>
      <w:r w:rsidR="005C340A">
        <w:t xml:space="preserve">резервуары </w:t>
      </w:r>
      <w:r w:rsidR="0015419E" w:rsidRPr="002D66B8">
        <w:t>РГС</w:t>
      </w:r>
      <w:r w:rsidRPr="002D66B8">
        <w:t xml:space="preserve"> по ак</w:t>
      </w:r>
      <w:r w:rsidR="0015419E" w:rsidRPr="002D66B8">
        <w:t>ту приема-передачи.</w:t>
      </w:r>
    </w:p>
    <w:p w:rsidR="004C18C3" w:rsidRPr="002D66B8" w:rsidRDefault="004C18C3" w:rsidP="00421F59">
      <w:pPr>
        <w:tabs>
          <w:tab w:val="left" w:pos="720"/>
        </w:tabs>
        <w:spacing w:after="0"/>
        <w:ind w:firstLine="709"/>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 xml:space="preserve">4. Передача и приемка </w:t>
      </w:r>
      <w:r w:rsidR="005C340A">
        <w:rPr>
          <w:b/>
          <w:bCs/>
          <w:sz w:val="23"/>
          <w:szCs w:val="23"/>
        </w:rPr>
        <w:t xml:space="preserve">резервуары </w:t>
      </w:r>
      <w:r w:rsidRPr="004C18C3">
        <w:rPr>
          <w:b/>
          <w:bCs/>
          <w:sz w:val="23"/>
          <w:szCs w:val="23"/>
        </w:rPr>
        <w:t>РГС</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Стороны договорились о том, что приемка </w:t>
      </w:r>
      <w:r w:rsidR="005C340A">
        <w:rPr>
          <w:sz w:val="23"/>
          <w:szCs w:val="23"/>
        </w:rPr>
        <w:t xml:space="preserve">резервуаров </w:t>
      </w:r>
      <w:r w:rsidRPr="004C18C3">
        <w:rPr>
          <w:sz w:val="23"/>
          <w:szCs w:val="23"/>
        </w:rPr>
        <w:t>РГС производится</w:t>
      </w:r>
      <w:r w:rsidR="001F0273">
        <w:rPr>
          <w:sz w:val="23"/>
          <w:szCs w:val="23"/>
        </w:rPr>
        <w:t xml:space="preserve"> по</w:t>
      </w:r>
      <w:r w:rsidR="0015419E">
        <w:rPr>
          <w:sz w:val="23"/>
          <w:szCs w:val="23"/>
        </w:rPr>
        <w:t xml:space="preserve"> месту нахождения </w:t>
      </w:r>
      <w:r w:rsidR="001F0273">
        <w:rPr>
          <w:sz w:val="23"/>
          <w:szCs w:val="23"/>
        </w:rPr>
        <w:t xml:space="preserve"> </w:t>
      </w:r>
      <w:r w:rsidR="005C340A">
        <w:rPr>
          <w:sz w:val="23"/>
          <w:szCs w:val="23"/>
        </w:rPr>
        <w:t xml:space="preserve">резервуаров </w:t>
      </w:r>
      <w:r w:rsidR="0015419E">
        <w:rPr>
          <w:sz w:val="23"/>
          <w:szCs w:val="23"/>
        </w:rPr>
        <w:t>РГС</w:t>
      </w:r>
      <w:r w:rsidR="001F0273">
        <w:rPr>
          <w:sz w:val="23"/>
          <w:szCs w:val="23"/>
        </w:rPr>
        <w:t>, указанному в п. 1.2</w:t>
      </w:r>
      <w:r w:rsidR="0015419E">
        <w:rPr>
          <w:sz w:val="23"/>
          <w:szCs w:val="23"/>
        </w:rPr>
        <w:t xml:space="preserve"> настоящего договора,</w:t>
      </w:r>
      <w:r w:rsidRPr="004C18C3">
        <w:rPr>
          <w:sz w:val="23"/>
          <w:szCs w:val="23"/>
        </w:rPr>
        <w:t xml:space="preserve"> непосредственно в присутствии Покупателя и представителя Продавца в течение 3-х дней с момента поступления денежных средств на расчетный счет Продавца.</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До заключения договора</w:t>
      </w:r>
      <w:r w:rsidR="0015419E">
        <w:rPr>
          <w:sz w:val="23"/>
          <w:szCs w:val="23"/>
        </w:rPr>
        <w:t xml:space="preserve">, </w:t>
      </w:r>
      <w:r w:rsidR="005C340A">
        <w:rPr>
          <w:sz w:val="23"/>
          <w:szCs w:val="23"/>
        </w:rPr>
        <w:t xml:space="preserve">резервуары РГС </w:t>
      </w:r>
      <w:r w:rsidR="0015419E">
        <w:rPr>
          <w:sz w:val="23"/>
          <w:szCs w:val="23"/>
        </w:rPr>
        <w:t>никому не проданы</w:t>
      </w:r>
      <w:r w:rsidRPr="004C18C3">
        <w:rPr>
          <w:sz w:val="23"/>
          <w:szCs w:val="23"/>
        </w:rPr>
        <w:t>, не заложен</w:t>
      </w:r>
      <w:r w:rsidR="0015419E">
        <w:rPr>
          <w:sz w:val="23"/>
          <w:szCs w:val="23"/>
        </w:rPr>
        <w:t>ы</w:t>
      </w:r>
      <w:r w:rsidRPr="004C18C3">
        <w:rPr>
          <w:sz w:val="23"/>
          <w:szCs w:val="23"/>
        </w:rPr>
        <w:t>, в</w:t>
      </w:r>
      <w:r w:rsidR="0015419E">
        <w:rPr>
          <w:sz w:val="23"/>
          <w:szCs w:val="23"/>
        </w:rPr>
        <w:t xml:space="preserve"> споре и под арестом не находя</w:t>
      </w:r>
      <w:r w:rsidRPr="004C18C3">
        <w:rPr>
          <w:sz w:val="23"/>
          <w:szCs w:val="23"/>
        </w:rPr>
        <w:t xml:space="preserve">тся.  </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Одновременно с передачей </w:t>
      </w:r>
      <w:r w:rsidR="005C340A">
        <w:rPr>
          <w:sz w:val="23"/>
          <w:szCs w:val="23"/>
        </w:rPr>
        <w:t>резервуаров РГС</w:t>
      </w:r>
      <w:r w:rsidRPr="004C18C3">
        <w:rPr>
          <w:sz w:val="23"/>
          <w:szCs w:val="23"/>
        </w:rPr>
        <w:t xml:space="preserve"> Продавец предоставляет Покупателю акт приема-</w:t>
      </w:r>
      <w:r w:rsidR="0015419E">
        <w:rPr>
          <w:sz w:val="23"/>
          <w:szCs w:val="23"/>
        </w:rPr>
        <w:t xml:space="preserve">передачи </w:t>
      </w:r>
      <w:r w:rsidR="005C340A">
        <w:rPr>
          <w:sz w:val="23"/>
          <w:szCs w:val="23"/>
        </w:rPr>
        <w:t xml:space="preserve">резервуаров </w:t>
      </w:r>
      <w:r w:rsidR="0015419E">
        <w:rPr>
          <w:sz w:val="23"/>
          <w:szCs w:val="23"/>
        </w:rPr>
        <w:t>РГС (2 экз.)</w:t>
      </w:r>
      <w:r>
        <w:rPr>
          <w:sz w:val="23"/>
          <w:szCs w:val="23"/>
        </w:rPr>
        <w:t>.</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 xml:space="preserve">5. </w:t>
      </w:r>
      <w:r>
        <w:rPr>
          <w:b/>
          <w:sz w:val="23"/>
          <w:szCs w:val="23"/>
        </w:rPr>
        <w:t>Обстоятельства непреодолимой силы</w:t>
      </w:r>
    </w:p>
    <w:p w:rsidR="004C18C3" w:rsidRPr="004C18C3" w:rsidRDefault="004C18C3" w:rsidP="004C18C3">
      <w:pPr>
        <w:tabs>
          <w:tab w:val="left" w:pos="720"/>
        </w:tabs>
        <w:spacing w:after="0"/>
        <w:ind w:firstLine="709"/>
        <w:rPr>
          <w:sz w:val="23"/>
          <w:szCs w:val="23"/>
        </w:rPr>
      </w:pPr>
      <w:r w:rsidRPr="004C18C3">
        <w:rPr>
          <w:sz w:val="23"/>
          <w:szCs w:val="23"/>
        </w:rPr>
        <w:t xml:space="preserve">5.1. </w:t>
      </w:r>
      <w:proofErr w:type="gramStart"/>
      <w:r w:rsidRPr="004C18C3">
        <w:rPr>
          <w:sz w:val="23"/>
          <w:szCs w:val="23"/>
        </w:rPr>
        <w:t xml:space="preserve">В случае наступления чрезвычайных обстоятельств непреодолимой силы (пожар, наводнение, землетрясение, военные действия, гражданские волнения, национализация, иные обстоятельства вне разумного контроля сторон) сроки выполнения обязательств по настоящему </w:t>
      </w:r>
      <w:r w:rsidRPr="004C18C3">
        <w:rPr>
          <w:sz w:val="23"/>
          <w:szCs w:val="23"/>
        </w:rPr>
        <w:lastRenderedPageBreak/>
        <w:t>Договору соразмерно отодвигаются на время действия этих обстоятельств, если они значительно влияют на выполнение в срок всего договора или его части, которая подлежит выполнению по окончании обстоятельств</w:t>
      </w:r>
      <w:r>
        <w:rPr>
          <w:sz w:val="23"/>
          <w:szCs w:val="23"/>
        </w:rPr>
        <w:t xml:space="preserve"> непреодолимой силы</w:t>
      </w:r>
      <w:r w:rsidRPr="004C18C3">
        <w:rPr>
          <w:sz w:val="23"/>
          <w:szCs w:val="23"/>
        </w:rPr>
        <w:t>.</w:t>
      </w:r>
      <w:proofErr w:type="gramEnd"/>
    </w:p>
    <w:p w:rsidR="004C18C3" w:rsidRPr="004C18C3" w:rsidRDefault="004C18C3" w:rsidP="004C18C3">
      <w:pPr>
        <w:tabs>
          <w:tab w:val="left" w:pos="720"/>
        </w:tabs>
        <w:spacing w:after="0"/>
        <w:ind w:firstLine="709"/>
        <w:rPr>
          <w:sz w:val="23"/>
          <w:szCs w:val="23"/>
        </w:rPr>
      </w:pPr>
      <w:r w:rsidRPr="004C18C3">
        <w:rPr>
          <w:sz w:val="23"/>
          <w:szCs w:val="23"/>
        </w:rPr>
        <w:t xml:space="preserve">5.2. Стороны должны немедленно письменно известить друг друга о начале и окончании обстоятельств </w:t>
      </w:r>
      <w:r>
        <w:rPr>
          <w:sz w:val="23"/>
          <w:szCs w:val="23"/>
        </w:rPr>
        <w:t>непреодолимой силы</w:t>
      </w:r>
      <w:r w:rsidRPr="004C18C3">
        <w:rPr>
          <w:sz w:val="23"/>
          <w:szCs w:val="23"/>
        </w:rPr>
        <w:t xml:space="preserve">, препятствующих выполнению обязательств по настоящему </w:t>
      </w:r>
      <w:r>
        <w:rPr>
          <w:sz w:val="23"/>
          <w:szCs w:val="23"/>
        </w:rPr>
        <w:t>Д</w:t>
      </w:r>
      <w:r w:rsidRPr="004C18C3">
        <w:rPr>
          <w:sz w:val="23"/>
          <w:szCs w:val="23"/>
        </w:rPr>
        <w:t>оговору.</w:t>
      </w:r>
    </w:p>
    <w:p w:rsidR="004C18C3" w:rsidRPr="004C18C3" w:rsidRDefault="004C18C3" w:rsidP="004C18C3">
      <w:pPr>
        <w:tabs>
          <w:tab w:val="left" w:pos="720"/>
        </w:tabs>
        <w:spacing w:after="0"/>
        <w:ind w:firstLine="709"/>
        <w:rPr>
          <w:sz w:val="23"/>
          <w:szCs w:val="23"/>
        </w:rPr>
      </w:pPr>
      <w:r w:rsidRPr="004C18C3">
        <w:rPr>
          <w:sz w:val="23"/>
          <w:szCs w:val="23"/>
        </w:rPr>
        <w:t>5.3. Сторона, ссылающаяся на обстоятельства</w:t>
      </w:r>
      <w:r>
        <w:rPr>
          <w:sz w:val="23"/>
          <w:szCs w:val="23"/>
        </w:rPr>
        <w:t xml:space="preserve"> непреодолимой силы</w:t>
      </w:r>
      <w:r w:rsidRPr="004C18C3">
        <w:rPr>
          <w:sz w:val="23"/>
          <w:szCs w:val="23"/>
        </w:rPr>
        <w:t>, обязана предоставить для их подтверждения документ компетентного государственного органа.</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6. Ответственность сторон</w:t>
      </w:r>
    </w:p>
    <w:p w:rsidR="004C18C3" w:rsidRPr="004C18C3" w:rsidRDefault="004C18C3" w:rsidP="004C18C3">
      <w:pPr>
        <w:tabs>
          <w:tab w:val="left" w:pos="720"/>
        </w:tabs>
        <w:spacing w:after="0"/>
        <w:ind w:firstLine="709"/>
        <w:rPr>
          <w:sz w:val="23"/>
          <w:szCs w:val="23"/>
        </w:rPr>
      </w:pPr>
      <w:r w:rsidRPr="004C18C3">
        <w:rPr>
          <w:sz w:val="23"/>
          <w:szCs w:val="23"/>
        </w:rPr>
        <w:t>6.1. За невыполнение или ненадлежащее выполнение обязательств по настоящему Договору Продавец и Покупатель несут ответственность в соответствии с действующим законодательством Российской Федерации.</w:t>
      </w:r>
    </w:p>
    <w:p w:rsidR="004C18C3" w:rsidRDefault="000F598B" w:rsidP="004C18C3">
      <w:pPr>
        <w:tabs>
          <w:tab w:val="left" w:pos="720"/>
        </w:tabs>
        <w:spacing w:after="0"/>
        <w:ind w:firstLine="709"/>
        <w:rPr>
          <w:sz w:val="23"/>
          <w:szCs w:val="23"/>
        </w:rPr>
      </w:pPr>
      <w:r>
        <w:rPr>
          <w:sz w:val="23"/>
          <w:szCs w:val="23"/>
        </w:rPr>
        <w:t>6</w:t>
      </w:r>
      <w:r w:rsidR="004C18C3" w:rsidRPr="004C18C3">
        <w:rPr>
          <w:sz w:val="23"/>
          <w:szCs w:val="23"/>
        </w:rPr>
        <w:t xml:space="preserve">.2. При  уклонении  или отказе Покупателя от оплаты </w:t>
      </w:r>
      <w:r w:rsidR="005C340A">
        <w:rPr>
          <w:sz w:val="23"/>
          <w:szCs w:val="23"/>
        </w:rPr>
        <w:t xml:space="preserve">резервуаров </w:t>
      </w:r>
      <w:r w:rsidR="004C18C3" w:rsidRPr="004C18C3">
        <w:rPr>
          <w:sz w:val="23"/>
          <w:szCs w:val="23"/>
        </w:rPr>
        <w:t>РГС на Покупателя налагается  пени в размере 0,1%  от суммы  платежа за каждый день просрочки.</w:t>
      </w:r>
    </w:p>
    <w:p w:rsidR="000F598B" w:rsidRPr="004C18C3" w:rsidRDefault="000F598B" w:rsidP="004C18C3">
      <w:pPr>
        <w:tabs>
          <w:tab w:val="left" w:pos="720"/>
        </w:tabs>
        <w:spacing w:after="0"/>
        <w:ind w:firstLine="709"/>
        <w:rPr>
          <w:sz w:val="23"/>
          <w:szCs w:val="23"/>
        </w:rPr>
      </w:pPr>
      <w:r>
        <w:rPr>
          <w:sz w:val="23"/>
          <w:szCs w:val="23"/>
        </w:rPr>
        <w:t xml:space="preserve">6.3. </w:t>
      </w:r>
      <w:r w:rsidRPr="002E5901">
        <w:t>К отношениям сторон в рамках настоящего договора не применяются положения статьи 317.1 Гражданского кодекса Российской Федерации.</w:t>
      </w:r>
    </w:p>
    <w:p w:rsidR="004C18C3" w:rsidRPr="004C18C3" w:rsidRDefault="004C18C3" w:rsidP="004C18C3">
      <w:pPr>
        <w:tabs>
          <w:tab w:val="left" w:pos="720"/>
        </w:tabs>
        <w:spacing w:after="0"/>
        <w:ind w:firstLine="709"/>
        <w:rPr>
          <w:b/>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7. Срок действия договора</w:t>
      </w:r>
    </w:p>
    <w:p w:rsidR="004C18C3" w:rsidRPr="004C18C3" w:rsidRDefault="004C18C3" w:rsidP="004C18C3">
      <w:pPr>
        <w:tabs>
          <w:tab w:val="left" w:pos="720"/>
        </w:tabs>
        <w:spacing w:after="0"/>
        <w:ind w:firstLine="709"/>
        <w:rPr>
          <w:sz w:val="23"/>
          <w:szCs w:val="23"/>
        </w:rPr>
      </w:pPr>
      <w:r w:rsidRPr="004C18C3">
        <w:rPr>
          <w:sz w:val="23"/>
          <w:szCs w:val="23"/>
        </w:rPr>
        <w:t xml:space="preserve">7.1. Настоящий Договор вступает в силу </w:t>
      </w:r>
      <w:proofErr w:type="gramStart"/>
      <w:r w:rsidRPr="004C18C3">
        <w:rPr>
          <w:sz w:val="23"/>
          <w:szCs w:val="23"/>
        </w:rPr>
        <w:t>с даты</w:t>
      </w:r>
      <w:proofErr w:type="gramEnd"/>
      <w:r w:rsidRPr="004C18C3">
        <w:rPr>
          <w:sz w:val="23"/>
          <w:szCs w:val="23"/>
        </w:rPr>
        <w:t xml:space="preserve"> его подписания и действует до полного исполнения Сторонами своих обязательств по настоящему Договору.</w:t>
      </w:r>
    </w:p>
    <w:p w:rsidR="004C18C3" w:rsidRPr="004C18C3" w:rsidRDefault="004C18C3" w:rsidP="004C18C3">
      <w:pPr>
        <w:tabs>
          <w:tab w:val="left" w:pos="720"/>
        </w:tabs>
        <w:spacing w:after="0"/>
        <w:ind w:firstLine="709"/>
        <w:rPr>
          <w:sz w:val="23"/>
          <w:szCs w:val="23"/>
        </w:rPr>
      </w:pPr>
      <w:r w:rsidRPr="004C18C3">
        <w:rPr>
          <w:sz w:val="23"/>
          <w:szCs w:val="23"/>
        </w:rPr>
        <w:t>7.2.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8. Разрешение споров</w:t>
      </w:r>
    </w:p>
    <w:p w:rsidR="004C18C3" w:rsidRPr="004C18C3" w:rsidRDefault="004C18C3" w:rsidP="004C18C3">
      <w:pPr>
        <w:tabs>
          <w:tab w:val="left" w:pos="720"/>
        </w:tabs>
        <w:spacing w:after="0"/>
        <w:ind w:firstLine="709"/>
        <w:rPr>
          <w:sz w:val="23"/>
          <w:szCs w:val="23"/>
        </w:rPr>
      </w:pPr>
      <w:r w:rsidRPr="004C18C3">
        <w:rPr>
          <w:sz w:val="23"/>
          <w:szCs w:val="23"/>
        </w:rPr>
        <w:t>8.1.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C18C3" w:rsidRPr="004C18C3" w:rsidRDefault="004C18C3" w:rsidP="004C18C3">
      <w:pPr>
        <w:tabs>
          <w:tab w:val="left" w:pos="720"/>
        </w:tabs>
        <w:spacing w:after="0"/>
        <w:ind w:firstLine="709"/>
        <w:rPr>
          <w:sz w:val="23"/>
          <w:szCs w:val="23"/>
        </w:rPr>
      </w:pPr>
      <w:r w:rsidRPr="004C18C3">
        <w:rPr>
          <w:sz w:val="23"/>
          <w:szCs w:val="23"/>
        </w:rPr>
        <w:t>8.2. В случае если споры и разногласия не будут урегулированы путем переговоров, они подлежат разрешению в Арбитражном суде Камчатского края.</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9. Заключительные положения</w:t>
      </w:r>
    </w:p>
    <w:p w:rsidR="004C18C3" w:rsidRPr="004C18C3" w:rsidRDefault="004C18C3" w:rsidP="004C18C3">
      <w:pPr>
        <w:tabs>
          <w:tab w:val="left" w:pos="720"/>
        </w:tabs>
        <w:spacing w:after="0"/>
        <w:ind w:firstLine="709"/>
        <w:rPr>
          <w:sz w:val="23"/>
          <w:szCs w:val="23"/>
        </w:rPr>
      </w:pPr>
      <w:r w:rsidRPr="004C18C3">
        <w:rPr>
          <w:sz w:val="23"/>
          <w:szCs w:val="23"/>
        </w:rPr>
        <w:t>9.1.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C18C3" w:rsidRPr="004C18C3" w:rsidRDefault="004C18C3" w:rsidP="004C18C3">
      <w:pPr>
        <w:tabs>
          <w:tab w:val="left" w:pos="720"/>
        </w:tabs>
        <w:spacing w:after="0"/>
        <w:ind w:firstLine="709"/>
        <w:rPr>
          <w:sz w:val="23"/>
          <w:szCs w:val="23"/>
        </w:rPr>
      </w:pPr>
      <w:r w:rsidRPr="004C18C3">
        <w:rPr>
          <w:sz w:val="23"/>
          <w:szCs w:val="23"/>
        </w:rPr>
        <w:t xml:space="preserve">9.2. Настоящий Договор составлен в </w:t>
      </w:r>
      <w:r>
        <w:rPr>
          <w:sz w:val="23"/>
          <w:szCs w:val="23"/>
        </w:rPr>
        <w:t xml:space="preserve">двух </w:t>
      </w:r>
      <w:r w:rsidRPr="004C18C3">
        <w:rPr>
          <w:sz w:val="23"/>
          <w:szCs w:val="23"/>
        </w:rPr>
        <w:t xml:space="preserve">подлинных экземплярах, имеющих одинаковую юридическую силу, по одному для каждой из </w:t>
      </w:r>
      <w:r>
        <w:rPr>
          <w:sz w:val="23"/>
          <w:szCs w:val="23"/>
        </w:rPr>
        <w:t>С</w:t>
      </w:r>
      <w:r w:rsidRPr="004C18C3">
        <w:rPr>
          <w:sz w:val="23"/>
          <w:szCs w:val="23"/>
        </w:rPr>
        <w:t>торон.</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10. Юридические адреса сторон</w:t>
      </w:r>
    </w:p>
    <w:p w:rsidR="004C18C3" w:rsidRPr="004C18C3" w:rsidRDefault="004C18C3" w:rsidP="004C18C3">
      <w:pPr>
        <w:tabs>
          <w:tab w:val="left" w:pos="720"/>
        </w:tabs>
        <w:spacing w:after="0"/>
        <w:ind w:firstLine="709"/>
        <w:rPr>
          <w:sz w:val="23"/>
          <w:szCs w:val="23"/>
        </w:rPr>
      </w:pPr>
    </w:p>
    <w:tbl>
      <w:tblPr>
        <w:tblW w:w="0" w:type="auto"/>
        <w:tblLook w:val="04A0" w:firstRow="1" w:lastRow="0" w:firstColumn="1" w:lastColumn="0" w:noHBand="0" w:noVBand="1"/>
      </w:tblPr>
      <w:tblGrid>
        <w:gridCol w:w="4629"/>
        <w:gridCol w:w="5226"/>
      </w:tblGrid>
      <w:tr w:rsidR="004C18C3" w:rsidRPr="004C18C3" w:rsidTr="004C18C3">
        <w:trPr>
          <w:trHeight w:val="146"/>
        </w:trPr>
        <w:tc>
          <w:tcPr>
            <w:tcW w:w="4644" w:type="dxa"/>
          </w:tcPr>
          <w:p w:rsidR="004C18C3" w:rsidRPr="004C18C3" w:rsidRDefault="004C18C3" w:rsidP="004C18C3">
            <w:pPr>
              <w:tabs>
                <w:tab w:val="left" w:pos="720"/>
              </w:tabs>
              <w:spacing w:after="0"/>
              <w:rPr>
                <w:b/>
                <w:sz w:val="23"/>
                <w:szCs w:val="23"/>
              </w:rPr>
            </w:pPr>
            <w:r w:rsidRPr="004C18C3">
              <w:rPr>
                <w:b/>
                <w:sz w:val="23"/>
                <w:szCs w:val="23"/>
              </w:rPr>
              <w:t xml:space="preserve">               </w:t>
            </w:r>
            <w:r w:rsidR="00C82765">
              <w:rPr>
                <w:b/>
                <w:sz w:val="23"/>
                <w:szCs w:val="23"/>
              </w:rPr>
              <w:t>«</w:t>
            </w:r>
            <w:r w:rsidRPr="004C18C3">
              <w:rPr>
                <w:b/>
                <w:sz w:val="23"/>
                <w:szCs w:val="23"/>
              </w:rPr>
              <w:t>Продавец</w:t>
            </w:r>
            <w:r w:rsidR="00C82765">
              <w:rPr>
                <w:b/>
                <w:sz w:val="23"/>
                <w:szCs w:val="23"/>
              </w:rPr>
              <w:t>»</w:t>
            </w:r>
          </w:p>
          <w:p w:rsidR="00BC6355" w:rsidRPr="00895F27" w:rsidRDefault="00BC6355" w:rsidP="00BC6355">
            <w:pPr>
              <w:shd w:val="clear" w:color="auto" w:fill="FFFFFF"/>
              <w:snapToGrid w:val="0"/>
              <w:spacing w:after="0"/>
              <w:ind w:left="34" w:hanging="34"/>
              <w:jc w:val="left"/>
              <w:rPr>
                <w:rFonts w:eastAsia="MS Mincho" w:cs="Times New Roman"/>
                <w:spacing w:val="3"/>
                <w:sz w:val="22"/>
                <w:szCs w:val="22"/>
                <w:lang w:eastAsia="en-US"/>
              </w:rPr>
            </w:pPr>
            <w:r w:rsidRPr="00895F27">
              <w:rPr>
                <w:rFonts w:eastAsia="MS Mincho" w:cs="Times New Roman"/>
                <w:bCs/>
                <w:spacing w:val="3"/>
                <w:sz w:val="22"/>
                <w:szCs w:val="22"/>
                <w:lang w:eastAsia="en-US"/>
              </w:rPr>
              <w:t>ФКП «Аэропорты Камчатки»</w:t>
            </w:r>
          </w:p>
          <w:p w:rsidR="00BC6355" w:rsidRPr="00895F27" w:rsidRDefault="00BC6355" w:rsidP="00BC6355">
            <w:pPr>
              <w:shd w:val="clear" w:color="auto" w:fill="FFFFFF"/>
              <w:snapToGrid w:val="0"/>
              <w:spacing w:after="0"/>
              <w:ind w:left="34" w:hanging="34"/>
              <w:jc w:val="left"/>
              <w:rPr>
                <w:rFonts w:eastAsia="MS Mincho" w:cs="Times New Roman"/>
                <w:spacing w:val="3"/>
                <w:sz w:val="22"/>
                <w:szCs w:val="22"/>
                <w:lang w:eastAsia="en-US"/>
              </w:rPr>
            </w:pPr>
            <w:proofErr w:type="gramStart"/>
            <w:r w:rsidRPr="00895F27">
              <w:rPr>
                <w:rFonts w:eastAsia="MS Mincho" w:cs="Times New Roman"/>
                <w:bCs/>
                <w:spacing w:val="3"/>
                <w:sz w:val="22"/>
                <w:szCs w:val="22"/>
                <w:lang w:eastAsia="en-US"/>
              </w:rPr>
              <w:t>Юридический адрес:</w:t>
            </w:r>
            <w:r w:rsidRPr="00895F27">
              <w:rPr>
                <w:rFonts w:eastAsia="MS Mincho" w:cs="Times New Roman"/>
                <w:spacing w:val="3"/>
                <w:sz w:val="22"/>
                <w:szCs w:val="22"/>
                <w:lang w:eastAsia="en-US"/>
              </w:rPr>
              <w:t xml:space="preserve"> 684005, Камчатский </w:t>
            </w:r>
            <w:proofErr w:type="spellStart"/>
            <w:r w:rsidRPr="00895F27">
              <w:rPr>
                <w:rFonts w:eastAsia="MS Mincho" w:cs="Times New Roman"/>
                <w:spacing w:val="3"/>
                <w:sz w:val="22"/>
                <w:szCs w:val="22"/>
                <w:lang w:eastAsia="en-US"/>
              </w:rPr>
              <w:t>кр</w:t>
            </w:r>
            <w:proofErr w:type="spellEnd"/>
            <w:r w:rsidRPr="00895F27">
              <w:rPr>
                <w:rFonts w:eastAsia="MS Mincho" w:cs="Times New Roman"/>
                <w:spacing w:val="3"/>
                <w:sz w:val="22"/>
                <w:szCs w:val="22"/>
                <w:lang w:eastAsia="en-US"/>
              </w:rPr>
              <w:t>., г. Елизово, ул. Звездная, д. 1</w:t>
            </w:r>
            <w:proofErr w:type="gramEnd"/>
          </w:p>
          <w:p w:rsidR="00BC6355" w:rsidRPr="00895F27" w:rsidRDefault="00BC6355" w:rsidP="00BC6355">
            <w:pPr>
              <w:shd w:val="clear" w:color="auto" w:fill="FFFFFF"/>
              <w:snapToGrid w:val="0"/>
              <w:spacing w:after="0"/>
              <w:ind w:left="34" w:hanging="34"/>
              <w:jc w:val="left"/>
              <w:rPr>
                <w:rFonts w:eastAsia="MS Mincho" w:cs="Times New Roman"/>
                <w:spacing w:val="3"/>
                <w:sz w:val="22"/>
                <w:szCs w:val="22"/>
                <w:lang w:eastAsia="en-US"/>
              </w:rPr>
            </w:pPr>
            <w:r w:rsidRPr="00895F27">
              <w:rPr>
                <w:rFonts w:eastAsia="MS Mincho" w:cs="Times New Roman"/>
                <w:bCs/>
                <w:spacing w:val="3"/>
                <w:sz w:val="22"/>
                <w:szCs w:val="22"/>
                <w:lang w:eastAsia="en-US"/>
              </w:rPr>
              <w:t>Почтовый адрес:</w:t>
            </w:r>
            <w:r w:rsidRPr="00895F27">
              <w:rPr>
                <w:rFonts w:eastAsia="MS Mincho" w:cs="Times New Roman"/>
                <w:spacing w:val="3"/>
                <w:sz w:val="22"/>
                <w:szCs w:val="22"/>
                <w:lang w:eastAsia="en-US"/>
              </w:rPr>
              <w:t xml:space="preserve"> 684001, Камчатский </w:t>
            </w:r>
            <w:proofErr w:type="spellStart"/>
            <w:r w:rsidRPr="00895F27">
              <w:rPr>
                <w:rFonts w:eastAsia="MS Mincho" w:cs="Times New Roman"/>
                <w:spacing w:val="3"/>
                <w:sz w:val="22"/>
                <w:szCs w:val="22"/>
                <w:lang w:eastAsia="en-US"/>
              </w:rPr>
              <w:t>кр</w:t>
            </w:r>
            <w:proofErr w:type="spellEnd"/>
            <w:r w:rsidRPr="00895F27">
              <w:rPr>
                <w:rFonts w:eastAsia="MS Mincho" w:cs="Times New Roman"/>
                <w:spacing w:val="3"/>
                <w:sz w:val="22"/>
                <w:szCs w:val="22"/>
                <w:lang w:eastAsia="en-US"/>
              </w:rPr>
              <w:t xml:space="preserve">., </w:t>
            </w:r>
          </w:p>
          <w:p w:rsidR="00BC6355" w:rsidRPr="00895F27" w:rsidRDefault="00BC6355" w:rsidP="00BC6355">
            <w:pPr>
              <w:shd w:val="clear" w:color="auto" w:fill="FFFFFF"/>
              <w:snapToGrid w:val="0"/>
              <w:spacing w:after="0"/>
              <w:ind w:left="34" w:hanging="34"/>
              <w:jc w:val="left"/>
              <w:rPr>
                <w:rFonts w:eastAsia="MS Mincho" w:cs="Times New Roman"/>
                <w:spacing w:val="3"/>
                <w:sz w:val="22"/>
                <w:szCs w:val="22"/>
                <w:lang w:eastAsia="en-US"/>
              </w:rPr>
            </w:pPr>
            <w:r w:rsidRPr="00895F27">
              <w:rPr>
                <w:rFonts w:eastAsia="MS Mincho" w:cs="Times New Roman"/>
                <w:spacing w:val="3"/>
                <w:sz w:val="22"/>
                <w:szCs w:val="22"/>
                <w:lang w:eastAsia="en-US"/>
              </w:rPr>
              <w:t>г. Елизово-1, а/я 1</w:t>
            </w:r>
          </w:p>
          <w:p w:rsidR="00BC6355" w:rsidRPr="00895F27" w:rsidRDefault="00BC6355" w:rsidP="00BC6355">
            <w:pPr>
              <w:shd w:val="clear" w:color="auto" w:fill="FFFFFF"/>
              <w:snapToGrid w:val="0"/>
              <w:spacing w:after="0"/>
              <w:ind w:left="34" w:hanging="34"/>
              <w:jc w:val="left"/>
              <w:rPr>
                <w:rFonts w:eastAsia="MS Mincho" w:cs="Times New Roman"/>
                <w:spacing w:val="3"/>
                <w:sz w:val="22"/>
                <w:szCs w:val="22"/>
                <w:lang w:eastAsia="en-US"/>
              </w:rPr>
            </w:pPr>
            <w:r w:rsidRPr="00895F27">
              <w:rPr>
                <w:rFonts w:eastAsia="MS Mincho" w:cs="Times New Roman"/>
                <w:spacing w:val="3"/>
                <w:sz w:val="22"/>
                <w:szCs w:val="22"/>
                <w:lang w:eastAsia="en-US"/>
              </w:rPr>
              <w:t>ИНН 4105038601 КПП 410501001</w:t>
            </w:r>
          </w:p>
          <w:p w:rsidR="00BC6355" w:rsidRPr="00895F27" w:rsidRDefault="00BC6355" w:rsidP="00BC6355">
            <w:pPr>
              <w:shd w:val="clear" w:color="auto" w:fill="FFFFFF"/>
              <w:snapToGrid w:val="0"/>
              <w:spacing w:after="0"/>
              <w:ind w:left="34" w:hanging="36"/>
              <w:jc w:val="left"/>
              <w:rPr>
                <w:rFonts w:eastAsia="MS Mincho" w:cs="Times New Roman"/>
                <w:spacing w:val="3"/>
                <w:sz w:val="22"/>
                <w:szCs w:val="22"/>
                <w:lang w:eastAsia="en-US"/>
              </w:rPr>
            </w:pPr>
            <w:r w:rsidRPr="00895F27">
              <w:rPr>
                <w:rFonts w:eastAsia="MS Mincho" w:cs="Times New Roman"/>
                <w:spacing w:val="3"/>
                <w:sz w:val="22"/>
                <w:szCs w:val="22"/>
                <w:lang w:eastAsia="en-US"/>
              </w:rPr>
              <w:t xml:space="preserve">Тел 8 (4152) 218-500, 218-510 </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Банковские реквизиты:</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БИК 043002711</w:t>
            </w:r>
          </w:p>
          <w:p w:rsidR="00BC6355" w:rsidRPr="00895F27" w:rsidRDefault="00BC6355" w:rsidP="00BC6355">
            <w:pPr>
              <w:spacing w:after="0"/>
              <w:jc w:val="left"/>
              <w:rPr>
                <w:rFonts w:eastAsia="MS Mincho" w:cs="Times New Roman"/>
                <w:bCs/>
                <w:sz w:val="22"/>
                <w:szCs w:val="22"/>
                <w:lang w:eastAsia="en-US"/>
              </w:rPr>
            </w:pPr>
            <w:proofErr w:type="gramStart"/>
            <w:r w:rsidRPr="00895F27">
              <w:rPr>
                <w:rFonts w:eastAsia="MS Mincho" w:cs="Times New Roman"/>
                <w:bCs/>
                <w:sz w:val="22"/>
                <w:szCs w:val="22"/>
                <w:lang w:eastAsia="en-US"/>
              </w:rPr>
              <w:t>Р</w:t>
            </w:r>
            <w:proofErr w:type="gramEnd"/>
            <w:r w:rsidRPr="00895F27">
              <w:rPr>
                <w:rFonts w:eastAsia="MS Mincho" w:cs="Times New Roman"/>
                <w:bCs/>
                <w:sz w:val="22"/>
                <w:szCs w:val="22"/>
                <w:lang w:eastAsia="en-US"/>
              </w:rPr>
              <w:t>/счет 40502810000000005381</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Банк: ПАО «</w:t>
            </w:r>
            <w:proofErr w:type="spellStart"/>
            <w:r w:rsidRPr="00895F27">
              <w:rPr>
                <w:rFonts w:eastAsia="MS Mincho" w:cs="Times New Roman"/>
                <w:bCs/>
                <w:sz w:val="22"/>
                <w:szCs w:val="22"/>
                <w:lang w:eastAsia="en-US"/>
              </w:rPr>
              <w:t>Камчаткомагропромбанк</w:t>
            </w:r>
            <w:proofErr w:type="spellEnd"/>
            <w:r w:rsidRPr="00895F27">
              <w:rPr>
                <w:rFonts w:eastAsia="MS Mincho" w:cs="Times New Roman"/>
                <w:bCs/>
                <w:sz w:val="22"/>
                <w:szCs w:val="22"/>
                <w:lang w:eastAsia="en-US"/>
              </w:rPr>
              <w:t>»</w:t>
            </w:r>
          </w:p>
          <w:p w:rsidR="00BC6355" w:rsidRPr="00895F27" w:rsidRDefault="00BC6355" w:rsidP="00BC6355">
            <w:pPr>
              <w:spacing w:after="0"/>
              <w:jc w:val="left"/>
              <w:rPr>
                <w:rFonts w:eastAsia="MS Mincho" w:cs="Times New Roman"/>
                <w:bCs/>
                <w:sz w:val="22"/>
                <w:szCs w:val="22"/>
                <w:lang w:eastAsia="en-US"/>
              </w:rPr>
            </w:pPr>
            <w:proofErr w:type="gramStart"/>
            <w:r w:rsidRPr="00895F27">
              <w:rPr>
                <w:rFonts w:eastAsia="MS Mincho" w:cs="Times New Roman"/>
                <w:bCs/>
                <w:sz w:val="22"/>
                <w:szCs w:val="22"/>
                <w:lang w:eastAsia="en-US"/>
              </w:rPr>
              <w:t>К</w:t>
            </w:r>
            <w:proofErr w:type="gramEnd"/>
            <w:r w:rsidRPr="00895F27">
              <w:rPr>
                <w:rFonts w:eastAsia="MS Mincho" w:cs="Times New Roman"/>
                <w:bCs/>
                <w:sz w:val="22"/>
                <w:szCs w:val="22"/>
                <w:lang w:eastAsia="en-US"/>
              </w:rPr>
              <w:t>/счет 30101810300000000711</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Реквизиты лицевого счета получателя</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бюджетных средств:</w:t>
            </w:r>
          </w:p>
          <w:p w:rsidR="00BC6355" w:rsidRPr="00895F27" w:rsidRDefault="00BC6355" w:rsidP="00BC6355">
            <w:pPr>
              <w:spacing w:after="0"/>
              <w:jc w:val="left"/>
              <w:rPr>
                <w:rFonts w:eastAsia="MS Mincho" w:cs="Times New Roman"/>
                <w:sz w:val="22"/>
                <w:szCs w:val="22"/>
                <w:lang w:eastAsia="en-US"/>
              </w:rPr>
            </w:pPr>
            <w:r w:rsidRPr="00895F27">
              <w:rPr>
                <w:rFonts w:eastAsia="MS Mincho" w:cs="Times New Roman"/>
                <w:sz w:val="22"/>
                <w:szCs w:val="22"/>
                <w:lang w:eastAsia="en-US"/>
              </w:rPr>
              <w:t>БИК 043002001</w:t>
            </w:r>
          </w:p>
          <w:p w:rsidR="00BC6355" w:rsidRPr="00895F27" w:rsidRDefault="00BC6355" w:rsidP="00BC6355">
            <w:pPr>
              <w:spacing w:after="0"/>
              <w:jc w:val="left"/>
              <w:rPr>
                <w:rFonts w:eastAsia="MS Mincho" w:cs="Times New Roman"/>
                <w:sz w:val="22"/>
                <w:szCs w:val="22"/>
                <w:lang w:eastAsia="en-US"/>
              </w:rPr>
            </w:pPr>
            <w:proofErr w:type="gramStart"/>
            <w:r w:rsidRPr="00895F27">
              <w:rPr>
                <w:rFonts w:eastAsia="MS Mincho" w:cs="Times New Roman"/>
                <w:sz w:val="22"/>
                <w:szCs w:val="22"/>
                <w:lang w:eastAsia="en-US"/>
              </w:rPr>
              <w:t>Р</w:t>
            </w:r>
            <w:proofErr w:type="gramEnd"/>
            <w:r w:rsidRPr="00895F27">
              <w:rPr>
                <w:rFonts w:eastAsia="MS Mincho" w:cs="Times New Roman"/>
                <w:sz w:val="22"/>
                <w:szCs w:val="22"/>
                <w:lang w:eastAsia="en-US"/>
              </w:rPr>
              <w:t>/счет 40501810900001000001</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sz w:val="22"/>
                <w:szCs w:val="22"/>
                <w:lang w:eastAsia="en-US"/>
              </w:rPr>
              <w:lastRenderedPageBreak/>
              <w:t>Отделение Петропавловск-Камчатский</w:t>
            </w:r>
            <w:r w:rsidRPr="00895F27">
              <w:rPr>
                <w:rFonts w:eastAsia="MS Mincho" w:cs="Times New Roman"/>
                <w:bCs/>
                <w:sz w:val="22"/>
                <w:szCs w:val="22"/>
                <w:lang w:eastAsia="en-US"/>
              </w:rPr>
              <w:t xml:space="preserve"> </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г. Петропавловск-Камчатский</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 xml:space="preserve">Получатель: УФК по Камчатскому краю </w:t>
            </w:r>
          </w:p>
          <w:p w:rsidR="00BC6355" w:rsidRPr="00895F27" w:rsidRDefault="00BC6355" w:rsidP="00BC6355">
            <w:pPr>
              <w:spacing w:after="0"/>
              <w:jc w:val="left"/>
              <w:rPr>
                <w:rFonts w:eastAsia="MS Mincho" w:cs="Times New Roman"/>
                <w:bCs/>
                <w:sz w:val="22"/>
                <w:szCs w:val="22"/>
                <w:lang w:eastAsia="en-US"/>
              </w:rPr>
            </w:pPr>
            <w:proofErr w:type="gramStart"/>
            <w:r w:rsidRPr="00895F27">
              <w:rPr>
                <w:rFonts w:eastAsia="MS Mincho" w:cs="Times New Roman"/>
                <w:bCs/>
                <w:sz w:val="22"/>
                <w:szCs w:val="22"/>
                <w:lang w:eastAsia="en-US"/>
              </w:rPr>
              <w:t xml:space="preserve">(Федеральное казенное предприятие </w:t>
            </w:r>
            <w:proofErr w:type="gramEnd"/>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«Аэропорты Камчатки»</w:t>
            </w:r>
          </w:p>
          <w:p w:rsidR="00BC6355" w:rsidRPr="00895F27" w:rsidRDefault="00BC6355" w:rsidP="00BC6355">
            <w:pPr>
              <w:shd w:val="clear" w:color="auto" w:fill="FFFFFF"/>
              <w:snapToGrid w:val="0"/>
              <w:spacing w:after="0"/>
              <w:ind w:left="34" w:hanging="34"/>
              <w:jc w:val="left"/>
              <w:rPr>
                <w:rFonts w:eastAsia="MS Mincho" w:cs="Times New Roman"/>
                <w:sz w:val="22"/>
                <w:szCs w:val="22"/>
                <w:lang w:eastAsia="en-US"/>
              </w:rPr>
            </w:pPr>
            <w:proofErr w:type="gramStart"/>
            <w:r w:rsidRPr="00895F27">
              <w:rPr>
                <w:rFonts w:eastAsia="MS Mincho" w:cs="Times New Roman"/>
                <w:sz w:val="22"/>
                <w:szCs w:val="22"/>
                <w:lang w:eastAsia="en-US"/>
              </w:rPr>
              <w:t>Лицевой счет 41386023950)</w:t>
            </w:r>
            <w:proofErr w:type="gramEnd"/>
          </w:p>
          <w:p w:rsidR="004C18C3" w:rsidRPr="00895F27" w:rsidRDefault="004C18C3" w:rsidP="004C18C3">
            <w:pPr>
              <w:tabs>
                <w:tab w:val="left" w:pos="720"/>
              </w:tabs>
              <w:spacing w:after="0"/>
              <w:rPr>
                <w:sz w:val="22"/>
                <w:szCs w:val="22"/>
              </w:rPr>
            </w:pPr>
          </w:p>
          <w:p w:rsidR="004C18C3" w:rsidRPr="00895F27" w:rsidRDefault="00895F27" w:rsidP="004C18C3">
            <w:pPr>
              <w:tabs>
                <w:tab w:val="left" w:pos="720"/>
              </w:tabs>
              <w:spacing w:after="0"/>
              <w:rPr>
                <w:sz w:val="22"/>
                <w:szCs w:val="22"/>
              </w:rPr>
            </w:pPr>
            <w:proofErr w:type="spellStart"/>
            <w:r>
              <w:rPr>
                <w:sz w:val="22"/>
                <w:szCs w:val="22"/>
              </w:rPr>
              <w:t>И.о</w:t>
            </w:r>
            <w:proofErr w:type="spellEnd"/>
            <w:r>
              <w:rPr>
                <w:sz w:val="22"/>
                <w:szCs w:val="22"/>
              </w:rPr>
              <w:t>. генерального</w:t>
            </w:r>
            <w:r w:rsidR="004C18C3" w:rsidRPr="00895F27">
              <w:rPr>
                <w:sz w:val="22"/>
                <w:szCs w:val="22"/>
              </w:rPr>
              <w:t xml:space="preserve"> директор</w:t>
            </w:r>
            <w:r>
              <w:rPr>
                <w:sz w:val="22"/>
                <w:szCs w:val="22"/>
              </w:rPr>
              <w:t>а</w:t>
            </w:r>
          </w:p>
          <w:p w:rsidR="004C18C3" w:rsidRPr="00895F27" w:rsidRDefault="004C18C3" w:rsidP="004C18C3">
            <w:pPr>
              <w:tabs>
                <w:tab w:val="left" w:pos="720"/>
              </w:tabs>
              <w:spacing w:after="0"/>
              <w:rPr>
                <w:sz w:val="22"/>
                <w:szCs w:val="22"/>
              </w:rPr>
            </w:pPr>
            <w:r w:rsidRPr="00895F27">
              <w:rPr>
                <w:sz w:val="22"/>
                <w:szCs w:val="22"/>
              </w:rPr>
              <w:t xml:space="preserve">ФКП </w:t>
            </w:r>
            <w:r w:rsidR="00C82765" w:rsidRPr="00895F27">
              <w:rPr>
                <w:sz w:val="22"/>
                <w:szCs w:val="22"/>
              </w:rPr>
              <w:t>«</w:t>
            </w:r>
            <w:r w:rsidRPr="00895F27">
              <w:rPr>
                <w:sz w:val="22"/>
                <w:szCs w:val="22"/>
              </w:rPr>
              <w:t>Аэропорты Камчатки</w:t>
            </w:r>
            <w:r w:rsidR="00C82765" w:rsidRPr="00895F27">
              <w:rPr>
                <w:sz w:val="22"/>
                <w:szCs w:val="22"/>
              </w:rPr>
              <w:t>»</w:t>
            </w:r>
          </w:p>
          <w:p w:rsidR="004C18C3" w:rsidRPr="00895F27" w:rsidRDefault="004C18C3" w:rsidP="004C18C3">
            <w:pPr>
              <w:tabs>
                <w:tab w:val="left" w:pos="720"/>
              </w:tabs>
              <w:spacing w:after="0"/>
              <w:rPr>
                <w:sz w:val="22"/>
                <w:szCs w:val="22"/>
              </w:rPr>
            </w:pPr>
          </w:p>
          <w:p w:rsidR="004C18C3" w:rsidRPr="00BC6355" w:rsidRDefault="004C18C3" w:rsidP="004C18C3">
            <w:pPr>
              <w:tabs>
                <w:tab w:val="left" w:pos="720"/>
              </w:tabs>
              <w:spacing w:after="0"/>
              <w:rPr>
                <w:sz w:val="23"/>
                <w:szCs w:val="23"/>
              </w:rPr>
            </w:pPr>
            <w:r w:rsidRPr="00895F27">
              <w:rPr>
                <w:sz w:val="22"/>
                <w:szCs w:val="22"/>
              </w:rPr>
              <w:t>__________________ А.Ю. Журавлё</w:t>
            </w:r>
            <w:r w:rsidR="00BC6355" w:rsidRPr="00895F27">
              <w:rPr>
                <w:sz w:val="22"/>
                <w:szCs w:val="22"/>
              </w:rPr>
              <w:t>в</w:t>
            </w:r>
          </w:p>
        </w:tc>
        <w:tc>
          <w:tcPr>
            <w:tcW w:w="5256" w:type="dxa"/>
          </w:tcPr>
          <w:p w:rsidR="004C18C3" w:rsidRPr="004C18C3" w:rsidRDefault="004C18C3" w:rsidP="004C18C3">
            <w:pPr>
              <w:tabs>
                <w:tab w:val="left" w:pos="720"/>
              </w:tabs>
              <w:spacing w:after="0"/>
              <w:rPr>
                <w:b/>
                <w:bCs/>
                <w:sz w:val="23"/>
                <w:szCs w:val="23"/>
              </w:rPr>
            </w:pPr>
            <w:r w:rsidRPr="004C18C3">
              <w:rPr>
                <w:b/>
                <w:bCs/>
                <w:sz w:val="23"/>
                <w:szCs w:val="23"/>
              </w:rPr>
              <w:lastRenderedPageBreak/>
              <w:t xml:space="preserve">                       </w:t>
            </w:r>
            <w:r w:rsidR="00C82765">
              <w:rPr>
                <w:b/>
                <w:bCs/>
                <w:sz w:val="23"/>
                <w:szCs w:val="23"/>
              </w:rPr>
              <w:t>«</w:t>
            </w:r>
            <w:r w:rsidRPr="004C18C3">
              <w:rPr>
                <w:b/>
                <w:bCs/>
                <w:sz w:val="23"/>
                <w:szCs w:val="23"/>
              </w:rPr>
              <w:t>Покупатель</w:t>
            </w:r>
            <w:r w:rsidR="00C82765">
              <w:rPr>
                <w:b/>
                <w:bCs/>
                <w:sz w:val="23"/>
                <w:szCs w:val="23"/>
              </w:rPr>
              <w:t>»</w:t>
            </w:r>
          </w:p>
          <w:p w:rsidR="004C18C3" w:rsidRPr="004C18C3" w:rsidRDefault="004C18C3" w:rsidP="004C18C3">
            <w:pPr>
              <w:tabs>
                <w:tab w:val="left" w:pos="720"/>
              </w:tabs>
              <w:spacing w:after="0"/>
              <w:rPr>
                <w:sz w:val="23"/>
                <w:szCs w:val="23"/>
              </w:rPr>
            </w:pPr>
          </w:p>
        </w:tc>
      </w:tr>
    </w:tbl>
    <w:p w:rsidR="00421F59" w:rsidRDefault="00421F59"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Pr="009E02F7" w:rsidRDefault="00895F27" w:rsidP="00421F59">
      <w:pPr>
        <w:pStyle w:val="a8"/>
        <w:rPr>
          <w:b w:val="0"/>
          <w:sz w:val="20"/>
        </w:rPr>
      </w:pPr>
    </w:p>
    <w:p w:rsidR="00F625EB" w:rsidRPr="00965367" w:rsidRDefault="00F625EB" w:rsidP="00F625EB">
      <w:pPr>
        <w:jc w:val="right"/>
        <w:rPr>
          <w:rStyle w:val="FontStyle14"/>
          <w:rFonts w:cs="Times New Roman"/>
          <w:sz w:val="24"/>
        </w:rPr>
      </w:pPr>
      <w:r w:rsidRPr="00965367">
        <w:rPr>
          <w:rStyle w:val="FontStyle14"/>
          <w:rFonts w:cs="Times New Roman"/>
          <w:sz w:val="24"/>
        </w:rPr>
        <w:t>Приложение № 1</w:t>
      </w:r>
    </w:p>
    <w:p w:rsidR="00F625EB" w:rsidRPr="00965367" w:rsidRDefault="00F625EB" w:rsidP="00F625EB">
      <w:pPr>
        <w:jc w:val="right"/>
        <w:rPr>
          <w:rStyle w:val="FontStyle14"/>
          <w:rFonts w:cs="Times New Roman"/>
          <w:sz w:val="24"/>
        </w:rPr>
      </w:pPr>
      <w:r w:rsidRPr="00965367">
        <w:rPr>
          <w:rStyle w:val="FontStyle14"/>
          <w:rFonts w:cs="Times New Roman"/>
          <w:sz w:val="24"/>
        </w:rPr>
        <w:t>к договору купли-продажи</w:t>
      </w:r>
    </w:p>
    <w:p w:rsidR="00F625EB" w:rsidRPr="00965367" w:rsidRDefault="00F625EB" w:rsidP="00F625EB">
      <w:pPr>
        <w:jc w:val="right"/>
        <w:rPr>
          <w:rStyle w:val="FontStyle14"/>
          <w:rFonts w:cs="Times New Roman"/>
          <w:sz w:val="24"/>
        </w:rPr>
      </w:pPr>
      <w:r w:rsidRPr="00965367">
        <w:rPr>
          <w:rStyle w:val="FontStyle14"/>
          <w:rFonts w:cs="Times New Roman"/>
          <w:sz w:val="24"/>
        </w:rPr>
        <w:t xml:space="preserve">№ ____ от </w:t>
      </w:r>
      <w:r w:rsidR="00C82765">
        <w:rPr>
          <w:rStyle w:val="FontStyle14"/>
          <w:rFonts w:cs="Times New Roman"/>
          <w:sz w:val="24"/>
        </w:rPr>
        <w:t>«</w:t>
      </w:r>
      <w:r w:rsidRPr="00965367">
        <w:rPr>
          <w:rStyle w:val="FontStyle14"/>
          <w:rFonts w:cs="Times New Roman"/>
          <w:sz w:val="24"/>
        </w:rPr>
        <w:t>___</w:t>
      </w:r>
      <w:r w:rsidR="00C82765">
        <w:rPr>
          <w:rStyle w:val="FontStyle14"/>
          <w:rFonts w:cs="Times New Roman"/>
          <w:sz w:val="24"/>
        </w:rPr>
        <w:t>»</w:t>
      </w:r>
      <w:r w:rsidRPr="00965367">
        <w:rPr>
          <w:rStyle w:val="FontStyle14"/>
          <w:rFonts w:cs="Times New Roman"/>
          <w:sz w:val="24"/>
        </w:rPr>
        <w:t>____20___г.</w:t>
      </w: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9B5997">
      <w:pPr>
        <w:pStyle w:val="Style4"/>
        <w:widowControl/>
        <w:spacing w:before="120" w:line="317" w:lineRule="exact"/>
        <w:ind w:right="34"/>
        <w:jc w:val="center"/>
        <w:rPr>
          <w:rStyle w:val="FontStyle14"/>
          <w:sz w:val="24"/>
        </w:rPr>
      </w:pPr>
      <w:r w:rsidRPr="00965367">
        <w:rPr>
          <w:rStyle w:val="FontStyle14"/>
          <w:sz w:val="24"/>
        </w:rPr>
        <w:t>Перечень</w:t>
      </w:r>
    </w:p>
    <w:p w:rsidR="00F625EB" w:rsidRPr="00965367" w:rsidRDefault="00F625EB" w:rsidP="00F625EB">
      <w:pPr>
        <w:pStyle w:val="Style5"/>
        <w:widowControl/>
        <w:ind w:left="446"/>
        <w:jc w:val="center"/>
        <w:rPr>
          <w:rStyle w:val="FontStyle14"/>
          <w:sz w:val="24"/>
        </w:rPr>
      </w:pPr>
      <w:r w:rsidRPr="00965367">
        <w:rPr>
          <w:rStyle w:val="FontStyle14"/>
          <w:sz w:val="24"/>
        </w:rPr>
        <w:t xml:space="preserve"> имущества, отчуждаемого способом продажи на аукционе</w:t>
      </w:r>
    </w:p>
    <w:p w:rsidR="00F625EB" w:rsidRPr="00965367" w:rsidRDefault="00F625EB" w:rsidP="00F625EB">
      <w:pPr>
        <w:spacing w:after="264" w:line="1" w:lineRule="exact"/>
        <w:rPr>
          <w:rFonts w:cs="Times New Roman"/>
        </w:rPr>
      </w:pPr>
    </w:p>
    <w:tbl>
      <w:tblPr>
        <w:tblW w:w="9396" w:type="dxa"/>
        <w:tblLayout w:type="fixed"/>
        <w:tblCellMar>
          <w:left w:w="40" w:type="dxa"/>
          <w:right w:w="40" w:type="dxa"/>
        </w:tblCellMar>
        <w:tblLook w:val="0000" w:firstRow="0" w:lastRow="0" w:firstColumn="0" w:lastColumn="0" w:noHBand="0" w:noVBand="0"/>
      </w:tblPr>
      <w:tblGrid>
        <w:gridCol w:w="749"/>
        <w:gridCol w:w="5496"/>
        <w:gridCol w:w="1701"/>
        <w:gridCol w:w="1450"/>
      </w:tblGrid>
      <w:tr w:rsidR="00F625EB" w:rsidRPr="00965367" w:rsidTr="009B5997">
        <w:tc>
          <w:tcPr>
            <w:tcW w:w="749"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ind w:firstLine="0"/>
              <w:jc w:val="center"/>
              <w:rPr>
                <w:rStyle w:val="FontStyle13"/>
                <w:sz w:val="24"/>
              </w:rPr>
            </w:pPr>
            <w:r w:rsidRPr="00965367">
              <w:rPr>
                <w:rStyle w:val="FontStyle13"/>
                <w:sz w:val="24"/>
              </w:rPr>
              <w:t xml:space="preserve">№№ </w:t>
            </w:r>
            <w:proofErr w:type="gramStart"/>
            <w:r w:rsidRPr="00965367">
              <w:rPr>
                <w:rStyle w:val="FontStyle13"/>
                <w:sz w:val="24"/>
              </w:rPr>
              <w:t>п</w:t>
            </w:r>
            <w:proofErr w:type="gramEnd"/>
            <w:r w:rsidRPr="00965367">
              <w:rPr>
                <w:rStyle w:val="FontStyle13"/>
                <w:sz w:val="24"/>
              </w:rPr>
              <w:t>/п</w:t>
            </w:r>
          </w:p>
        </w:tc>
        <w:tc>
          <w:tcPr>
            <w:tcW w:w="5496"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spacing w:line="274" w:lineRule="exact"/>
              <w:ind w:right="1171" w:firstLine="0"/>
              <w:jc w:val="center"/>
              <w:rPr>
                <w:rStyle w:val="FontStyle13"/>
                <w:sz w:val="24"/>
              </w:rPr>
            </w:pPr>
            <w:r w:rsidRPr="00965367">
              <w:rPr>
                <w:rStyle w:val="FontStyle13"/>
                <w:sz w:val="24"/>
              </w:rPr>
              <w:t>Местонахождение, техническая характеристика имущества</w:t>
            </w:r>
          </w:p>
        </w:tc>
        <w:tc>
          <w:tcPr>
            <w:tcW w:w="1701"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Стоимость имущества, установленная в ходе прода</w:t>
            </w:r>
            <w:r w:rsidRPr="00965367">
              <w:rPr>
                <w:rStyle w:val="FontStyle13"/>
                <w:sz w:val="24"/>
              </w:rPr>
              <w:softHyphen/>
              <w:t>жи на аукционе</w:t>
            </w:r>
          </w:p>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 рублей)</w:t>
            </w:r>
          </w:p>
        </w:tc>
        <w:tc>
          <w:tcPr>
            <w:tcW w:w="1450"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8" w:lineRule="exact"/>
              <w:jc w:val="center"/>
              <w:rPr>
                <w:rStyle w:val="FontStyle13"/>
                <w:sz w:val="24"/>
              </w:rPr>
            </w:pPr>
            <w:r w:rsidRPr="00965367">
              <w:rPr>
                <w:rStyle w:val="FontStyle13"/>
                <w:sz w:val="24"/>
              </w:rPr>
              <w:t>Обременения имущества</w:t>
            </w: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r w:rsidRPr="00965367">
              <w:rPr>
                <w:rStyle w:val="FontStyle14"/>
                <w:sz w:val="24"/>
              </w:rPr>
              <w:t>1.</w:t>
            </w: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Style w:val="FontStyle14"/>
                <w:rFonts w:cs="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Fonts w:cs="Times New Roman"/>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r w:rsidRPr="00965367">
              <w:rPr>
                <w:rStyle w:val="FontStyle14"/>
                <w:sz w:val="24"/>
              </w:rPr>
              <w:t>ИТОГО</w:t>
            </w: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bl>
    <w:p w:rsidR="00F625EB" w:rsidRPr="00965367" w:rsidRDefault="00F625EB" w:rsidP="00F625EB">
      <w:pPr>
        <w:pStyle w:val="Style10"/>
        <w:widowControl/>
        <w:spacing w:before="72" w:after="514"/>
        <w:ind w:left="4051"/>
        <w:jc w:val="both"/>
        <w:rPr>
          <w:rStyle w:val="FontStyle14"/>
          <w:sz w:val="24"/>
        </w:rPr>
      </w:pPr>
      <w:r w:rsidRPr="00965367">
        <w:rPr>
          <w:rStyle w:val="FontStyle14"/>
          <w:sz w:val="24"/>
        </w:rPr>
        <w:t>Подписи сторон:</w:t>
      </w: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________________                                                 ______________ /_____________/</w:t>
      </w:r>
    </w:p>
    <w:p w:rsidR="00F625EB" w:rsidRPr="00965367" w:rsidRDefault="00F625EB" w:rsidP="00F625EB">
      <w:pPr>
        <w:autoSpaceDE w:val="0"/>
        <w:autoSpaceDN w:val="0"/>
        <w:adjustRightInd w:val="0"/>
        <w:ind w:firstLine="709"/>
        <w:rPr>
          <w:rStyle w:val="FontStyle12"/>
          <w:rFonts w:cs="Times New Roman"/>
          <w:sz w:val="24"/>
        </w:rPr>
      </w:pPr>
    </w:p>
    <w:p w:rsidR="00F625EB" w:rsidRPr="00965367" w:rsidRDefault="00F625EB" w:rsidP="00F625EB">
      <w:pPr>
        <w:autoSpaceDE w:val="0"/>
        <w:autoSpaceDN w:val="0"/>
        <w:adjustRightInd w:val="0"/>
        <w:ind w:firstLine="709"/>
        <w:rPr>
          <w:rStyle w:val="FontStyle12"/>
          <w:rFonts w:cs="Times New Roman"/>
          <w:sz w:val="24"/>
        </w:rPr>
      </w:pPr>
      <w:r w:rsidRPr="00965367">
        <w:rPr>
          <w:rStyle w:val="FontStyle12"/>
          <w:rFonts w:cs="Times New Roman"/>
          <w:sz w:val="24"/>
        </w:rPr>
        <w:t xml:space="preserve">  М.П.</w:t>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t>М.П.</w:t>
      </w:r>
    </w:p>
    <w:p w:rsidR="00BC59F2" w:rsidRDefault="00BC59F2">
      <w:pPr>
        <w:spacing w:after="0"/>
        <w:jc w:val="left"/>
        <w:rPr>
          <w:rStyle w:val="FontStyle12"/>
          <w:rFonts w:cs="Times New Roman"/>
          <w:sz w:val="24"/>
        </w:rPr>
      </w:pPr>
      <w:r>
        <w:rPr>
          <w:rStyle w:val="FontStyle12"/>
          <w:rFonts w:cs="Times New Roman"/>
          <w:sz w:val="24"/>
        </w:rPr>
        <w:br w:type="page"/>
      </w:r>
    </w:p>
    <w:p w:rsidR="00F625EB" w:rsidRPr="00965367" w:rsidRDefault="00965367" w:rsidP="00E03647">
      <w:pPr>
        <w:tabs>
          <w:tab w:val="left" w:pos="7305"/>
        </w:tabs>
        <w:autoSpaceDE w:val="0"/>
        <w:autoSpaceDN w:val="0"/>
        <w:adjustRightInd w:val="0"/>
        <w:ind w:firstLine="709"/>
        <w:rPr>
          <w:rStyle w:val="FontStyle11"/>
          <w:rFonts w:cs="Times New Roman"/>
          <w:sz w:val="24"/>
        </w:rPr>
      </w:pPr>
      <w:r>
        <w:rPr>
          <w:rStyle w:val="FontStyle12"/>
          <w:rFonts w:cs="Times New Roman"/>
          <w:sz w:val="24"/>
        </w:rPr>
        <w:lastRenderedPageBreak/>
        <w:tab/>
        <w:t xml:space="preserve"> </w:t>
      </w:r>
      <w:r w:rsidR="00F625EB" w:rsidRPr="00965367">
        <w:rPr>
          <w:rStyle w:val="FontStyle11"/>
          <w:rFonts w:cs="Times New Roman"/>
          <w:sz w:val="24"/>
        </w:rPr>
        <w:t>Приложение № 2</w:t>
      </w:r>
    </w:p>
    <w:p w:rsidR="00F625EB" w:rsidRPr="00965367" w:rsidRDefault="00F625EB" w:rsidP="00965367">
      <w:pPr>
        <w:jc w:val="right"/>
        <w:rPr>
          <w:rStyle w:val="FontStyle11"/>
          <w:rFonts w:cs="Times New Roman"/>
          <w:sz w:val="24"/>
        </w:rPr>
      </w:pPr>
      <w:r w:rsidRPr="00965367">
        <w:rPr>
          <w:rStyle w:val="FontStyle11"/>
          <w:rFonts w:cs="Times New Roman"/>
          <w:sz w:val="24"/>
        </w:rPr>
        <w:t>к договору купли-продажи</w:t>
      </w:r>
    </w:p>
    <w:p w:rsidR="00F625EB" w:rsidRPr="00965367" w:rsidRDefault="00F625EB" w:rsidP="00965367">
      <w:pPr>
        <w:jc w:val="right"/>
        <w:rPr>
          <w:rStyle w:val="FontStyle11"/>
          <w:rFonts w:cs="Times New Roman"/>
          <w:sz w:val="24"/>
        </w:rPr>
      </w:pPr>
      <w:r w:rsidRPr="00965367">
        <w:rPr>
          <w:rStyle w:val="FontStyle11"/>
          <w:rFonts w:cs="Times New Roman"/>
          <w:sz w:val="24"/>
        </w:rPr>
        <w:t xml:space="preserve">№ ___ от </w:t>
      </w:r>
      <w:r w:rsidR="00C82765">
        <w:rPr>
          <w:rStyle w:val="FontStyle11"/>
          <w:rFonts w:cs="Times New Roman"/>
          <w:sz w:val="24"/>
        </w:rPr>
        <w:t>«</w:t>
      </w:r>
      <w:r w:rsidRPr="00965367">
        <w:rPr>
          <w:rStyle w:val="FontStyle11"/>
          <w:rFonts w:cs="Times New Roman"/>
          <w:sz w:val="24"/>
        </w:rPr>
        <w:t>___</w:t>
      </w:r>
      <w:r w:rsidR="00C82765">
        <w:rPr>
          <w:rStyle w:val="FontStyle11"/>
          <w:rFonts w:cs="Times New Roman"/>
          <w:sz w:val="24"/>
        </w:rPr>
        <w:t>»</w:t>
      </w:r>
      <w:r w:rsidRPr="00965367">
        <w:rPr>
          <w:rStyle w:val="FontStyle11"/>
          <w:rFonts w:cs="Times New Roman"/>
          <w:sz w:val="24"/>
        </w:rPr>
        <w:t>___________20___ г.</w:t>
      </w:r>
    </w:p>
    <w:p w:rsidR="00F625EB" w:rsidRPr="00965367" w:rsidRDefault="00F625EB" w:rsidP="00965367">
      <w:pPr>
        <w:pStyle w:val="Style4"/>
        <w:widowControl/>
        <w:spacing w:before="19"/>
        <w:ind w:right="29"/>
        <w:jc w:val="right"/>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r w:rsidRPr="00965367">
        <w:rPr>
          <w:rStyle w:val="FontStyle11"/>
          <w:sz w:val="24"/>
        </w:rPr>
        <w:t>Акт</w:t>
      </w:r>
    </w:p>
    <w:p w:rsidR="00F625EB" w:rsidRPr="00965367" w:rsidRDefault="00F625EB" w:rsidP="00F625EB">
      <w:pPr>
        <w:pStyle w:val="Style5"/>
        <w:widowControl/>
        <w:spacing w:before="5"/>
        <w:ind w:left="667"/>
        <w:jc w:val="center"/>
        <w:rPr>
          <w:rStyle w:val="FontStyle11"/>
          <w:sz w:val="24"/>
        </w:rPr>
      </w:pPr>
      <w:r w:rsidRPr="00965367">
        <w:rPr>
          <w:rStyle w:val="FontStyle11"/>
          <w:sz w:val="24"/>
        </w:rPr>
        <w:t>приема-передачи имущества,</w:t>
      </w:r>
    </w:p>
    <w:p w:rsidR="00F625EB" w:rsidRPr="00965367" w:rsidRDefault="00F625EB" w:rsidP="00F625EB">
      <w:pPr>
        <w:pStyle w:val="Style5"/>
        <w:widowControl/>
        <w:spacing w:before="5"/>
        <w:ind w:left="667"/>
        <w:jc w:val="center"/>
        <w:rPr>
          <w:rStyle w:val="FontStyle11"/>
          <w:sz w:val="24"/>
        </w:rPr>
      </w:pPr>
      <w:proofErr w:type="gramStart"/>
      <w:r w:rsidRPr="00965367">
        <w:rPr>
          <w:rStyle w:val="FontStyle11"/>
          <w:sz w:val="24"/>
        </w:rPr>
        <w:t>отчуждаемого</w:t>
      </w:r>
      <w:proofErr w:type="gramEnd"/>
      <w:r w:rsidRPr="00965367">
        <w:rPr>
          <w:rStyle w:val="FontStyle11"/>
          <w:sz w:val="24"/>
        </w:rPr>
        <w:t xml:space="preserve"> способом продажи на аукционе</w:t>
      </w:r>
    </w:p>
    <w:p w:rsidR="00F625EB" w:rsidRPr="00965367" w:rsidRDefault="00F625EB" w:rsidP="00F625EB">
      <w:pPr>
        <w:pStyle w:val="Style6"/>
        <w:widowControl/>
        <w:spacing w:line="240" w:lineRule="exact"/>
        <w:ind w:right="5"/>
      </w:pPr>
    </w:p>
    <w:p w:rsidR="00F625EB" w:rsidRPr="00965367" w:rsidRDefault="00F625EB" w:rsidP="00F625EB">
      <w:pPr>
        <w:pStyle w:val="Style6"/>
        <w:widowControl/>
        <w:spacing w:line="240" w:lineRule="exact"/>
        <w:ind w:right="5"/>
      </w:pPr>
    </w:p>
    <w:p w:rsidR="00F625EB" w:rsidRPr="00965367" w:rsidRDefault="00E03647" w:rsidP="00F625EB">
      <w:pPr>
        <w:pStyle w:val="Style6"/>
        <w:widowControl/>
        <w:spacing w:before="163"/>
        <w:ind w:right="5" w:firstLine="709"/>
        <w:rPr>
          <w:rStyle w:val="FontStyle11"/>
          <w:sz w:val="24"/>
        </w:rPr>
      </w:pPr>
      <w:r>
        <w:rPr>
          <w:rStyle w:val="FontStyle11"/>
          <w:sz w:val="24"/>
        </w:rPr>
        <w:t xml:space="preserve">Федеральное казенное предприятие </w:t>
      </w:r>
      <w:r w:rsidR="00C82765">
        <w:rPr>
          <w:rStyle w:val="FontStyle11"/>
          <w:sz w:val="24"/>
        </w:rPr>
        <w:t>«</w:t>
      </w:r>
      <w:r>
        <w:rPr>
          <w:rStyle w:val="FontStyle11"/>
          <w:sz w:val="24"/>
        </w:rPr>
        <w:t>Аэропорты Камчатки</w:t>
      </w:r>
      <w:r w:rsidR="00C82765">
        <w:rPr>
          <w:rStyle w:val="FontStyle11"/>
          <w:sz w:val="24"/>
        </w:rPr>
        <w:t>»</w:t>
      </w:r>
      <w:r w:rsidR="00F625EB" w:rsidRPr="00965367">
        <w:rPr>
          <w:rStyle w:val="FontStyle11"/>
          <w:sz w:val="24"/>
        </w:rPr>
        <w:t>, именуем</w:t>
      </w:r>
      <w:r>
        <w:rPr>
          <w:rStyle w:val="FontStyle11"/>
          <w:sz w:val="24"/>
        </w:rPr>
        <w:t>ое</w:t>
      </w:r>
      <w:r w:rsidR="00F625EB" w:rsidRPr="00965367">
        <w:rPr>
          <w:rStyle w:val="FontStyle11"/>
          <w:sz w:val="24"/>
        </w:rPr>
        <w:t xml:space="preserve"> в дальнейшем </w:t>
      </w:r>
      <w:r w:rsidR="00C82765">
        <w:rPr>
          <w:rStyle w:val="FontStyle11"/>
          <w:sz w:val="24"/>
        </w:rPr>
        <w:t>«</w:t>
      </w:r>
      <w:r w:rsidR="00F625EB" w:rsidRPr="00965367">
        <w:rPr>
          <w:rStyle w:val="FontStyle11"/>
          <w:sz w:val="24"/>
        </w:rPr>
        <w:t>Продавец</w:t>
      </w:r>
      <w:r w:rsidR="00C82765">
        <w:rPr>
          <w:rStyle w:val="FontStyle11"/>
          <w:sz w:val="24"/>
        </w:rPr>
        <w:t>»</w:t>
      </w:r>
      <w:r w:rsidR="00F625EB" w:rsidRPr="00965367">
        <w:rPr>
          <w:rStyle w:val="FontStyle11"/>
          <w:sz w:val="24"/>
        </w:rPr>
        <w:t xml:space="preserve">, в лице </w:t>
      </w:r>
      <w:proofErr w:type="spellStart"/>
      <w:r w:rsidR="00895F27">
        <w:rPr>
          <w:rStyle w:val="FontStyle11"/>
          <w:sz w:val="24"/>
        </w:rPr>
        <w:t>и.о</w:t>
      </w:r>
      <w:proofErr w:type="spellEnd"/>
      <w:r w:rsidR="00895F27">
        <w:rPr>
          <w:rStyle w:val="FontStyle11"/>
          <w:sz w:val="24"/>
        </w:rPr>
        <w:t xml:space="preserve">. </w:t>
      </w:r>
      <w:r>
        <w:rPr>
          <w:rStyle w:val="FontStyle11"/>
          <w:sz w:val="24"/>
        </w:rPr>
        <w:t>генерального директора Журавлева Александра Юрьевича</w:t>
      </w:r>
      <w:r w:rsidR="00F625EB" w:rsidRPr="00965367">
        <w:rPr>
          <w:rStyle w:val="FontStyle11"/>
          <w:sz w:val="24"/>
        </w:rPr>
        <w:t>, действующего на основании Устава, передает:</w:t>
      </w:r>
    </w:p>
    <w:p w:rsidR="005C340A" w:rsidRDefault="007F723B" w:rsidP="001F0273">
      <w:pPr>
        <w:ind w:firstLine="567"/>
        <w:rPr>
          <w:rStyle w:val="FontStyle11"/>
          <w:rFonts w:cs="Times New Roman"/>
          <w:sz w:val="24"/>
        </w:rPr>
      </w:pPr>
      <w:r>
        <w:rPr>
          <w:rStyle w:val="FontStyle11"/>
          <w:rFonts w:cs="Times New Roman"/>
          <w:sz w:val="24"/>
        </w:rPr>
        <w:t xml:space="preserve">- </w:t>
      </w:r>
      <w:r w:rsidR="001F0273">
        <w:rPr>
          <w:rStyle w:val="FontStyle11"/>
          <w:rFonts w:cs="Times New Roman"/>
          <w:sz w:val="24"/>
        </w:rPr>
        <w:t xml:space="preserve"> Резервуары для хранения топлива</w:t>
      </w:r>
      <w:r w:rsidR="005C340A">
        <w:rPr>
          <w:rStyle w:val="FontStyle11"/>
          <w:rFonts w:cs="Times New Roman"/>
          <w:sz w:val="24"/>
        </w:rPr>
        <w:t>:</w:t>
      </w:r>
    </w:p>
    <w:p w:rsidR="000F598B" w:rsidRPr="000F598B" w:rsidRDefault="00895F27" w:rsidP="000F598B">
      <w:pPr>
        <w:tabs>
          <w:tab w:val="left" w:pos="851"/>
        </w:tabs>
        <w:spacing w:after="0"/>
        <w:ind w:firstLine="709"/>
        <w:rPr>
          <w:rFonts w:cs="Times New Roman"/>
          <w:bCs/>
        </w:rPr>
      </w:pPr>
      <w:r>
        <w:t xml:space="preserve">1. Резервуар РГС </w:t>
      </w:r>
      <w:r w:rsidRPr="000F598B">
        <w:t>-  6</w:t>
      </w:r>
      <w:r w:rsidR="005C340A" w:rsidRPr="000F598B">
        <w:t xml:space="preserve">0 № </w:t>
      </w:r>
      <w:r w:rsidR="000F598B" w:rsidRPr="000F598B">
        <w:rPr>
          <w:rFonts w:cs="Times New Roman"/>
          <w:bCs/>
        </w:rPr>
        <w:t>36, инв. № 00000592 – 1 шт.</w:t>
      </w:r>
      <w:r w:rsidR="000F598B">
        <w:rPr>
          <w:rFonts w:cs="Times New Roman"/>
          <w:bCs/>
        </w:rPr>
        <w:t>;</w:t>
      </w:r>
    </w:p>
    <w:p w:rsidR="00F625EB" w:rsidRPr="005C340A" w:rsidRDefault="000F598B" w:rsidP="000F598B">
      <w:pPr>
        <w:ind w:firstLine="703"/>
        <w:rPr>
          <w:rStyle w:val="FontStyle11"/>
          <w:sz w:val="24"/>
        </w:rPr>
      </w:pPr>
      <w:r w:rsidRPr="000F598B">
        <w:rPr>
          <w:rFonts w:cs="Times New Roman"/>
          <w:bCs/>
        </w:rPr>
        <w:t xml:space="preserve">2. Резервуар РГС -  60 № 51, инв. № 00000603 </w:t>
      </w:r>
      <w:r w:rsidR="005C340A" w:rsidRPr="000F598B">
        <w:t>– 1 шт.</w:t>
      </w:r>
      <w:r w:rsidR="001F0273" w:rsidRPr="000F598B">
        <w:t>,</w:t>
      </w:r>
      <w:r w:rsidR="001F0273">
        <w:t xml:space="preserve"> </w:t>
      </w:r>
      <w:r w:rsidR="00F625EB" w:rsidRPr="00965367">
        <w:rPr>
          <w:rStyle w:val="FontStyle11"/>
          <w:rFonts w:cs="Times New Roman"/>
          <w:sz w:val="24"/>
        </w:rPr>
        <w:t>а ______________________, именуем (-</w:t>
      </w:r>
      <w:proofErr w:type="spellStart"/>
      <w:r w:rsidR="00F625EB" w:rsidRPr="00965367">
        <w:rPr>
          <w:rStyle w:val="FontStyle11"/>
          <w:rFonts w:cs="Times New Roman"/>
          <w:sz w:val="24"/>
        </w:rPr>
        <w:t>ый</w:t>
      </w:r>
      <w:proofErr w:type="spellEnd"/>
      <w:r w:rsidR="00F625EB" w:rsidRPr="00965367">
        <w:rPr>
          <w:rStyle w:val="FontStyle11"/>
          <w:rFonts w:cs="Times New Roman"/>
          <w:sz w:val="24"/>
        </w:rPr>
        <w:t xml:space="preserve">, </w:t>
      </w:r>
      <w:proofErr w:type="gramStart"/>
      <w:r w:rsidR="00F625EB" w:rsidRPr="00965367">
        <w:rPr>
          <w:rStyle w:val="FontStyle11"/>
          <w:rFonts w:cs="Times New Roman"/>
          <w:sz w:val="24"/>
        </w:rPr>
        <w:t>-</w:t>
      </w:r>
      <w:proofErr w:type="spellStart"/>
      <w:r w:rsidR="00F625EB" w:rsidRPr="00965367">
        <w:rPr>
          <w:rStyle w:val="FontStyle11"/>
          <w:rFonts w:cs="Times New Roman"/>
          <w:sz w:val="24"/>
        </w:rPr>
        <w:t>о</w:t>
      </w:r>
      <w:proofErr w:type="gramEnd"/>
      <w:r w:rsidR="00F625EB" w:rsidRPr="00965367">
        <w:rPr>
          <w:rStyle w:val="FontStyle11"/>
          <w:rFonts w:cs="Times New Roman"/>
          <w:sz w:val="24"/>
        </w:rPr>
        <w:t>е</w:t>
      </w:r>
      <w:proofErr w:type="spellEnd"/>
      <w:r w:rsidR="00F625EB" w:rsidRPr="00965367">
        <w:rPr>
          <w:rStyle w:val="FontStyle11"/>
          <w:rFonts w:cs="Times New Roman"/>
          <w:sz w:val="24"/>
        </w:rPr>
        <w:t xml:space="preserve">) в дальнейшем </w:t>
      </w:r>
      <w:r w:rsidR="00C82765">
        <w:rPr>
          <w:rStyle w:val="FontStyle11"/>
          <w:rFonts w:cs="Times New Roman"/>
          <w:sz w:val="24"/>
        </w:rPr>
        <w:t>«</w:t>
      </w:r>
      <w:r w:rsidR="00F625EB" w:rsidRPr="00965367">
        <w:rPr>
          <w:rStyle w:val="FontStyle11"/>
          <w:rFonts w:cs="Times New Roman"/>
          <w:sz w:val="24"/>
        </w:rPr>
        <w:t>Покупатель</w:t>
      </w:r>
      <w:r w:rsidR="00C82765">
        <w:rPr>
          <w:rStyle w:val="FontStyle11"/>
          <w:rFonts w:cs="Times New Roman"/>
          <w:sz w:val="24"/>
        </w:rPr>
        <w:t>»</w:t>
      </w:r>
      <w:r w:rsidR="00F625EB" w:rsidRPr="00965367">
        <w:rPr>
          <w:rStyle w:val="FontStyle11"/>
          <w:rFonts w:cs="Times New Roman"/>
          <w:sz w:val="24"/>
        </w:rPr>
        <w:t xml:space="preserve">, в лице ____________________ действующего на основании ________________, принимает указанное в настоящем акте приема - передачи </w:t>
      </w:r>
      <w:r w:rsidR="00C82765">
        <w:rPr>
          <w:rStyle w:val="FontStyle11"/>
          <w:rFonts w:cs="Times New Roman"/>
          <w:sz w:val="24"/>
        </w:rPr>
        <w:t>«</w:t>
      </w:r>
      <w:r w:rsidR="001F0273">
        <w:rPr>
          <w:rStyle w:val="FontStyle11"/>
          <w:rFonts w:cs="Times New Roman"/>
          <w:sz w:val="24"/>
        </w:rPr>
        <w:t>РГС – 60</w:t>
      </w:r>
      <w:r w:rsidR="00C82765">
        <w:rPr>
          <w:rStyle w:val="FontStyle11"/>
          <w:rFonts w:cs="Times New Roman"/>
          <w:sz w:val="24"/>
        </w:rPr>
        <w:t>»</w:t>
      </w:r>
      <w:r w:rsidR="00F625EB" w:rsidRPr="00965367">
        <w:rPr>
          <w:rStyle w:val="FontStyle11"/>
          <w:rFonts w:cs="Times New Roman"/>
          <w:sz w:val="24"/>
        </w:rPr>
        <w:t>, отчуждаемое способом продажи на аукционе.</w:t>
      </w:r>
    </w:p>
    <w:p w:rsidR="00F625EB" w:rsidRPr="00965367" w:rsidRDefault="00F625EB" w:rsidP="00F625EB">
      <w:pPr>
        <w:pStyle w:val="Style6"/>
        <w:widowControl/>
        <w:spacing w:line="240" w:lineRule="auto"/>
        <w:ind w:firstLine="703"/>
        <w:rPr>
          <w:rStyle w:val="FontStyle11"/>
          <w:sz w:val="24"/>
        </w:rPr>
      </w:pPr>
      <w:r w:rsidRPr="00965367">
        <w:rPr>
          <w:rStyle w:val="FontStyle11"/>
          <w:sz w:val="24"/>
        </w:rPr>
        <w:t>Денежный расчет произведен полностью, претензий по переданн</w:t>
      </w:r>
      <w:r w:rsidR="005C340A">
        <w:rPr>
          <w:rStyle w:val="FontStyle11"/>
          <w:sz w:val="24"/>
        </w:rPr>
        <w:t>ы</w:t>
      </w:r>
      <w:r w:rsidRPr="00965367">
        <w:rPr>
          <w:rStyle w:val="FontStyle11"/>
          <w:sz w:val="24"/>
        </w:rPr>
        <w:t>м</w:t>
      </w:r>
      <w:r w:rsidR="005C340A">
        <w:rPr>
          <w:rStyle w:val="FontStyle11"/>
          <w:sz w:val="24"/>
        </w:rPr>
        <w:t xml:space="preserve"> резервуарам</w:t>
      </w:r>
      <w:r w:rsidRPr="00965367">
        <w:rPr>
          <w:rStyle w:val="FontStyle11"/>
          <w:sz w:val="24"/>
        </w:rPr>
        <w:t xml:space="preserve"> </w:t>
      </w:r>
      <w:r w:rsidR="005C340A">
        <w:rPr>
          <w:rStyle w:val="FontStyle11"/>
          <w:sz w:val="24"/>
        </w:rPr>
        <w:t xml:space="preserve">РГС – </w:t>
      </w:r>
      <w:r w:rsidR="001F0273">
        <w:rPr>
          <w:rStyle w:val="FontStyle11"/>
          <w:sz w:val="24"/>
        </w:rPr>
        <w:t xml:space="preserve"> </w:t>
      </w:r>
      <w:r w:rsidR="00E03647">
        <w:rPr>
          <w:rStyle w:val="FontStyle11"/>
          <w:sz w:val="24"/>
        </w:rPr>
        <w:t xml:space="preserve"> </w:t>
      </w:r>
      <w:r w:rsidRPr="00965367">
        <w:rPr>
          <w:rStyle w:val="FontStyle11"/>
          <w:sz w:val="24"/>
        </w:rPr>
        <w:t>нет.</w:t>
      </w: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 xml:space="preserve">    _____________ </w:t>
      </w:r>
      <w:r w:rsidR="00E03647">
        <w:rPr>
          <w:rStyle w:val="FontStyle11"/>
          <w:sz w:val="24"/>
        </w:rPr>
        <w:t>А.Ю. Журавлев</w:t>
      </w:r>
      <w:r w:rsidRPr="00965367">
        <w:rPr>
          <w:rStyle w:val="FontStyle11"/>
          <w:sz w:val="24"/>
        </w:rPr>
        <w:t xml:space="preserve">                               ______________ /______________/</w:t>
      </w:r>
    </w:p>
    <w:p w:rsidR="00F625EB" w:rsidRPr="00965367" w:rsidRDefault="00F625EB" w:rsidP="00F625EB">
      <w:pPr>
        <w:pStyle w:val="Style1"/>
        <w:widowControl/>
        <w:spacing w:before="19"/>
        <w:rPr>
          <w:rStyle w:val="FontStyle12"/>
          <w:sz w:val="24"/>
          <w:szCs w:val="24"/>
        </w:rPr>
      </w:pPr>
      <w:r w:rsidRPr="00965367">
        <w:rPr>
          <w:rStyle w:val="FontStyle12"/>
          <w:sz w:val="24"/>
          <w:szCs w:val="24"/>
        </w:rPr>
        <w:t xml:space="preserve">  </w:t>
      </w:r>
    </w:p>
    <w:p w:rsidR="00F625EB" w:rsidRPr="00965367" w:rsidRDefault="00F625EB" w:rsidP="00E03647">
      <w:pPr>
        <w:pStyle w:val="Style6"/>
        <w:widowControl/>
        <w:spacing w:after="1349"/>
        <w:ind w:firstLine="0"/>
        <w:rPr>
          <w:noProof/>
        </w:rPr>
      </w:pPr>
      <w:r w:rsidRPr="00965367">
        <w:rPr>
          <w:rStyle w:val="FontStyle11"/>
          <w:sz w:val="24"/>
        </w:rPr>
        <w:t>М.П.</w:t>
      </w:r>
      <w:r w:rsidRPr="00965367">
        <w:rPr>
          <w:rStyle w:val="FontStyle11"/>
          <w:sz w:val="24"/>
        </w:rPr>
        <w:tab/>
      </w:r>
      <w:r w:rsidR="00E03647">
        <w:rPr>
          <w:rStyle w:val="FontStyle11"/>
          <w:sz w:val="24"/>
        </w:rPr>
        <w:t xml:space="preserve">                                                                                                    </w:t>
      </w:r>
      <w:r w:rsidRPr="00965367">
        <w:rPr>
          <w:rStyle w:val="FontStyle11"/>
          <w:sz w:val="24"/>
        </w:rPr>
        <w:t>М.П.</w:t>
      </w:r>
      <w:r w:rsidR="00E03647">
        <w:rPr>
          <w:rStyle w:val="FontStyle11"/>
          <w:sz w:val="24"/>
        </w:rPr>
        <w:t xml:space="preserve">             </w:t>
      </w:r>
    </w:p>
    <w:sectPr w:rsidR="00F625EB" w:rsidRPr="00965367" w:rsidSect="009B5997">
      <w:headerReference w:type="default" r:id="rId37"/>
      <w:pgSz w:w="11906" w:h="16838"/>
      <w:pgMar w:top="956" w:right="566"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B5" w:rsidRDefault="006D73B5" w:rsidP="001B4A72">
      <w:pPr>
        <w:spacing w:after="0"/>
      </w:pPr>
      <w:r>
        <w:separator/>
      </w:r>
    </w:p>
  </w:endnote>
  <w:endnote w:type="continuationSeparator" w:id="0">
    <w:p w:rsidR="006D73B5" w:rsidRDefault="006D73B5" w:rsidP="001B4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B5" w:rsidRDefault="006D73B5" w:rsidP="001B4A72">
      <w:pPr>
        <w:spacing w:after="0"/>
      </w:pPr>
      <w:r>
        <w:separator/>
      </w:r>
    </w:p>
  </w:footnote>
  <w:footnote w:type="continuationSeparator" w:id="0">
    <w:p w:rsidR="006D73B5" w:rsidRDefault="006D73B5" w:rsidP="001B4A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B5" w:rsidRDefault="006D73B5" w:rsidP="001B4A72">
    <w:pPr>
      <w:pStyle w:val="af6"/>
      <w:jc w:val="right"/>
    </w:pPr>
    <w:r>
      <w:fldChar w:fldCharType="begin"/>
    </w:r>
    <w:r>
      <w:instrText xml:space="preserve"> PAGE   \* MERGEFORMAT </w:instrText>
    </w:r>
    <w:r>
      <w:fldChar w:fldCharType="separate"/>
    </w:r>
    <w:r w:rsidR="006B5117">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346668"/>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15978"/>
    <w:multiLevelType w:val="singleLevel"/>
    <w:tmpl w:val="1F1E1B02"/>
    <w:lvl w:ilvl="0">
      <w:start w:val="10"/>
      <w:numFmt w:val="decimal"/>
      <w:lvlText w:val="2.2.%1."/>
      <w:legacy w:legacy="1" w:legacySpace="0" w:legacyIndent="715"/>
      <w:lvlJc w:val="left"/>
      <w:pPr>
        <w:ind w:left="0" w:firstLine="0"/>
      </w:pPr>
      <w:rPr>
        <w:rFonts w:ascii="Times New Roman" w:hAnsi="Times New Roman" w:cs="Times New Roman" w:hint="default"/>
      </w:rPr>
    </w:lvl>
  </w:abstractNum>
  <w:abstractNum w:abstractNumId="5">
    <w:nsid w:val="04C245C3"/>
    <w:multiLevelType w:val="singleLevel"/>
    <w:tmpl w:val="37121918"/>
    <w:lvl w:ilvl="0">
      <w:start w:val="6"/>
      <w:numFmt w:val="decimal"/>
      <w:lvlText w:val="2.2.%1."/>
      <w:legacy w:legacy="1" w:legacySpace="0" w:legacyIndent="634"/>
      <w:lvlJc w:val="left"/>
      <w:pPr>
        <w:ind w:left="0" w:firstLine="0"/>
      </w:pPr>
      <w:rPr>
        <w:rFonts w:ascii="Times New Roman" w:hAnsi="Times New Roman" w:cs="Times New Roman" w:hint="default"/>
      </w:rPr>
    </w:lvl>
  </w:abstractNum>
  <w:abstractNum w:abstractNumId="6">
    <w:nsid w:val="0C7474BE"/>
    <w:multiLevelType w:val="singleLevel"/>
    <w:tmpl w:val="E9308E92"/>
    <w:lvl w:ilvl="0">
      <w:start w:val="2"/>
      <w:numFmt w:val="decimal"/>
      <w:lvlText w:val="1.%1."/>
      <w:legacy w:legacy="1" w:legacySpace="0" w:legacyIndent="355"/>
      <w:lvlJc w:val="left"/>
      <w:pPr>
        <w:ind w:left="0" w:firstLine="0"/>
      </w:pPr>
      <w:rPr>
        <w:rFonts w:ascii="Times New Roman" w:hAnsi="Times New Roman" w:cs="Times New Roman" w:hint="default"/>
      </w:rPr>
    </w:lvl>
  </w:abstractNum>
  <w:abstractNum w:abstractNumId="7">
    <w:nsid w:val="0D1F1BB9"/>
    <w:multiLevelType w:val="hybridMultilevel"/>
    <w:tmpl w:val="CB1C6B4E"/>
    <w:lvl w:ilvl="0" w:tplc="9028F3FC">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0E4402D0"/>
    <w:multiLevelType w:val="singleLevel"/>
    <w:tmpl w:val="221E5402"/>
    <w:lvl w:ilvl="0">
      <w:start w:val="1"/>
      <w:numFmt w:val="decimal"/>
      <w:lvlText w:val="6.%1."/>
      <w:legacy w:legacy="1" w:legacySpace="0" w:legacyIndent="370"/>
      <w:lvlJc w:val="left"/>
      <w:pPr>
        <w:ind w:left="0" w:firstLine="0"/>
      </w:pPr>
      <w:rPr>
        <w:rFonts w:ascii="Times New Roman" w:hAnsi="Times New Roman" w:cs="Times New Roman" w:hint="default"/>
      </w:rPr>
    </w:lvl>
  </w:abstractNum>
  <w:abstractNum w:abstractNumId="9">
    <w:nsid w:val="17D923B9"/>
    <w:multiLevelType w:val="multilevel"/>
    <w:tmpl w:val="584A699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4EB662E"/>
    <w:multiLevelType w:val="singleLevel"/>
    <w:tmpl w:val="A38E0D9A"/>
    <w:lvl w:ilvl="0">
      <w:start w:val="4"/>
      <w:numFmt w:val="decimal"/>
      <w:lvlText w:val="5.%1."/>
      <w:legacy w:legacy="1" w:legacySpace="0" w:legacyIndent="365"/>
      <w:lvlJc w:val="left"/>
      <w:pPr>
        <w:ind w:left="0" w:firstLine="0"/>
      </w:pPr>
      <w:rPr>
        <w:rFonts w:ascii="Times New Roman" w:hAnsi="Times New Roman" w:cs="Times New Roman" w:hint="default"/>
      </w:rPr>
    </w:lvl>
  </w:abstractNum>
  <w:abstractNum w:abstractNumId="11">
    <w:nsid w:val="35EE19D4"/>
    <w:multiLevelType w:val="multilevel"/>
    <w:tmpl w:val="2E1A1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D076971"/>
    <w:multiLevelType w:val="singleLevel"/>
    <w:tmpl w:val="D88E7682"/>
    <w:lvl w:ilvl="0">
      <w:start w:val="13"/>
      <w:numFmt w:val="decimal"/>
      <w:lvlText w:val="2.2.%1."/>
      <w:legacy w:legacy="1" w:legacySpace="0" w:legacyIndent="662"/>
      <w:lvlJc w:val="left"/>
      <w:pPr>
        <w:ind w:left="0" w:firstLine="0"/>
      </w:pPr>
      <w:rPr>
        <w:rFonts w:ascii="Times New Roman" w:hAnsi="Times New Roman" w:cs="Times New Roman" w:hint="default"/>
      </w:rPr>
    </w:lvl>
  </w:abstractNum>
  <w:abstractNum w:abstractNumId="13">
    <w:nsid w:val="48E00A07"/>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00A53"/>
    <w:multiLevelType w:val="multilevel"/>
    <w:tmpl w:val="89DC3EE8"/>
    <w:lvl w:ilvl="0">
      <w:start w:val="3"/>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4C40069E"/>
    <w:multiLevelType w:val="singleLevel"/>
    <w:tmpl w:val="1A5C87D2"/>
    <w:lvl w:ilvl="0">
      <w:start w:val="1"/>
      <w:numFmt w:val="decimal"/>
      <w:lvlText w:val="2.2.%1."/>
      <w:legacy w:legacy="1" w:legacySpace="0" w:legacyIndent="552"/>
      <w:lvlJc w:val="left"/>
      <w:pPr>
        <w:ind w:left="0" w:firstLine="0"/>
      </w:pPr>
      <w:rPr>
        <w:rFonts w:ascii="Times New Roman" w:hAnsi="Times New Roman" w:cs="Times New Roman" w:hint="default"/>
      </w:rPr>
    </w:lvl>
  </w:abstractNum>
  <w:abstractNum w:abstractNumId="16">
    <w:nsid w:val="4E683F01"/>
    <w:multiLevelType w:val="multilevel"/>
    <w:tmpl w:val="549A0D5A"/>
    <w:lvl w:ilvl="0">
      <w:start w:val="1"/>
      <w:numFmt w:val="decimal"/>
      <w:lvlText w:val="%1."/>
      <w:lvlJc w:val="left"/>
      <w:pPr>
        <w:tabs>
          <w:tab w:val="num" w:pos="360"/>
        </w:tabs>
        <w:ind w:left="360" w:hanging="360"/>
      </w:pPr>
    </w:lvl>
    <w:lvl w:ilvl="1">
      <w:start w:val="1"/>
      <w:numFmt w:val="decimal"/>
      <w:isLgl/>
      <w:lvlText w:val="%2."/>
      <w:lvlJc w:val="left"/>
      <w:pPr>
        <w:tabs>
          <w:tab w:val="num" w:pos="465"/>
        </w:tabs>
        <w:ind w:left="465" w:hanging="465"/>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547D0162"/>
    <w:multiLevelType w:val="singleLevel"/>
    <w:tmpl w:val="6986AF80"/>
    <w:lvl w:ilvl="0">
      <w:start w:val="2"/>
      <w:numFmt w:val="decimal"/>
      <w:lvlText w:val="5.%1."/>
      <w:legacy w:legacy="1" w:legacySpace="0" w:legacyIndent="417"/>
      <w:lvlJc w:val="left"/>
      <w:pPr>
        <w:ind w:left="0" w:firstLine="0"/>
      </w:pPr>
      <w:rPr>
        <w:rFonts w:ascii="Times New Roman" w:hAnsi="Times New Roman" w:cs="Times New Roman" w:hint="default"/>
      </w:rPr>
    </w:lvl>
  </w:abstractNum>
  <w:abstractNum w:abstractNumId="18">
    <w:nsid w:val="57B21D93"/>
    <w:multiLevelType w:val="multilevel"/>
    <w:tmpl w:val="B7F833BE"/>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12936D8"/>
    <w:multiLevelType w:val="hybridMultilevel"/>
    <w:tmpl w:val="EA7EA278"/>
    <w:lvl w:ilvl="0" w:tplc="BE4014F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467F72"/>
    <w:multiLevelType w:val="multilevel"/>
    <w:tmpl w:val="F168B2F8"/>
    <w:lvl w:ilvl="0">
      <w:start w:val="1"/>
      <w:numFmt w:val="decimal"/>
      <w:lvlText w:val="3.%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Batang" w:hAnsi="Times New Roman" w:cs="Times New Roman" w:hint="default"/>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4"/>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D72804"/>
    <w:multiLevelType w:val="multilevel"/>
    <w:tmpl w:val="D87E1282"/>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22">
    <w:nsid w:val="6A45370A"/>
    <w:multiLevelType w:val="singleLevel"/>
    <w:tmpl w:val="52726A70"/>
    <w:lvl w:ilvl="0">
      <w:start w:val="2"/>
      <w:numFmt w:val="decimal"/>
      <w:lvlText w:val="4.%1."/>
      <w:legacy w:legacy="1" w:legacySpace="0" w:legacyIndent="374"/>
      <w:lvlJc w:val="left"/>
      <w:pPr>
        <w:ind w:left="0" w:firstLine="0"/>
      </w:pPr>
      <w:rPr>
        <w:rFonts w:ascii="Times New Roman" w:hAnsi="Times New Roman" w:cs="Times New Roman" w:hint="default"/>
      </w:rPr>
    </w:lvl>
  </w:abstractNum>
  <w:abstractNum w:abstractNumId="23">
    <w:nsid w:val="6C8B5209"/>
    <w:multiLevelType w:val="hybridMultilevel"/>
    <w:tmpl w:val="BA2A7EBE"/>
    <w:lvl w:ilvl="0" w:tplc="A1667478">
      <w:start w:val="1"/>
      <w:numFmt w:val="decimal"/>
      <w:lvlText w:val="%1."/>
      <w:lvlJc w:val="left"/>
      <w:pPr>
        <w:tabs>
          <w:tab w:val="num" w:pos="1619"/>
        </w:tabs>
        <w:ind w:left="1619" w:hanging="360"/>
      </w:pPr>
      <w:rPr>
        <w:rFonts w:cs="Times New Roman" w:hint="default"/>
      </w:rPr>
    </w:lvl>
    <w:lvl w:ilvl="1" w:tplc="04190019">
      <w:start w:val="1"/>
      <w:numFmt w:val="lowerLetter"/>
      <w:lvlText w:val="%2."/>
      <w:lvlJc w:val="left"/>
      <w:pPr>
        <w:tabs>
          <w:tab w:val="num" w:pos="2339"/>
        </w:tabs>
        <w:ind w:left="2339" w:hanging="360"/>
      </w:pPr>
      <w:rPr>
        <w:rFonts w:cs="Times New Roman"/>
      </w:rPr>
    </w:lvl>
    <w:lvl w:ilvl="2" w:tplc="0419001B">
      <w:start w:val="1"/>
      <w:numFmt w:val="lowerRoman"/>
      <w:lvlText w:val="%3."/>
      <w:lvlJc w:val="right"/>
      <w:pPr>
        <w:tabs>
          <w:tab w:val="num" w:pos="3059"/>
        </w:tabs>
        <w:ind w:left="3059" w:hanging="180"/>
      </w:pPr>
      <w:rPr>
        <w:rFonts w:cs="Times New Roman"/>
      </w:rPr>
    </w:lvl>
    <w:lvl w:ilvl="3" w:tplc="0419000F">
      <w:start w:val="1"/>
      <w:numFmt w:val="decimal"/>
      <w:lvlText w:val="%4."/>
      <w:lvlJc w:val="left"/>
      <w:pPr>
        <w:tabs>
          <w:tab w:val="num" w:pos="3779"/>
        </w:tabs>
        <w:ind w:left="3779" w:hanging="360"/>
      </w:pPr>
      <w:rPr>
        <w:rFonts w:cs="Times New Roman"/>
      </w:rPr>
    </w:lvl>
    <w:lvl w:ilvl="4" w:tplc="04190019">
      <w:start w:val="1"/>
      <w:numFmt w:val="lowerLetter"/>
      <w:lvlText w:val="%5."/>
      <w:lvlJc w:val="left"/>
      <w:pPr>
        <w:tabs>
          <w:tab w:val="num" w:pos="4499"/>
        </w:tabs>
        <w:ind w:left="4499" w:hanging="360"/>
      </w:pPr>
      <w:rPr>
        <w:rFonts w:cs="Times New Roman"/>
      </w:rPr>
    </w:lvl>
    <w:lvl w:ilvl="5" w:tplc="0419001B">
      <w:start w:val="1"/>
      <w:numFmt w:val="lowerRoman"/>
      <w:lvlText w:val="%6."/>
      <w:lvlJc w:val="right"/>
      <w:pPr>
        <w:tabs>
          <w:tab w:val="num" w:pos="5219"/>
        </w:tabs>
        <w:ind w:left="5219" w:hanging="180"/>
      </w:pPr>
      <w:rPr>
        <w:rFonts w:cs="Times New Roman"/>
      </w:rPr>
    </w:lvl>
    <w:lvl w:ilvl="6" w:tplc="0419000F">
      <w:start w:val="1"/>
      <w:numFmt w:val="decimal"/>
      <w:lvlText w:val="%7."/>
      <w:lvlJc w:val="left"/>
      <w:pPr>
        <w:tabs>
          <w:tab w:val="num" w:pos="5939"/>
        </w:tabs>
        <w:ind w:left="5939" w:hanging="360"/>
      </w:pPr>
      <w:rPr>
        <w:rFonts w:cs="Times New Roman"/>
      </w:rPr>
    </w:lvl>
    <w:lvl w:ilvl="7" w:tplc="04190019">
      <w:start w:val="1"/>
      <w:numFmt w:val="lowerLetter"/>
      <w:lvlText w:val="%8."/>
      <w:lvlJc w:val="left"/>
      <w:pPr>
        <w:tabs>
          <w:tab w:val="num" w:pos="6659"/>
        </w:tabs>
        <w:ind w:left="6659" w:hanging="360"/>
      </w:pPr>
      <w:rPr>
        <w:rFonts w:cs="Times New Roman"/>
      </w:rPr>
    </w:lvl>
    <w:lvl w:ilvl="8" w:tplc="0419001B">
      <w:start w:val="1"/>
      <w:numFmt w:val="lowerRoman"/>
      <w:lvlText w:val="%9."/>
      <w:lvlJc w:val="right"/>
      <w:pPr>
        <w:tabs>
          <w:tab w:val="num" w:pos="7379"/>
        </w:tabs>
        <w:ind w:left="7379" w:hanging="180"/>
      </w:pPr>
      <w:rPr>
        <w:rFonts w:cs="Times New Roman"/>
      </w:r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E800443"/>
    <w:multiLevelType w:val="hybridMultilevel"/>
    <w:tmpl w:val="DF44EB90"/>
    <w:lvl w:ilvl="0" w:tplc="BAAAC184">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2154D8E"/>
    <w:multiLevelType w:val="singleLevel"/>
    <w:tmpl w:val="1F822A98"/>
    <w:lvl w:ilvl="0">
      <w:start w:val="2"/>
      <w:numFmt w:val="decimal"/>
      <w:lvlText w:val="2.1.%1."/>
      <w:legacy w:legacy="1" w:legacySpace="0" w:legacyIndent="532"/>
      <w:lvlJc w:val="left"/>
      <w:pPr>
        <w:ind w:left="0" w:firstLine="0"/>
      </w:pPr>
      <w:rPr>
        <w:rFonts w:ascii="Times New Roman" w:hAnsi="Times New Roman" w:cs="Times New Roman"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num>
  <w:num w:numId="6">
    <w:abstractNumId w:val="26"/>
    <w:lvlOverride w:ilvl="0">
      <w:startOverride w:val="2"/>
    </w:lvlOverride>
  </w:num>
  <w:num w:numId="7">
    <w:abstractNumId w:val="15"/>
    <w:lvlOverride w:ilvl="0">
      <w:startOverride w:val="1"/>
    </w:lvlOverride>
  </w:num>
  <w:num w:numId="8">
    <w:abstractNumId w:val="5"/>
    <w:lvlOverride w:ilvl="0">
      <w:startOverride w:val="6"/>
    </w:lvlOverride>
  </w:num>
  <w:num w:numId="9">
    <w:abstractNumId w:val="4"/>
    <w:lvlOverride w:ilvl="0">
      <w:startOverride w:val="10"/>
    </w:lvlOverride>
  </w:num>
  <w:num w:numId="10">
    <w:abstractNumId w:val="12"/>
    <w:lvlOverride w:ilvl="0">
      <w:startOverride w:val="13"/>
    </w:lvlOverride>
  </w:num>
  <w:num w:numId="11">
    <w:abstractNumId w:val="22"/>
    <w:lvlOverride w:ilvl="0">
      <w:startOverride w:val="2"/>
    </w:lvlOverride>
  </w:num>
  <w:num w:numId="12">
    <w:abstractNumId w:val="17"/>
    <w:lvlOverride w:ilvl="0">
      <w:startOverride w:val="2"/>
    </w:lvlOverride>
  </w:num>
  <w:num w:numId="13">
    <w:abstractNumId w:val="10"/>
    <w:lvlOverride w:ilvl="0">
      <w:startOverride w:val="4"/>
    </w:lvlOverride>
  </w:num>
  <w:num w:numId="14">
    <w:abstractNumId w:val="8"/>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
  </w:num>
  <w:num w:numId="20">
    <w:abstractNumId w:val="2"/>
  </w:num>
  <w:num w:numId="21">
    <w:abstractNumId w:val="13"/>
  </w:num>
  <w:num w:numId="22">
    <w:abstractNumId w:val="3"/>
  </w:num>
  <w:num w:numId="23">
    <w:abstractNumId w:val="7"/>
  </w:num>
  <w:num w:numId="24">
    <w:abstractNumId w:val="23"/>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D6"/>
    <w:rsid w:val="000004D3"/>
    <w:rsid w:val="00002D1C"/>
    <w:rsid w:val="00020E2B"/>
    <w:rsid w:val="00024120"/>
    <w:rsid w:val="00044AE3"/>
    <w:rsid w:val="00047B18"/>
    <w:rsid w:val="000525B7"/>
    <w:rsid w:val="00057253"/>
    <w:rsid w:val="00060608"/>
    <w:rsid w:val="00065A9A"/>
    <w:rsid w:val="00070D84"/>
    <w:rsid w:val="00071D8F"/>
    <w:rsid w:val="00082AC2"/>
    <w:rsid w:val="00091F76"/>
    <w:rsid w:val="000B1453"/>
    <w:rsid w:val="000C0D59"/>
    <w:rsid w:val="000C28B5"/>
    <w:rsid w:val="000D6B19"/>
    <w:rsid w:val="000D7559"/>
    <w:rsid w:val="000F0252"/>
    <w:rsid w:val="000F1772"/>
    <w:rsid w:val="000F2A3D"/>
    <w:rsid w:val="000F3101"/>
    <w:rsid w:val="000F598B"/>
    <w:rsid w:val="0010041E"/>
    <w:rsid w:val="00125335"/>
    <w:rsid w:val="00125BF5"/>
    <w:rsid w:val="0012720C"/>
    <w:rsid w:val="00131751"/>
    <w:rsid w:val="001343C8"/>
    <w:rsid w:val="00140E2C"/>
    <w:rsid w:val="0014345B"/>
    <w:rsid w:val="001461EE"/>
    <w:rsid w:val="00147430"/>
    <w:rsid w:val="00152BE7"/>
    <w:rsid w:val="0015419E"/>
    <w:rsid w:val="00162061"/>
    <w:rsid w:val="00163CCC"/>
    <w:rsid w:val="00164B55"/>
    <w:rsid w:val="00173CCD"/>
    <w:rsid w:val="0018424D"/>
    <w:rsid w:val="001846DF"/>
    <w:rsid w:val="00190D07"/>
    <w:rsid w:val="00195F07"/>
    <w:rsid w:val="00196B8B"/>
    <w:rsid w:val="001B13EF"/>
    <w:rsid w:val="001B4A72"/>
    <w:rsid w:val="001B53A5"/>
    <w:rsid w:val="001B5DD8"/>
    <w:rsid w:val="001C17E0"/>
    <w:rsid w:val="001C3162"/>
    <w:rsid w:val="001C7170"/>
    <w:rsid w:val="001D00CA"/>
    <w:rsid w:val="001E3350"/>
    <w:rsid w:val="001F0273"/>
    <w:rsid w:val="001F10F8"/>
    <w:rsid w:val="001F21C3"/>
    <w:rsid w:val="00207EE5"/>
    <w:rsid w:val="00216EB6"/>
    <w:rsid w:val="00217923"/>
    <w:rsid w:val="00221424"/>
    <w:rsid w:val="002407BE"/>
    <w:rsid w:val="00240C85"/>
    <w:rsid w:val="00246B98"/>
    <w:rsid w:val="00253327"/>
    <w:rsid w:val="00254980"/>
    <w:rsid w:val="00255228"/>
    <w:rsid w:val="00256005"/>
    <w:rsid w:val="00256A32"/>
    <w:rsid w:val="002708FB"/>
    <w:rsid w:val="002A3851"/>
    <w:rsid w:val="002A4B97"/>
    <w:rsid w:val="002A5B46"/>
    <w:rsid w:val="002B0D6D"/>
    <w:rsid w:val="002B3292"/>
    <w:rsid w:val="002B4A21"/>
    <w:rsid w:val="002B5136"/>
    <w:rsid w:val="002D406A"/>
    <w:rsid w:val="002D66B8"/>
    <w:rsid w:val="002D751A"/>
    <w:rsid w:val="002E515E"/>
    <w:rsid w:val="002F54CB"/>
    <w:rsid w:val="003008D7"/>
    <w:rsid w:val="003044A8"/>
    <w:rsid w:val="00317894"/>
    <w:rsid w:val="00325216"/>
    <w:rsid w:val="00335739"/>
    <w:rsid w:val="0033666F"/>
    <w:rsid w:val="003507FE"/>
    <w:rsid w:val="00357495"/>
    <w:rsid w:val="00365035"/>
    <w:rsid w:val="003709D3"/>
    <w:rsid w:val="00371734"/>
    <w:rsid w:val="00371B59"/>
    <w:rsid w:val="003728B5"/>
    <w:rsid w:val="0038151D"/>
    <w:rsid w:val="00387FE8"/>
    <w:rsid w:val="00391900"/>
    <w:rsid w:val="00391B2B"/>
    <w:rsid w:val="003A33E2"/>
    <w:rsid w:val="003A5310"/>
    <w:rsid w:val="003B2F36"/>
    <w:rsid w:val="003B5099"/>
    <w:rsid w:val="003B5D31"/>
    <w:rsid w:val="003B7FBF"/>
    <w:rsid w:val="003C4D83"/>
    <w:rsid w:val="003D11FA"/>
    <w:rsid w:val="003D16EA"/>
    <w:rsid w:val="003D3FAB"/>
    <w:rsid w:val="003D5852"/>
    <w:rsid w:val="003E78FC"/>
    <w:rsid w:val="003F00FE"/>
    <w:rsid w:val="003F42AC"/>
    <w:rsid w:val="00404080"/>
    <w:rsid w:val="004110D5"/>
    <w:rsid w:val="004118A6"/>
    <w:rsid w:val="004157E0"/>
    <w:rsid w:val="00421F59"/>
    <w:rsid w:val="00425842"/>
    <w:rsid w:val="004345D5"/>
    <w:rsid w:val="004428E6"/>
    <w:rsid w:val="0045280B"/>
    <w:rsid w:val="004530C9"/>
    <w:rsid w:val="0045523B"/>
    <w:rsid w:val="0045589D"/>
    <w:rsid w:val="00462AD2"/>
    <w:rsid w:val="0046783C"/>
    <w:rsid w:val="00471B5A"/>
    <w:rsid w:val="00477722"/>
    <w:rsid w:val="0047797B"/>
    <w:rsid w:val="004C18C3"/>
    <w:rsid w:val="004D2ECC"/>
    <w:rsid w:val="004E0240"/>
    <w:rsid w:val="004E333D"/>
    <w:rsid w:val="004F0AAB"/>
    <w:rsid w:val="004F0DE3"/>
    <w:rsid w:val="004F1AB6"/>
    <w:rsid w:val="00506D9F"/>
    <w:rsid w:val="00510D29"/>
    <w:rsid w:val="00530EE0"/>
    <w:rsid w:val="005316C5"/>
    <w:rsid w:val="00534919"/>
    <w:rsid w:val="005350E0"/>
    <w:rsid w:val="00543034"/>
    <w:rsid w:val="00544A29"/>
    <w:rsid w:val="00553049"/>
    <w:rsid w:val="00555946"/>
    <w:rsid w:val="00561662"/>
    <w:rsid w:val="00562CF0"/>
    <w:rsid w:val="00565354"/>
    <w:rsid w:val="00567FEB"/>
    <w:rsid w:val="00570CA2"/>
    <w:rsid w:val="0057385C"/>
    <w:rsid w:val="0058029C"/>
    <w:rsid w:val="00581A12"/>
    <w:rsid w:val="005829F4"/>
    <w:rsid w:val="0058378F"/>
    <w:rsid w:val="00584498"/>
    <w:rsid w:val="005964FA"/>
    <w:rsid w:val="005B1DD3"/>
    <w:rsid w:val="005B5756"/>
    <w:rsid w:val="005C340A"/>
    <w:rsid w:val="005C7F58"/>
    <w:rsid w:val="005D0957"/>
    <w:rsid w:val="005E777C"/>
    <w:rsid w:val="006016E7"/>
    <w:rsid w:val="006077A7"/>
    <w:rsid w:val="006140B5"/>
    <w:rsid w:val="006214DD"/>
    <w:rsid w:val="00625810"/>
    <w:rsid w:val="00634955"/>
    <w:rsid w:val="00637288"/>
    <w:rsid w:val="006526F1"/>
    <w:rsid w:val="00655B18"/>
    <w:rsid w:val="0066248A"/>
    <w:rsid w:val="0066341C"/>
    <w:rsid w:val="00672158"/>
    <w:rsid w:val="00672A80"/>
    <w:rsid w:val="00684CDB"/>
    <w:rsid w:val="00695223"/>
    <w:rsid w:val="0069717D"/>
    <w:rsid w:val="006A00E9"/>
    <w:rsid w:val="006A0A49"/>
    <w:rsid w:val="006A3884"/>
    <w:rsid w:val="006A3B28"/>
    <w:rsid w:val="006A4509"/>
    <w:rsid w:val="006B4B33"/>
    <w:rsid w:val="006B5117"/>
    <w:rsid w:val="006C18D0"/>
    <w:rsid w:val="006D3C59"/>
    <w:rsid w:val="006D502F"/>
    <w:rsid w:val="006D685A"/>
    <w:rsid w:val="006D73B5"/>
    <w:rsid w:val="006E38D3"/>
    <w:rsid w:val="006E50A3"/>
    <w:rsid w:val="006E5465"/>
    <w:rsid w:val="006F3CC4"/>
    <w:rsid w:val="006F3FE0"/>
    <w:rsid w:val="0070545A"/>
    <w:rsid w:val="00707A77"/>
    <w:rsid w:val="00711DF6"/>
    <w:rsid w:val="0072307D"/>
    <w:rsid w:val="00725B25"/>
    <w:rsid w:val="007322D6"/>
    <w:rsid w:val="00734401"/>
    <w:rsid w:val="007377A0"/>
    <w:rsid w:val="00741B22"/>
    <w:rsid w:val="007434A1"/>
    <w:rsid w:val="00745AA6"/>
    <w:rsid w:val="00751027"/>
    <w:rsid w:val="0075112C"/>
    <w:rsid w:val="0075737F"/>
    <w:rsid w:val="007840A2"/>
    <w:rsid w:val="0079052E"/>
    <w:rsid w:val="00792CAB"/>
    <w:rsid w:val="00795623"/>
    <w:rsid w:val="00795A5F"/>
    <w:rsid w:val="007B0F32"/>
    <w:rsid w:val="007B3F9B"/>
    <w:rsid w:val="007C5D40"/>
    <w:rsid w:val="007C63D2"/>
    <w:rsid w:val="007D0F28"/>
    <w:rsid w:val="007D5474"/>
    <w:rsid w:val="007E39E0"/>
    <w:rsid w:val="007E682C"/>
    <w:rsid w:val="007F723B"/>
    <w:rsid w:val="00801204"/>
    <w:rsid w:val="008059E1"/>
    <w:rsid w:val="0082088D"/>
    <w:rsid w:val="00821BA6"/>
    <w:rsid w:val="00825504"/>
    <w:rsid w:val="00834ED3"/>
    <w:rsid w:val="00850033"/>
    <w:rsid w:val="00852AB0"/>
    <w:rsid w:val="00854D0B"/>
    <w:rsid w:val="008712D2"/>
    <w:rsid w:val="00871E3D"/>
    <w:rsid w:val="0089025B"/>
    <w:rsid w:val="00891809"/>
    <w:rsid w:val="00895F27"/>
    <w:rsid w:val="008A1316"/>
    <w:rsid w:val="008B25DA"/>
    <w:rsid w:val="008B3192"/>
    <w:rsid w:val="008C59B8"/>
    <w:rsid w:val="008C7388"/>
    <w:rsid w:val="008C7D3D"/>
    <w:rsid w:val="008D05F5"/>
    <w:rsid w:val="008E5955"/>
    <w:rsid w:val="008E71B3"/>
    <w:rsid w:val="008F437A"/>
    <w:rsid w:val="008F7F29"/>
    <w:rsid w:val="00915172"/>
    <w:rsid w:val="009162FB"/>
    <w:rsid w:val="009216CA"/>
    <w:rsid w:val="00921887"/>
    <w:rsid w:val="00923965"/>
    <w:rsid w:val="0093010D"/>
    <w:rsid w:val="0093495F"/>
    <w:rsid w:val="0093612A"/>
    <w:rsid w:val="0094780F"/>
    <w:rsid w:val="0095347B"/>
    <w:rsid w:val="00965367"/>
    <w:rsid w:val="00965503"/>
    <w:rsid w:val="0098033A"/>
    <w:rsid w:val="00981A9D"/>
    <w:rsid w:val="009A7B89"/>
    <w:rsid w:val="009B046B"/>
    <w:rsid w:val="009B4622"/>
    <w:rsid w:val="009B5997"/>
    <w:rsid w:val="009C0A01"/>
    <w:rsid w:val="009D0872"/>
    <w:rsid w:val="009E0914"/>
    <w:rsid w:val="009E713E"/>
    <w:rsid w:val="009F6E0A"/>
    <w:rsid w:val="00A02AB5"/>
    <w:rsid w:val="00A06910"/>
    <w:rsid w:val="00A22EAC"/>
    <w:rsid w:val="00A24F47"/>
    <w:rsid w:val="00A279E1"/>
    <w:rsid w:val="00A30C09"/>
    <w:rsid w:val="00A321AC"/>
    <w:rsid w:val="00A32F74"/>
    <w:rsid w:val="00A44A4F"/>
    <w:rsid w:val="00A55348"/>
    <w:rsid w:val="00A55FD4"/>
    <w:rsid w:val="00A56803"/>
    <w:rsid w:val="00A57A49"/>
    <w:rsid w:val="00A61830"/>
    <w:rsid w:val="00A64ABE"/>
    <w:rsid w:val="00A826B3"/>
    <w:rsid w:val="00A82E55"/>
    <w:rsid w:val="00AA325E"/>
    <w:rsid w:val="00AA7B3A"/>
    <w:rsid w:val="00AB62C6"/>
    <w:rsid w:val="00AC5850"/>
    <w:rsid w:val="00AC7870"/>
    <w:rsid w:val="00AE1E42"/>
    <w:rsid w:val="00AF1DF9"/>
    <w:rsid w:val="00AF1F47"/>
    <w:rsid w:val="00B004FA"/>
    <w:rsid w:val="00B013C1"/>
    <w:rsid w:val="00B0251C"/>
    <w:rsid w:val="00B038EE"/>
    <w:rsid w:val="00B07311"/>
    <w:rsid w:val="00B07FF4"/>
    <w:rsid w:val="00B104F8"/>
    <w:rsid w:val="00B159F9"/>
    <w:rsid w:val="00B306F7"/>
    <w:rsid w:val="00B51572"/>
    <w:rsid w:val="00B53AD0"/>
    <w:rsid w:val="00B54AF6"/>
    <w:rsid w:val="00B566BC"/>
    <w:rsid w:val="00B629DA"/>
    <w:rsid w:val="00B75D4A"/>
    <w:rsid w:val="00B83B4C"/>
    <w:rsid w:val="00B84740"/>
    <w:rsid w:val="00B92A0F"/>
    <w:rsid w:val="00B95925"/>
    <w:rsid w:val="00BA0C0D"/>
    <w:rsid w:val="00BB0A1B"/>
    <w:rsid w:val="00BB75D2"/>
    <w:rsid w:val="00BC0989"/>
    <w:rsid w:val="00BC59F2"/>
    <w:rsid w:val="00BC6355"/>
    <w:rsid w:val="00BD05DE"/>
    <w:rsid w:val="00BD6BDF"/>
    <w:rsid w:val="00BE2C97"/>
    <w:rsid w:val="00BE545B"/>
    <w:rsid w:val="00BF4244"/>
    <w:rsid w:val="00BF4734"/>
    <w:rsid w:val="00BF7317"/>
    <w:rsid w:val="00BF783D"/>
    <w:rsid w:val="00C064C3"/>
    <w:rsid w:val="00C11AB6"/>
    <w:rsid w:val="00C12CE8"/>
    <w:rsid w:val="00C206B7"/>
    <w:rsid w:val="00C22473"/>
    <w:rsid w:val="00C24A29"/>
    <w:rsid w:val="00C420E2"/>
    <w:rsid w:val="00C43551"/>
    <w:rsid w:val="00C463A4"/>
    <w:rsid w:val="00C53B67"/>
    <w:rsid w:val="00C54FB8"/>
    <w:rsid w:val="00C61D28"/>
    <w:rsid w:val="00C65A24"/>
    <w:rsid w:val="00C70484"/>
    <w:rsid w:val="00C74879"/>
    <w:rsid w:val="00C7769C"/>
    <w:rsid w:val="00C82765"/>
    <w:rsid w:val="00C8313B"/>
    <w:rsid w:val="00C847F3"/>
    <w:rsid w:val="00C848F7"/>
    <w:rsid w:val="00C86A72"/>
    <w:rsid w:val="00C909DA"/>
    <w:rsid w:val="00C91671"/>
    <w:rsid w:val="00C924CF"/>
    <w:rsid w:val="00CA39AA"/>
    <w:rsid w:val="00CA6044"/>
    <w:rsid w:val="00CB048B"/>
    <w:rsid w:val="00CB16F2"/>
    <w:rsid w:val="00CB2721"/>
    <w:rsid w:val="00CC449E"/>
    <w:rsid w:val="00CC63A4"/>
    <w:rsid w:val="00CD4D9F"/>
    <w:rsid w:val="00CE0C0C"/>
    <w:rsid w:val="00CF7B05"/>
    <w:rsid w:val="00D05B33"/>
    <w:rsid w:val="00D05EEB"/>
    <w:rsid w:val="00D06AA3"/>
    <w:rsid w:val="00D10C51"/>
    <w:rsid w:val="00D17663"/>
    <w:rsid w:val="00D20C72"/>
    <w:rsid w:val="00D22410"/>
    <w:rsid w:val="00D25D47"/>
    <w:rsid w:val="00D3164F"/>
    <w:rsid w:val="00D40867"/>
    <w:rsid w:val="00D41221"/>
    <w:rsid w:val="00D41B05"/>
    <w:rsid w:val="00D42500"/>
    <w:rsid w:val="00D5644F"/>
    <w:rsid w:val="00D626D1"/>
    <w:rsid w:val="00D70631"/>
    <w:rsid w:val="00D847EE"/>
    <w:rsid w:val="00D9337D"/>
    <w:rsid w:val="00DA2AC5"/>
    <w:rsid w:val="00DA502C"/>
    <w:rsid w:val="00DB2979"/>
    <w:rsid w:val="00DC28FE"/>
    <w:rsid w:val="00DC463A"/>
    <w:rsid w:val="00DC5B7F"/>
    <w:rsid w:val="00DD652E"/>
    <w:rsid w:val="00DD6E8A"/>
    <w:rsid w:val="00DE379D"/>
    <w:rsid w:val="00DE65F4"/>
    <w:rsid w:val="00DF19DF"/>
    <w:rsid w:val="00DF583F"/>
    <w:rsid w:val="00E02F93"/>
    <w:rsid w:val="00E03647"/>
    <w:rsid w:val="00E11FA2"/>
    <w:rsid w:val="00E15EA1"/>
    <w:rsid w:val="00E209E0"/>
    <w:rsid w:val="00E2156E"/>
    <w:rsid w:val="00E23631"/>
    <w:rsid w:val="00E277C0"/>
    <w:rsid w:val="00E46858"/>
    <w:rsid w:val="00E4686F"/>
    <w:rsid w:val="00E7256D"/>
    <w:rsid w:val="00E74BEF"/>
    <w:rsid w:val="00E81DF0"/>
    <w:rsid w:val="00E83853"/>
    <w:rsid w:val="00E845B9"/>
    <w:rsid w:val="00E84C1B"/>
    <w:rsid w:val="00E867F4"/>
    <w:rsid w:val="00E936E4"/>
    <w:rsid w:val="00E96847"/>
    <w:rsid w:val="00ED3DAD"/>
    <w:rsid w:val="00EE2B7C"/>
    <w:rsid w:val="00EE3FB4"/>
    <w:rsid w:val="00EF009B"/>
    <w:rsid w:val="00F3085D"/>
    <w:rsid w:val="00F31F57"/>
    <w:rsid w:val="00F32811"/>
    <w:rsid w:val="00F35672"/>
    <w:rsid w:val="00F359A8"/>
    <w:rsid w:val="00F43AB6"/>
    <w:rsid w:val="00F44844"/>
    <w:rsid w:val="00F46B56"/>
    <w:rsid w:val="00F60594"/>
    <w:rsid w:val="00F625EB"/>
    <w:rsid w:val="00F63487"/>
    <w:rsid w:val="00F766FA"/>
    <w:rsid w:val="00F83C81"/>
    <w:rsid w:val="00FB0290"/>
    <w:rsid w:val="00FB43D2"/>
    <w:rsid w:val="00FB4A2E"/>
    <w:rsid w:val="00FB5BC4"/>
    <w:rsid w:val="00FD4537"/>
    <w:rsid w:val="00FD5394"/>
    <w:rsid w:val="00FD53E6"/>
    <w:rsid w:val="00FD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98B"/>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link w:val="a9"/>
    <w:rsid w:val="00E23631"/>
    <w:pPr>
      <w:tabs>
        <w:tab w:val="num" w:pos="540"/>
      </w:tabs>
      <w:spacing w:after="0"/>
    </w:pPr>
    <w:rPr>
      <w:rFonts w:cs="Times New Roman"/>
      <w:b/>
      <w:bCs/>
      <w:sz w:val="26"/>
      <w:szCs w:val="26"/>
    </w:rPr>
  </w:style>
  <w:style w:type="paragraph" w:styleId="aa">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b"/>
    <w:rsid w:val="00E23631"/>
    <w:pPr>
      <w:spacing w:after="120"/>
      <w:ind w:left="283"/>
      <w:jc w:val="left"/>
    </w:pPr>
    <w:rPr>
      <w:rFonts w:cs="Times New Roman"/>
    </w:rPr>
  </w:style>
  <w:style w:type="character" w:customStyle="1" w:styleId="ac">
    <w:name w:val="Дата Знак"/>
    <w:basedOn w:val="a0"/>
    <w:link w:val="ad"/>
    <w:locked/>
    <w:rsid w:val="00E23631"/>
    <w:rPr>
      <w:rFonts w:ascii="Calibri" w:hAnsi="Calibri" w:cs="Calibri"/>
      <w:sz w:val="24"/>
      <w:szCs w:val="24"/>
      <w:lang w:val="ru-RU" w:eastAsia="ru-RU" w:bidi="ar-SA"/>
    </w:rPr>
  </w:style>
  <w:style w:type="paragraph" w:styleId="ad">
    <w:name w:val="Date"/>
    <w:basedOn w:val="a"/>
    <w:next w:val="a"/>
    <w:link w:val="ac"/>
    <w:rsid w:val="00E23631"/>
    <w:rPr>
      <w:rFonts w:ascii="Calibri" w:hAnsi="Calibri"/>
    </w:rPr>
  </w:style>
  <w:style w:type="character" w:customStyle="1" w:styleId="ae">
    <w:name w:val="Заголовок записки Знак"/>
    <w:basedOn w:val="a0"/>
    <w:link w:val="af"/>
    <w:locked/>
    <w:rsid w:val="00E23631"/>
    <w:rPr>
      <w:rFonts w:ascii="Calibri" w:hAnsi="Calibri" w:cs="Calibri"/>
      <w:sz w:val="24"/>
      <w:szCs w:val="24"/>
      <w:lang w:val="ru-RU" w:eastAsia="ru-RU" w:bidi="ar-SA"/>
    </w:rPr>
  </w:style>
  <w:style w:type="paragraph" w:styleId="af">
    <w:name w:val="Note Heading"/>
    <w:basedOn w:val="a"/>
    <w:next w:val="a"/>
    <w:link w:val="ae"/>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0">
    <w:name w:val="Тема примечания Знак"/>
    <w:basedOn w:val="a0"/>
    <w:link w:val="af1"/>
    <w:locked/>
    <w:rsid w:val="00E23631"/>
    <w:rPr>
      <w:rFonts w:ascii="Calibri" w:hAnsi="Calibri" w:cs="Calibri"/>
      <w:b/>
      <w:bCs/>
      <w:lang w:val="ru-RU" w:eastAsia="ru-RU" w:bidi="ar-SA"/>
    </w:rPr>
  </w:style>
  <w:style w:type="paragraph" w:styleId="af2">
    <w:name w:val="annotation text"/>
    <w:basedOn w:val="a"/>
    <w:semiHidden/>
    <w:rsid w:val="00E23631"/>
    <w:rPr>
      <w:sz w:val="20"/>
      <w:szCs w:val="20"/>
    </w:rPr>
  </w:style>
  <w:style w:type="paragraph" w:styleId="af1">
    <w:name w:val="annotation subject"/>
    <w:basedOn w:val="af2"/>
    <w:next w:val="af2"/>
    <w:link w:val="af0"/>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3">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4">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5">
    <w:name w:val="page number"/>
    <w:basedOn w:val="a0"/>
    <w:rsid w:val="00E23631"/>
  </w:style>
  <w:style w:type="paragraph" w:styleId="23">
    <w:name w:val="List Number 2"/>
    <w:basedOn w:val="a"/>
    <w:rsid w:val="00E23631"/>
    <w:pPr>
      <w:tabs>
        <w:tab w:val="num" w:pos="442"/>
      </w:tabs>
      <w:ind w:left="442" w:hanging="262"/>
    </w:pPr>
  </w:style>
  <w:style w:type="paragraph" w:styleId="af6">
    <w:name w:val="header"/>
    <w:basedOn w:val="a"/>
    <w:link w:val="af7"/>
    <w:rsid w:val="001B4A72"/>
    <w:pPr>
      <w:tabs>
        <w:tab w:val="center" w:pos="4677"/>
        <w:tab w:val="right" w:pos="9355"/>
      </w:tabs>
    </w:pPr>
  </w:style>
  <w:style w:type="character" w:customStyle="1" w:styleId="af7">
    <w:name w:val="Верхний колонтитул Знак"/>
    <w:basedOn w:val="a0"/>
    <w:link w:val="af6"/>
    <w:rsid w:val="001B4A72"/>
    <w:rPr>
      <w:rFonts w:cs="Calibri"/>
      <w:sz w:val="24"/>
      <w:szCs w:val="24"/>
    </w:rPr>
  </w:style>
  <w:style w:type="paragraph" w:styleId="af8">
    <w:name w:val="footer"/>
    <w:basedOn w:val="a"/>
    <w:link w:val="af9"/>
    <w:rsid w:val="001B4A72"/>
    <w:pPr>
      <w:tabs>
        <w:tab w:val="center" w:pos="4677"/>
        <w:tab w:val="right" w:pos="9355"/>
      </w:tabs>
    </w:pPr>
  </w:style>
  <w:style w:type="character" w:customStyle="1" w:styleId="af9">
    <w:name w:val="Нижний колонтитул Знак"/>
    <w:basedOn w:val="a0"/>
    <w:link w:val="af8"/>
    <w:rsid w:val="001B4A72"/>
    <w:rPr>
      <w:rFonts w:cs="Calibri"/>
      <w:sz w:val="24"/>
      <w:szCs w:val="24"/>
    </w:rPr>
  </w:style>
  <w:style w:type="paragraph" w:styleId="afa">
    <w:name w:val="Balloon Text"/>
    <w:basedOn w:val="a"/>
    <w:link w:val="afb"/>
    <w:rsid w:val="00801204"/>
    <w:pPr>
      <w:spacing w:after="0"/>
    </w:pPr>
    <w:rPr>
      <w:rFonts w:ascii="Tahoma" w:hAnsi="Tahoma" w:cs="Tahoma"/>
      <w:sz w:val="16"/>
      <w:szCs w:val="16"/>
    </w:rPr>
  </w:style>
  <w:style w:type="character" w:customStyle="1" w:styleId="afb">
    <w:name w:val="Текст выноски Знак"/>
    <w:basedOn w:val="a0"/>
    <w:link w:val="afa"/>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c">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d">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e">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f">
    <w:name w:val="Без интервала Знак"/>
    <w:basedOn w:val="a0"/>
    <w:link w:val="aff0"/>
    <w:uiPriority w:val="1"/>
    <w:locked/>
    <w:rsid w:val="003B5099"/>
    <w:rPr>
      <w:rFonts w:asciiTheme="minorHAnsi" w:eastAsiaTheme="minorHAnsi" w:hAnsiTheme="minorHAnsi" w:cstheme="minorBidi"/>
      <w:sz w:val="22"/>
      <w:szCs w:val="22"/>
      <w:lang w:eastAsia="en-US"/>
    </w:rPr>
  </w:style>
  <w:style w:type="paragraph" w:styleId="aff0">
    <w:name w:val="No Spacing"/>
    <w:link w:val="aff"/>
    <w:uiPriority w:val="1"/>
    <w:qFormat/>
    <w:rsid w:val="003B5099"/>
    <w:rPr>
      <w:rFonts w:asciiTheme="minorHAnsi" w:eastAsiaTheme="minorHAnsi" w:hAnsiTheme="minorHAnsi" w:cstheme="minorBidi"/>
      <w:sz w:val="22"/>
      <w:szCs w:val="22"/>
      <w:lang w:eastAsia="en-US"/>
    </w:rPr>
  </w:style>
  <w:style w:type="character" w:customStyle="1" w:styleId="ab">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a"/>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1">
    <w:name w:val="Гипертекстовая ссылка"/>
    <w:basedOn w:val="a0"/>
    <w:uiPriority w:val="99"/>
    <w:rsid w:val="00C70484"/>
    <w:rPr>
      <w:color w:val="106BBE"/>
    </w:rPr>
  </w:style>
  <w:style w:type="paragraph" w:customStyle="1" w:styleId="aff2">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4">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5">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5"/>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5"/>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5"/>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6">
    <w:name w:val="Normal (Web)"/>
    <w:basedOn w:val="a"/>
    <w:unhideWhenUsed/>
    <w:rsid w:val="00421F59"/>
    <w:pPr>
      <w:spacing w:before="100" w:beforeAutospacing="1" w:after="100" w:afterAutospacing="1"/>
      <w:jc w:val="left"/>
    </w:pPr>
    <w:rPr>
      <w:rFonts w:cs="Times New Roman"/>
    </w:rPr>
  </w:style>
  <w:style w:type="table" w:styleId="aff7">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891809"/>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98B"/>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link w:val="a9"/>
    <w:rsid w:val="00E23631"/>
    <w:pPr>
      <w:tabs>
        <w:tab w:val="num" w:pos="540"/>
      </w:tabs>
      <w:spacing w:after="0"/>
    </w:pPr>
    <w:rPr>
      <w:rFonts w:cs="Times New Roman"/>
      <w:b/>
      <w:bCs/>
      <w:sz w:val="26"/>
      <w:szCs w:val="26"/>
    </w:rPr>
  </w:style>
  <w:style w:type="paragraph" w:styleId="aa">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b"/>
    <w:rsid w:val="00E23631"/>
    <w:pPr>
      <w:spacing w:after="120"/>
      <w:ind w:left="283"/>
      <w:jc w:val="left"/>
    </w:pPr>
    <w:rPr>
      <w:rFonts w:cs="Times New Roman"/>
    </w:rPr>
  </w:style>
  <w:style w:type="character" w:customStyle="1" w:styleId="ac">
    <w:name w:val="Дата Знак"/>
    <w:basedOn w:val="a0"/>
    <w:link w:val="ad"/>
    <w:locked/>
    <w:rsid w:val="00E23631"/>
    <w:rPr>
      <w:rFonts w:ascii="Calibri" w:hAnsi="Calibri" w:cs="Calibri"/>
      <w:sz w:val="24"/>
      <w:szCs w:val="24"/>
      <w:lang w:val="ru-RU" w:eastAsia="ru-RU" w:bidi="ar-SA"/>
    </w:rPr>
  </w:style>
  <w:style w:type="paragraph" w:styleId="ad">
    <w:name w:val="Date"/>
    <w:basedOn w:val="a"/>
    <w:next w:val="a"/>
    <w:link w:val="ac"/>
    <w:rsid w:val="00E23631"/>
    <w:rPr>
      <w:rFonts w:ascii="Calibri" w:hAnsi="Calibri"/>
    </w:rPr>
  </w:style>
  <w:style w:type="character" w:customStyle="1" w:styleId="ae">
    <w:name w:val="Заголовок записки Знак"/>
    <w:basedOn w:val="a0"/>
    <w:link w:val="af"/>
    <w:locked/>
    <w:rsid w:val="00E23631"/>
    <w:rPr>
      <w:rFonts w:ascii="Calibri" w:hAnsi="Calibri" w:cs="Calibri"/>
      <w:sz w:val="24"/>
      <w:szCs w:val="24"/>
      <w:lang w:val="ru-RU" w:eastAsia="ru-RU" w:bidi="ar-SA"/>
    </w:rPr>
  </w:style>
  <w:style w:type="paragraph" w:styleId="af">
    <w:name w:val="Note Heading"/>
    <w:basedOn w:val="a"/>
    <w:next w:val="a"/>
    <w:link w:val="ae"/>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0">
    <w:name w:val="Тема примечания Знак"/>
    <w:basedOn w:val="a0"/>
    <w:link w:val="af1"/>
    <w:locked/>
    <w:rsid w:val="00E23631"/>
    <w:rPr>
      <w:rFonts w:ascii="Calibri" w:hAnsi="Calibri" w:cs="Calibri"/>
      <w:b/>
      <w:bCs/>
      <w:lang w:val="ru-RU" w:eastAsia="ru-RU" w:bidi="ar-SA"/>
    </w:rPr>
  </w:style>
  <w:style w:type="paragraph" w:styleId="af2">
    <w:name w:val="annotation text"/>
    <w:basedOn w:val="a"/>
    <w:semiHidden/>
    <w:rsid w:val="00E23631"/>
    <w:rPr>
      <w:sz w:val="20"/>
      <w:szCs w:val="20"/>
    </w:rPr>
  </w:style>
  <w:style w:type="paragraph" w:styleId="af1">
    <w:name w:val="annotation subject"/>
    <w:basedOn w:val="af2"/>
    <w:next w:val="af2"/>
    <w:link w:val="af0"/>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3">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4">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5">
    <w:name w:val="page number"/>
    <w:basedOn w:val="a0"/>
    <w:rsid w:val="00E23631"/>
  </w:style>
  <w:style w:type="paragraph" w:styleId="23">
    <w:name w:val="List Number 2"/>
    <w:basedOn w:val="a"/>
    <w:rsid w:val="00E23631"/>
    <w:pPr>
      <w:tabs>
        <w:tab w:val="num" w:pos="442"/>
      </w:tabs>
      <w:ind w:left="442" w:hanging="262"/>
    </w:pPr>
  </w:style>
  <w:style w:type="paragraph" w:styleId="af6">
    <w:name w:val="header"/>
    <w:basedOn w:val="a"/>
    <w:link w:val="af7"/>
    <w:rsid w:val="001B4A72"/>
    <w:pPr>
      <w:tabs>
        <w:tab w:val="center" w:pos="4677"/>
        <w:tab w:val="right" w:pos="9355"/>
      </w:tabs>
    </w:pPr>
  </w:style>
  <w:style w:type="character" w:customStyle="1" w:styleId="af7">
    <w:name w:val="Верхний колонтитул Знак"/>
    <w:basedOn w:val="a0"/>
    <w:link w:val="af6"/>
    <w:rsid w:val="001B4A72"/>
    <w:rPr>
      <w:rFonts w:cs="Calibri"/>
      <w:sz w:val="24"/>
      <w:szCs w:val="24"/>
    </w:rPr>
  </w:style>
  <w:style w:type="paragraph" w:styleId="af8">
    <w:name w:val="footer"/>
    <w:basedOn w:val="a"/>
    <w:link w:val="af9"/>
    <w:rsid w:val="001B4A72"/>
    <w:pPr>
      <w:tabs>
        <w:tab w:val="center" w:pos="4677"/>
        <w:tab w:val="right" w:pos="9355"/>
      </w:tabs>
    </w:pPr>
  </w:style>
  <w:style w:type="character" w:customStyle="1" w:styleId="af9">
    <w:name w:val="Нижний колонтитул Знак"/>
    <w:basedOn w:val="a0"/>
    <w:link w:val="af8"/>
    <w:rsid w:val="001B4A72"/>
    <w:rPr>
      <w:rFonts w:cs="Calibri"/>
      <w:sz w:val="24"/>
      <w:szCs w:val="24"/>
    </w:rPr>
  </w:style>
  <w:style w:type="paragraph" w:styleId="afa">
    <w:name w:val="Balloon Text"/>
    <w:basedOn w:val="a"/>
    <w:link w:val="afb"/>
    <w:rsid w:val="00801204"/>
    <w:pPr>
      <w:spacing w:after="0"/>
    </w:pPr>
    <w:rPr>
      <w:rFonts w:ascii="Tahoma" w:hAnsi="Tahoma" w:cs="Tahoma"/>
      <w:sz w:val="16"/>
      <w:szCs w:val="16"/>
    </w:rPr>
  </w:style>
  <w:style w:type="character" w:customStyle="1" w:styleId="afb">
    <w:name w:val="Текст выноски Знак"/>
    <w:basedOn w:val="a0"/>
    <w:link w:val="afa"/>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c">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d">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e">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f">
    <w:name w:val="Без интервала Знак"/>
    <w:basedOn w:val="a0"/>
    <w:link w:val="aff0"/>
    <w:uiPriority w:val="1"/>
    <w:locked/>
    <w:rsid w:val="003B5099"/>
    <w:rPr>
      <w:rFonts w:asciiTheme="minorHAnsi" w:eastAsiaTheme="minorHAnsi" w:hAnsiTheme="minorHAnsi" w:cstheme="minorBidi"/>
      <w:sz w:val="22"/>
      <w:szCs w:val="22"/>
      <w:lang w:eastAsia="en-US"/>
    </w:rPr>
  </w:style>
  <w:style w:type="paragraph" w:styleId="aff0">
    <w:name w:val="No Spacing"/>
    <w:link w:val="aff"/>
    <w:uiPriority w:val="1"/>
    <w:qFormat/>
    <w:rsid w:val="003B5099"/>
    <w:rPr>
      <w:rFonts w:asciiTheme="minorHAnsi" w:eastAsiaTheme="minorHAnsi" w:hAnsiTheme="minorHAnsi" w:cstheme="minorBidi"/>
      <w:sz w:val="22"/>
      <w:szCs w:val="22"/>
      <w:lang w:eastAsia="en-US"/>
    </w:rPr>
  </w:style>
  <w:style w:type="character" w:customStyle="1" w:styleId="ab">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a"/>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1">
    <w:name w:val="Гипертекстовая ссылка"/>
    <w:basedOn w:val="a0"/>
    <w:uiPriority w:val="99"/>
    <w:rsid w:val="00C70484"/>
    <w:rPr>
      <w:color w:val="106BBE"/>
    </w:rPr>
  </w:style>
  <w:style w:type="paragraph" w:customStyle="1" w:styleId="aff2">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4">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5">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5"/>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5"/>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5"/>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6">
    <w:name w:val="Normal (Web)"/>
    <w:basedOn w:val="a"/>
    <w:unhideWhenUsed/>
    <w:rsid w:val="00421F59"/>
    <w:pPr>
      <w:spacing w:before="100" w:beforeAutospacing="1" w:after="100" w:afterAutospacing="1"/>
      <w:jc w:val="left"/>
    </w:pPr>
    <w:rPr>
      <w:rFonts w:cs="Times New Roman"/>
    </w:rPr>
  </w:style>
  <w:style w:type="table" w:styleId="aff7">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89180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754">
      <w:bodyDiv w:val="1"/>
      <w:marLeft w:val="0"/>
      <w:marRight w:val="0"/>
      <w:marTop w:val="0"/>
      <w:marBottom w:val="0"/>
      <w:divBdr>
        <w:top w:val="none" w:sz="0" w:space="0" w:color="auto"/>
        <w:left w:val="none" w:sz="0" w:space="0" w:color="auto"/>
        <w:bottom w:val="none" w:sz="0" w:space="0" w:color="auto"/>
        <w:right w:val="none" w:sz="0" w:space="0" w:color="auto"/>
      </w:divBdr>
    </w:div>
    <w:div w:id="214661977">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583493965">
      <w:bodyDiv w:val="1"/>
      <w:marLeft w:val="0"/>
      <w:marRight w:val="0"/>
      <w:marTop w:val="0"/>
      <w:marBottom w:val="0"/>
      <w:divBdr>
        <w:top w:val="none" w:sz="0" w:space="0" w:color="auto"/>
        <w:left w:val="none" w:sz="0" w:space="0" w:color="auto"/>
        <w:bottom w:val="none" w:sz="0" w:space="0" w:color="auto"/>
        <w:right w:val="none" w:sz="0" w:space="0" w:color="auto"/>
      </w:divBdr>
    </w:div>
    <w:div w:id="716928216">
      <w:bodyDiv w:val="1"/>
      <w:marLeft w:val="0"/>
      <w:marRight w:val="0"/>
      <w:marTop w:val="0"/>
      <w:marBottom w:val="0"/>
      <w:divBdr>
        <w:top w:val="none" w:sz="0" w:space="0" w:color="auto"/>
        <w:left w:val="none" w:sz="0" w:space="0" w:color="auto"/>
        <w:bottom w:val="none" w:sz="0" w:space="0" w:color="auto"/>
        <w:right w:val="none" w:sz="0" w:space="0" w:color="auto"/>
      </w:divBdr>
    </w:div>
    <w:div w:id="724764734">
      <w:bodyDiv w:val="1"/>
      <w:marLeft w:val="0"/>
      <w:marRight w:val="0"/>
      <w:marTop w:val="0"/>
      <w:marBottom w:val="0"/>
      <w:divBdr>
        <w:top w:val="none" w:sz="0" w:space="0" w:color="auto"/>
        <w:left w:val="none" w:sz="0" w:space="0" w:color="auto"/>
        <w:bottom w:val="none" w:sz="0" w:space="0" w:color="auto"/>
        <w:right w:val="none" w:sz="0" w:space="0" w:color="auto"/>
      </w:divBdr>
    </w:div>
    <w:div w:id="1072461349">
      <w:bodyDiv w:val="1"/>
      <w:marLeft w:val="0"/>
      <w:marRight w:val="0"/>
      <w:marTop w:val="0"/>
      <w:marBottom w:val="0"/>
      <w:divBdr>
        <w:top w:val="none" w:sz="0" w:space="0" w:color="auto"/>
        <w:left w:val="none" w:sz="0" w:space="0" w:color="auto"/>
        <w:bottom w:val="none" w:sz="0" w:space="0" w:color="auto"/>
        <w:right w:val="none" w:sz="0" w:space="0" w:color="auto"/>
      </w:divBdr>
    </w:div>
    <w:div w:id="1120296377">
      <w:bodyDiv w:val="1"/>
      <w:marLeft w:val="0"/>
      <w:marRight w:val="0"/>
      <w:marTop w:val="0"/>
      <w:marBottom w:val="0"/>
      <w:divBdr>
        <w:top w:val="none" w:sz="0" w:space="0" w:color="auto"/>
        <w:left w:val="none" w:sz="0" w:space="0" w:color="auto"/>
        <w:bottom w:val="none" w:sz="0" w:space="0" w:color="auto"/>
        <w:right w:val="none" w:sz="0" w:space="0" w:color="auto"/>
      </w:divBdr>
    </w:div>
    <w:div w:id="1577858183">
      <w:bodyDiv w:val="1"/>
      <w:marLeft w:val="0"/>
      <w:marRight w:val="0"/>
      <w:marTop w:val="0"/>
      <w:marBottom w:val="0"/>
      <w:divBdr>
        <w:top w:val="none" w:sz="0" w:space="0" w:color="auto"/>
        <w:left w:val="none" w:sz="0" w:space="0" w:color="auto"/>
        <w:bottom w:val="none" w:sz="0" w:space="0" w:color="auto"/>
        <w:right w:val="none" w:sz="0" w:space="0" w:color="auto"/>
      </w:divBdr>
    </w:div>
    <w:div w:id="1676573471">
      <w:bodyDiv w:val="1"/>
      <w:marLeft w:val="0"/>
      <w:marRight w:val="0"/>
      <w:marTop w:val="0"/>
      <w:marBottom w:val="0"/>
      <w:divBdr>
        <w:top w:val="none" w:sz="0" w:space="0" w:color="auto"/>
        <w:left w:val="none" w:sz="0" w:space="0" w:color="auto"/>
        <w:bottom w:val="none" w:sz="0" w:space="0" w:color="auto"/>
        <w:right w:val="none" w:sz="0" w:space="0" w:color="auto"/>
      </w:divBdr>
    </w:div>
    <w:div w:id="1827239855">
      <w:bodyDiv w:val="1"/>
      <w:marLeft w:val="0"/>
      <w:marRight w:val="0"/>
      <w:marTop w:val="0"/>
      <w:marBottom w:val="0"/>
      <w:divBdr>
        <w:top w:val="none" w:sz="0" w:space="0" w:color="auto"/>
        <w:left w:val="none" w:sz="0" w:space="0" w:color="auto"/>
        <w:bottom w:val="none" w:sz="0" w:space="0" w:color="auto"/>
        <w:right w:val="none" w:sz="0" w:space="0" w:color="auto"/>
      </w:divBdr>
    </w:div>
    <w:div w:id="1880774054">
      <w:bodyDiv w:val="1"/>
      <w:marLeft w:val="0"/>
      <w:marRight w:val="0"/>
      <w:marTop w:val="0"/>
      <w:marBottom w:val="0"/>
      <w:divBdr>
        <w:top w:val="none" w:sz="0" w:space="0" w:color="auto"/>
        <w:left w:val="none" w:sz="0" w:space="0" w:color="auto"/>
        <w:bottom w:val="none" w:sz="0" w:space="0" w:color="auto"/>
        <w:right w:val="none" w:sz="0" w:space="0" w:color="auto"/>
      </w:divBdr>
    </w:div>
    <w:div w:id="1931961791">
      <w:bodyDiv w:val="1"/>
      <w:marLeft w:val="0"/>
      <w:marRight w:val="0"/>
      <w:marTop w:val="0"/>
      <w:marBottom w:val="0"/>
      <w:divBdr>
        <w:top w:val="none" w:sz="0" w:space="0" w:color="auto"/>
        <w:left w:val="none" w:sz="0" w:space="0" w:color="auto"/>
        <w:bottom w:val="none" w:sz="0" w:space="0" w:color="auto"/>
        <w:right w:val="none" w:sz="0" w:space="0" w:color="auto"/>
      </w:divBdr>
    </w:div>
    <w:div w:id="2016301074">
      <w:bodyDiv w:val="1"/>
      <w:marLeft w:val="0"/>
      <w:marRight w:val="0"/>
      <w:marTop w:val="0"/>
      <w:marBottom w:val="0"/>
      <w:divBdr>
        <w:top w:val="none" w:sz="0" w:space="0" w:color="auto"/>
        <w:left w:val="none" w:sz="0" w:space="0" w:color="auto"/>
        <w:bottom w:val="none" w:sz="0" w:space="0" w:color="auto"/>
        <w:right w:val="none" w:sz="0" w:space="0" w:color="auto"/>
      </w:divBdr>
    </w:div>
    <w:div w:id="21175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18" Type="http://schemas.openxmlformats.org/officeDocument/2006/relationships/hyperlink" Target="http://www.airkam.ru" TargetMode="External"/><Relationship Id="rId26"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irkam.ru" TargetMode="External"/><Relationship Id="rId34"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7" Type="http://schemas.openxmlformats.org/officeDocument/2006/relationships/footnotes" Target="footnotes.xml"/><Relationship Id="rId12" Type="http://schemas.openxmlformats.org/officeDocument/2006/relationships/hyperlink" Target="http://www.airkam.ru" TargetMode="External"/><Relationship Id="rId17" Type="http://schemas.openxmlformats.org/officeDocument/2006/relationships/hyperlink" Target="http://www.airkam.ru" TargetMode="External"/><Relationship Id="rId25" Type="http://schemas.openxmlformats.org/officeDocument/2006/relationships/hyperlink" Target="http://www.airkam.ru" TargetMode="External"/><Relationship Id="rId33" Type="http://schemas.openxmlformats.org/officeDocument/2006/relationships/hyperlink" Target="http://www.airka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rkam.ru" TargetMode="External"/><Relationship Id="rId20"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29" Type="http://schemas.openxmlformats.org/officeDocument/2006/relationships/hyperlink" Target="http://www.airk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32"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irkam.ru" TargetMode="External"/><Relationship Id="rId23" Type="http://schemas.openxmlformats.org/officeDocument/2006/relationships/hyperlink" Target="http://www.airkam.ru" TargetMode="External"/><Relationship Id="rId28"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36" Type="http://schemas.openxmlformats.org/officeDocument/2006/relationships/hyperlink" Target="http://www.torgi.gov.ru" TargetMode="External"/><Relationship Id="rId10" Type="http://schemas.openxmlformats.org/officeDocument/2006/relationships/hyperlink" Target="http://www.airkam.ru" TargetMode="External"/><Relationship Id="rId19" Type="http://schemas.openxmlformats.org/officeDocument/2006/relationships/hyperlink" Target="http://www.airkam.ru" TargetMode="External"/><Relationship Id="rId31" Type="http://schemas.openxmlformats.org/officeDocument/2006/relationships/hyperlink" Target="http://www.airkam.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airkam.ru" TargetMode="External"/><Relationship Id="rId30" Type="http://schemas.openxmlformats.org/officeDocument/2006/relationships/hyperlink" Target="http://www.torgi.gov.ru" TargetMode="External"/><Relationship Id="rId35" Type="http://schemas.openxmlformats.org/officeDocument/2006/relationships/hyperlink" Target="http://www.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AD9C-38F2-40E4-ABCA-EC824F93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10732</Words>
  <Characters>61174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Сгупс</Company>
  <LinksUpToDate>false</LinksUpToDate>
  <CharactersWithSpaces>71763</CharactersWithSpaces>
  <SharedDoc>false</SharedDoc>
  <HLinks>
    <vt:vector size="168" baseType="variant">
      <vt:variant>
        <vt:i4>69140546</vt:i4>
      </vt:variant>
      <vt:variant>
        <vt:i4>84</vt:i4>
      </vt:variant>
      <vt:variant>
        <vt:i4>0</vt:i4>
      </vt:variant>
      <vt:variant>
        <vt:i4>5</vt:i4>
      </vt:variant>
      <vt:variant>
        <vt:lpwstr>http://www.torgi.gov.ruи/</vt:lpwstr>
      </vt:variant>
      <vt:variant>
        <vt:lpwstr/>
      </vt:variant>
      <vt:variant>
        <vt:i4>983058</vt:i4>
      </vt:variant>
      <vt:variant>
        <vt:i4>81</vt:i4>
      </vt:variant>
      <vt:variant>
        <vt:i4>0</vt:i4>
      </vt:variant>
      <vt:variant>
        <vt:i4>5</vt:i4>
      </vt:variant>
      <vt:variant>
        <vt:lpwstr>www.regionvol.ru </vt:lpwstr>
      </vt:variant>
      <vt:variant>
        <vt:lpwstr/>
      </vt:variant>
      <vt:variant>
        <vt:i4>4915212</vt:i4>
      </vt:variant>
      <vt:variant>
        <vt:i4>78</vt:i4>
      </vt:variant>
      <vt:variant>
        <vt:i4>0</vt:i4>
      </vt:variant>
      <vt:variant>
        <vt:i4>5</vt:i4>
      </vt:variant>
      <vt:variant>
        <vt:lpwstr>www.torgi.gov.ru </vt:lpwstr>
      </vt:variant>
      <vt:variant>
        <vt:lpwstr/>
      </vt:variant>
      <vt:variant>
        <vt:i4>1441798</vt:i4>
      </vt:variant>
      <vt:variant>
        <vt:i4>75</vt:i4>
      </vt:variant>
      <vt:variant>
        <vt:i4>0</vt:i4>
      </vt:variant>
      <vt:variant>
        <vt:i4>5</vt:i4>
      </vt:variant>
      <vt:variant>
        <vt:lpwstr>http://www.regionvol.ru/</vt:lpwstr>
      </vt:variant>
      <vt:variant>
        <vt:lpwstr/>
      </vt:variant>
      <vt:variant>
        <vt:i4>4915212</vt:i4>
      </vt:variant>
      <vt:variant>
        <vt:i4>72</vt:i4>
      </vt:variant>
      <vt:variant>
        <vt:i4>0</vt:i4>
      </vt:variant>
      <vt:variant>
        <vt:i4>5</vt:i4>
      </vt:variant>
      <vt:variant>
        <vt:lpwstr>www.torgi.gov.ru </vt:lpwstr>
      </vt:variant>
      <vt:variant>
        <vt:lpwstr/>
      </vt:variant>
      <vt:variant>
        <vt:i4>983058</vt:i4>
      </vt:variant>
      <vt:variant>
        <vt:i4>69</vt:i4>
      </vt:variant>
      <vt:variant>
        <vt:i4>0</vt:i4>
      </vt:variant>
      <vt:variant>
        <vt:i4>5</vt:i4>
      </vt:variant>
      <vt:variant>
        <vt:lpwstr>www.regionvol.ru </vt:lpwstr>
      </vt:variant>
      <vt:variant>
        <vt:lpwstr/>
      </vt:variant>
      <vt:variant>
        <vt:i4>524354</vt:i4>
      </vt:variant>
      <vt:variant>
        <vt:i4>66</vt:i4>
      </vt:variant>
      <vt:variant>
        <vt:i4>0</vt:i4>
      </vt:variant>
      <vt:variant>
        <vt:i4>5</vt:i4>
      </vt:variant>
      <vt:variant>
        <vt:lpwstr>http://www.torgi.gov.ru/</vt:lpwstr>
      </vt:variant>
      <vt:variant>
        <vt:lpwstr/>
      </vt:variant>
      <vt:variant>
        <vt:i4>1441798</vt:i4>
      </vt:variant>
      <vt:variant>
        <vt:i4>63</vt:i4>
      </vt:variant>
      <vt:variant>
        <vt:i4>0</vt:i4>
      </vt:variant>
      <vt:variant>
        <vt:i4>5</vt:i4>
      </vt:variant>
      <vt:variant>
        <vt:lpwstr>http://www.regionvol.ru/</vt:lpwstr>
      </vt:variant>
      <vt:variant>
        <vt:lpwstr/>
      </vt:variant>
      <vt:variant>
        <vt:i4>4915212</vt:i4>
      </vt:variant>
      <vt:variant>
        <vt:i4>60</vt:i4>
      </vt:variant>
      <vt:variant>
        <vt:i4>0</vt:i4>
      </vt:variant>
      <vt:variant>
        <vt:i4>5</vt:i4>
      </vt:variant>
      <vt:variant>
        <vt:lpwstr>www.torgi.gov.ru </vt:lpwstr>
      </vt:variant>
      <vt:variant>
        <vt:lpwstr/>
      </vt:variant>
      <vt:variant>
        <vt:i4>1441798</vt:i4>
      </vt:variant>
      <vt:variant>
        <vt:i4>57</vt:i4>
      </vt:variant>
      <vt:variant>
        <vt:i4>0</vt:i4>
      </vt:variant>
      <vt:variant>
        <vt:i4>5</vt:i4>
      </vt:variant>
      <vt:variant>
        <vt:lpwstr>http://www.regionvol.ru/</vt:lpwstr>
      </vt:variant>
      <vt:variant>
        <vt:lpwstr/>
      </vt:variant>
      <vt:variant>
        <vt:i4>4915212</vt:i4>
      </vt:variant>
      <vt:variant>
        <vt:i4>54</vt:i4>
      </vt:variant>
      <vt:variant>
        <vt:i4>0</vt:i4>
      </vt:variant>
      <vt:variant>
        <vt:i4>5</vt:i4>
      </vt:variant>
      <vt:variant>
        <vt:lpwstr>www.torgi.gov.ru </vt:lpwstr>
      </vt:variant>
      <vt:variant>
        <vt:lpwstr/>
      </vt:variant>
      <vt:variant>
        <vt:i4>1441798</vt:i4>
      </vt:variant>
      <vt:variant>
        <vt:i4>51</vt:i4>
      </vt:variant>
      <vt:variant>
        <vt:i4>0</vt:i4>
      </vt:variant>
      <vt:variant>
        <vt:i4>5</vt:i4>
      </vt:variant>
      <vt:variant>
        <vt:lpwstr>http://www.regionvol.ru/</vt:lpwstr>
      </vt:variant>
      <vt:variant>
        <vt:lpwstr/>
      </vt:variant>
      <vt:variant>
        <vt:i4>4915212</vt:i4>
      </vt:variant>
      <vt:variant>
        <vt:i4>48</vt:i4>
      </vt:variant>
      <vt:variant>
        <vt:i4>0</vt:i4>
      </vt:variant>
      <vt:variant>
        <vt:i4>5</vt:i4>
      </vt:variant>
      <vt:variant>
        <vt:lpwstr>www.torgi.gov.ru </vt:lpwstr>
      </vt:variant>
      <vt:variant>
        <vt:lpwstr/>
      </vt:variant>
      <vt:variant>
        <vt:i4>1441798</vt:i4>
      </vt:variant>
      <vt:variant>
        <vt:i4>45</vt:i4>
      </vt:variant>
      <vt:variant>
        <vt:i4>0</vt:i4>
      </vt:variant>
      <vt:variant>
        <vt:i4>5</vt:i4>
      </vt:variant>
      <vt:variant>
        <vt:lpwstr>http://www.regionvol.ru/</vt:lpwstr>
      </vt:variant>
      <vt:variant>
        <vt:lpwstr/>
      </vt:variant>
      <vt:variant>
        <vt:i4>1441798</vt:i4>
      </vt:variant>
      <vt:variant>
        <vt:i4>42</vt:i4>
      </vt:variant>
      <vt:variant>
        <vt:i4>0</vt:i4>
      </vt:variant>
      <vt:variant>
        <vt:i4>5</vt:i4>
      </vt:variant>
      <vt:variant>
        <vt:lpwstr>http://www.regionvol.ru/</vt:lpwstr>
      </vt:variant>
      <vt:variant>
        <vt:lpwstr/>
      </vt:variant>
      <vt:variant>
        <vt:i4>4915212</vt:i4>
      </vt:variant>
      <vt:variant>
        <vt:i4>39</vt:i4>
      </vt:variant>
      <vt:variant>
        <vt:i4>0</vt:i4>
      </vt:variant>
      <vt:variant>
        <vt:i4>5</vt:i4>
      </vt:variant>
      <vt:variant>
        <vt:lpwstr>www.torgi.gov.ru </vt:lpwstr>
      </vt:variant>
      <vt:variant>
        <vt:lpwstr/>
      </vt:variant>
      <vt:variant>
        <vt:i4>983058</vt:i4>
      </vt:variant>
      <vt:variant>
        <vt:i4>36</vt:i4>
      </vt:variant>
      <vt:variant>
        <vt:i4>0</vt:i4>
      </vt:variant>
      <vt:variant>
        <vt:i4>5</vt:i4>
      </vt:variant>
      <vt:variant>
        <vt:lpwstr>www.regionvol.ru </vt:lpwstr>
      </vt:variant>
      <vt:variant>
        <vt:lpwstr/>
      </vt:variant>
      <vt:variant>
        <vt:i4>1441798</vt:i4>
      </vt:variant>
      <vt:variant>
        <vt:i4>33</vt:i4>
      </vt:variant>
      <vt:variant>
        <vt:i4>0</vt:i4>
      </vt:variant>
      <vt:variant>
        <vt:i4>5</vt:i4>
      </vt:variant>
      <vt:variant>
        <vt:lpwstr>http://www.regionvol.ru/</vt:lpwstr>
      </vt:variant>
      <vt:variant>
        <vt:lpwstr/>
      </vt:variant>
      <vt:variant>
        <vt:i4>1441798</vt:i4>
      </vt:variant>
      <vt:variant>
        <vt:i4>30</vt:i4>
      </vt:variant>
      <vt:variant>
        <vt:i4>0</vt:i4>
      </vt:variant>
      <vt:variant>
        <vt:i4>5</vt:i4>
      </vt:variant>
      <vt:variant>
        <vt:lpwstr>http://www.regionvol.ru/</vt:lpwstr>
      </vt:variant>
      <vt:variant>
        <vt:lpwstr/>
      </vt:variant>
      <vt:variant>
        <vt:i4>4915293</vt:i4>
      </vt:variant>
      <vt:variant>
        <vt:i4>27</vt:i4>
      </vt:variant>
      <vt:variant>
        <vt:i4>0</vt:i4>
      </vt:variant>
      <vt:variant>
        <vt:i4>5</vt:i4>
      </vt:variant>
      <vt:variant>
        <vt:lpwstr>http://www.regionvol/</vt:lpwstr>
      </vt:variant>
      <vt:variant>
        <vt:lpwstr/>
      </vt:variant>
      <vt:variant>
        <vt:i4>1441798</vt:i4>
      </vt:variant>
      <vt:variant>
        <vt:i4>21</vt:i4>
      </vt:variant>
      <vt:variant>
        <vt:i4>0</vt:i4>
      </vt:variant>
      <vt:variant>
        <vt:i4>5</vt:i4>
      </vt:variant>
      <vt:variant>
        <vt:lpwstr>http://www.regionvol.ru/</vt:lpwstr>
      </vt:variant>
      <vt:variant>
        <vt:lpwstr/>
      </vt:variant>
      <vt:variant>
        <vt:i4>6160394</vt:i4>
      </vt:variant>
      <vt:variant>
        <vt:i4>18</vt:i4>
      </vt:variant>
      <vt:variant>
        <vt:i4>0</vt:i4>
      </vt:variant>
      <vt:variant>
        <vt:i4>5</vt:i4>
      </vt:variant>
      <vt:variant>
        <vt:lpwstr>http://www.regionvol.ru,www.torgi.gov.ru/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1441798</vt:i4>
      </vt:variant>
      <vt:variant>
        <vt:i4>12</vt:i4>
      </vt:variant>
      <vt:variant>
        <vt:i4>0</vt:i4>
      </vt:variant>
      <vt:variant>
        <vt:i4>5</vt:i4>
      </vt:variant>
      <vt:variant>
        <vt:lpwstr>http://www.regionvol.ru/</vt:lpwstr>
      </vt:variant>
      <vt:variant>
        <vt:lpwstr/>
      </vt:variant>
      <vt:variant>
        <vt:i4>4915212</vt:i4>
      </vt:variant>
      <vt:variant>
        <vt:i4>9</vt:i4>
      </vt:variant>
      <vt:variant>
        <vt:i4>0</vt:i4>
      </vt:variant>
      <vt:variant>
        <vt:i4>5</vt:i4>
      </vt:variant>
      <vt:variant>
        <vt:lpwstr>www.torgi.gov.ru </vt:lpwstr>
      </vt:variant>
      <vt:variant>
        <vt:lpwstr/>
      </vt:variant>
      <vt:variant>
        <vt:i4>983058</vt:i4>
      </vt:variant>
      <vt:variant>
        <vt:i4>6</vt:i4>
      </vt:variant>
      <vt:variant>
        <vt:i4>0</vt:i4>
      </vt:variant>
      <vt:variant>
        <vt:i4>5</vt:i4>
      </vt:variant>
      <vt:variant>
        <vt:lpwstr>www.regionvol.ru </vt:lpwstr>
      </vt:variant>
      <vt:variant>
        <vt:lpwstr/>
      </vt:variant>
      <vt:variant>
        <vt:i4>524354</vt:i4>
      </vt:variant>
      <vt:variant>
        <vt:i4>3</vt:i4>
      </vt:variant>
      <vt:variant>
        <vt:i4>0</vt:i4>
      </vt:variant>
      <vt:variant>
        <vt:i4>5</vt:i4>
      </vt:variant>
      <vt:variant>
        <vt:lpwstr>http://www.torgi.gov.ru/</vt:lpwstr>
      </vt:variant>
      <vt:variant>
        <vt:lpwstr/>
      </vt:variant>
      <vt:variant>
        <vt:i4>1441798</vt:i4>
      </vt:variant>
      <vt:variant>
        <vt:i4>0</vt:i4>
      </vt:variant>
      <vt:variant>
        <vt:i4>0</vt:i4>
      </vt:variant>
      <vt:variant>
        <vt:i4>5</vt:i4>
      </vt:variant>
      <vt:variant>
        <vt:lpwstr>http://www.regionvol.ru/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Сгупс</dc:creator>
  <cp:lastModifiedBy>Админ</cp:lastModifiedBy>
  <cp:revision>10</cp:revision>
  <cp:lastPrinted>2015-06-16T23:30:00Z</cp:lastPrinted>
  <dcterms:created xsi:type="dcterms:W3CDTF">2016-07-18T04:49:00Z</dcterms:created>
  <dcterms:modified xsi:type="dcterms:W3CDTF">2016-07-19T22:09:00Z</dcterms:modified>
</cp:coreProperties>
</file>