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9285"/>
      </w:tblGrid>
      <w:tr w:rsidR="003B5099" w:rsidTr="003B5099">
        <w:trPr>
          <w:tblCellSpacing w:w="0" w:type="dxa"/>
        </w:trPr>
        <w:tc>
          <w:tcPr>
            <w:tcW w:w="9285" w:type="dxa"/>
          </w:tcPr>
          <w:p w:rsidR="003B5099" w:rsidRDefault="00C82765">
            <w:pPr>
              <w:pStyle w:val="aff0"/>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0"/>
              <w:ind w:left="5103"/>
              <w:jc w:val="center"/>
              <w:rPr>
                <w:rFonts w:ascii="Times New Roman" w:hAnsi="Times New Roman" w:cs="Times New Roman"/>
                <w:sz w:val="28"/>
                <w:szCs w:val="28"/>
                <w:lang w:eastAsia="ru-RU"/>
              </w:rPr>
            </w:pPr>
          </w:p>
          <w:p w:rsidR="003B5099" w:rsidRDefault="0004224F">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ый</w:t>
            </w:r>
            <w:r w:rsidR="003B5099">
              <w:rPr>
                <w:rFonts w:ascii="Times New Roman" w:hAnsi="Times New Roman" w:cs="Times New Roman"/>
                <w:sz w:val="28"/>
                <w:szCs w:val="28"/>
                <w:lang w:eastAsia="ru-RU"/>
              </w:rPr>
              <w:t xml:space="preserve"> директор</w:t>
            </w:r>
          </w:p>
          <w:p w:rsidR="003B5099" w:rsidRDefault="003B5099">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ФКП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0"/>
              <w:ind w:left="5103"/>
              <w:jc w:val="right"/>
              <w:rPr>
                <w:rFonts w:ascii="Times New Roman" w:hAnsi="Times New Roman" w:cs="Times New Roman"/>
                <w:sz w:val="28"/>
                <w:szCs w:val="28"/>
                <w:lang w:eastAsia="ru-RU"/>
              </w:rPr>
            </w:pPr>
          </w:p>
          <w:p w:rsidR="003B5099" w:rsidRDefault="003B5099" w:rsidP="00D40867">
            <w:pPr>
              <w:pStyle w:val="aff0"/>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w:t>
            </w:r>
            <w:r w:rsidR="0004224F">
              <w:rPr>
                <w:rFonts w:ascii="Times New Roman" w:hAnsi="Times New Roman" w:cs="Times New Roman"/>
                <w:sz w:val="28"/>
                <w:szCs w:val="28"/>
                <w:lang w:eastAsia="ru-RU"/>
              </w:rPr>
              <w:t>Ю. Журавлёв</w:t>
            </w:r>
          </w:p>
          <w:p w:rsidR="003B5099" w:rsidRDefault="00D40867" w:rsidP="00044AE3">
            <w:pPr>
              <w:pStyle w:val="aff0"/>
              <w:ind w:left="5103"/>
              <w:rPr>
                <w:sz w:val="28"/>
                <w:szCs w:val="28"/>
                <w:lang w:eastAsia="ru-RU"/>
              </w:rPr>
            </w:pP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________</w:t>
            </w:r>
            <w:r w:rsidR="003B5099">
              <w:rPr>
                <w:rFonts w:ascii="Times New Roman" w:hAnsi="Times New Roman" w:cs="Times New Roman"/>
                <w:sz w:val="28"/>
                <w:szCs w:val="28"/>
                <w:lang w:eastAsia="ru-RU"/>
              </w:rPr>
              <w:t xml:space="preserve"> 201</w:t>
            </w:r>
            <w:r w:rsidR="00044AE3">
              <w:rPr>
                <w:rFonts w:ascii="Times New Roman" w:hAnsi="Times New Roman" w:cs="Times New Roman"/>
                <w:sz w:val="28"/>
                <w:szCs w:val="28"/>
                <w:lang w:eastAsia="ru-RU"/>
              </w:rPr>
              <w:t>5</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bookmarkStart w:id="0" w:name="_GoBack"/>
    </w:p>
    <w:bookmarkEnd w:id="0"/>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EA1C20">
        <w:rPr>
          <w:b/>
          <w:bCs/>
          <w:color w:val="000000"/>
          <w:sz w:val="32"/>
          <w:szCs w:val="32"/>
        </w:rPr>
        <w:t>4</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w:t>
      </w:r>
      <w:r w:rsidR="00123AB3">
        <w:rPr>
          <w:b/>
          <w:bCs/>
          <w:color w:val="000000"/>
          <w:sz w:val="32"/>
          <w:szCs w:val="32"/>
        </w:rPr>
        <w:t>5</w:t>
      </w:r>
      <w:r w:rsidR="00B013C1">
        <w:rPr>
          <w:b/>
          <w:bCs/>
          <w:color w:val="000000"/>
          <w:sz w:val="32"/>
          <w:szCs w:val="32"/>
        </w:rPr>
        <w:t xml:space="preserve"> </w:t>
      </w:r>
    </w:p>
    <w:p w:rsidR="003B5099" w:rsidRPr="001C06E4" w:rsidRDefault="001C06E4" w:rsidP="003B5099">
      <w:pPr>
        <w:jc w:val="center"/>
        <w:rPr>
          <w:rFonts w:cs="Times New Roman"/>
          <w:b/>
          <w:bCs/>
          <w:sz w:val="26"/>
          <w:szCs w:val="26"/>
        </w:rPr>
      </w:pPr>
      <w:r>
        <w:rPr>
          <w:rFonts w:cs="Times New Roman"/>
          <w:b/>
          <w:sz w:val="26"/>
          <w:szCs w:val="26"/>
          <w:shd w:val="clear" w:color="auto" w:fill="F2F2F2"/>
        </w:rPr>
        <w:t xml:space="preserve">№ </w:t>
      </w:r>
      <w:r w:rsidRPr="001C06E4">
        <w:rPr>
          <w:rFonts w:cs="Times New Roman"/>
          <w:b/>
          <w:sz w:val="26"/>
          <w:szCs w:val="26"/>
          <w:shd w:val="clear" w:color="auto" w:fill="F2F2F2"/>
        </w:rPr>
        <w:t>151015/0307989/01</w:t>
      </w:r>
    </w:p>
    <w:p w:rsidR="009B046B" w:rsidRDefault="003B5099" w:rsidP="00A30C09">
      <w:pPr>
        <w:spacing w:after="0"/>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A30C09">
      <w:pPr>
        <w:spacing w:after="0"/>
        <w:jc w:val="center"/>
        <w:rPr>
          <w:b/>
          <w:color w:val="000000"/>
          <w:sz w:val="32"/>
          <w:szCs w:val="32"/>
        </w:rPr>
      </w:pPr>
      <w:r w:rsidRPr="009B046B">
        <w:rPr>
          <w:b/>
          <w:color w:val="000000"/>
          <w:sz w:val="32"/>
          <w:szCs w:val="32"/>
        </w:rPr>
        <w:t xml:space="preserve"> (открытая форма подачи предложений о цене)</w:t>
      </w:r>
    </w:p>
    <w:p w:rsidR="00A30C09" w:rsidRPr="00044AE3" w:rsidRDefault="003B5099" w:rsidP="00A30C09">
      <w:pPr>
        <w:spacing w:after="0"/>
        <w:jc w:val="center"/>
        <w:rPr>
          <w:i/>
          <w:color w:val="000000"/>
          <w:sz w:val="32"/>
          <w:szCs w:val="32"/>
        </w:rPr>
      </w:pPr>
      <w:r w:rsidRPr="009B046B">
        <w:rPr>
          <w:b/>
          <w:color w:val="000000"/>
          <w:sz w:val="32"/>
          <w:szCs w:val="32"/>
        </w:rPr>
        <w:t>на право заключения договора купли - продажи движимого имущества находящегося в оперативном ведении</w:t>
      </w:r>
      <w:r w:rsidR="00065A9A">
        <w:rPr>
          <w:b/>
          <w:color w:val="000000"/>
          <w:sz w:val="32"/>
          <w:szCs w:val="32"/>
        </w:rPr>
        <w:t>,</w:t>
      </w:r>
    </w:p>
    <w:p w:rsidR="00044AE3" w:rsidRPr="00A30C09" w:rsidRDefault="00A30C09" w:rsidP="00A30C09">
      <w:pPr>
        <w:spacing w:after="0"/>
        <w:jc w:val="center"/>
        <w:rPr>
          <w:b/>
          <w:color w:val="000000"/>
          <w:sz w:val="32"/>
          <w:szCs w:val="32"/>
        </w:rPr>
      </w:pPr>
      <w:r w:rsidRPr="00A30C09">
        <w:rPr>
          <w:b/>
          <w:color w:val="000000"/>
          <w:sz w:val="32"/>
          <w:szCs w:val="32"/>
        </w:rPr>
        <w:t>р</w:t>
      </w:r>
      <w:r w:rsidR="00044AE3" w:rsidRPr="00A30C09">
        <w:rPr>
          <w:b/>
          <w:color w:val="000000"/>
          <w:sz w:val="32"/>
          <w:szCs w:val="32"/>
        </w:rPr>
        <w:t>езервуар</w:t>
      </w:r>
      <w:r w:rsidRPr="00A30C09">
        <w:rPr>
          <w:b/>
          <w:color w:val="000000"/>
          <w:sz w:val="32"/>
          <w:szCs w:val="32"/>
        </w:rPr>
        <w:t>ов</w:t>
      </w:r>
      <w:r w:rsidR="00044AE3" w:rsidRPr="00A30C09">
        <w:rPr>
          <w:b/>
          <w:color w:val="000000"/>
          <w:sz w:val="32"/>
          <w:szCs w:val="32"/>
        </w:rPr>
        <w:t xml:space="preserve"> </w:t>
      </w:r>
      <w:r w:rsidRPr="00A30C09">
        <w:rPr>
          <w:b/>
          <w:color w:val="000000"/>
          <w:sz w:val="32"/>
          <w:szCs w:val="32"/>
        </w:rPr>
        <w:t>для хранения топлива</w:t>
      </w:r>
      <w:r w:rsidR="00044AE3" w:rsidRPr="00A30C09">
        <w:rPr>
          <w:b/>
          <w:color w:val="000000"/>
          <w:sz w:val="32"/>
          <w:szCs w:val="32"/>
        </w:rPr>
        <w:t xml:space="preserve">, расположенных по адресу: Камчатский край, </w:t>
      </w:r>
      <w:proofErr w:type="spellStart"/>
      <w:r w:rsidR="00EA1C20">
        <w:rPr>
          <w:b/>
          <w:color w:val="000000"/>
          <w:sz w:val="32"/>
          <w:szCs w:val="32"/>
        </w:rPr>
        <w:t>Карагинский</w:t>
      </w:r>
      <w:proofErr w:type="spellEnd"/>
      <w:r w:rsidR="00EA1C20">
        <w:rPr>
          <w:b/>
          <w:color w:val="000000"/>
          <w:sz w:val="32"/>
          <w:szCs w:val="32"/>
        </w:rPr>
        <w:t xml:space="preserve"> район, п. </w:t>
      </w:r>
      <w:proofErr w:type="spellStart"/>
      <w:r w:rsidR="00EA1C20">
        <w:rPr>
          <w:b/>
          <w:color w:val="000000"/>
          <w:sz w:val="32"/>
          <w:szCs w:val="32"/>
        </w:rPr>
        <w:t>Оссора</w:t>
      </w:r>
      <w:proofErr w:type="spellEnd"/>
    </w:p>
    <w:p w:rsidR="00044AE3" w:rsidRPr="00A30C09" w:rsidRDefault="00044AE3" w:rsidP="00A30C09">
      <w:pPr>
        <w:spacing w:after="0"/>
        <w:jc w:val="center"/>
        <w:rPr>
          <w:b/>
          <w:color w:val="000000"/>
          <w:sz w:val="32"/>
          <w:szCs w:val="32"/>
        </w:rPr>
      </w:pP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Pr="003B5099" w:rsidRDefault="003B5099" w:rsidP="003B5099">
      <w:pPr>
        <w:rPr>
          <w:b/>
          <w:color w:val="000000"/>
          <w:sz w:val="28"/>
          <w:szCs w:val="28"/>
        </w:rPr>
      </w:pPr>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044AE3">
        <w:rPr>
          <w:bCs/>
          <w:i/>
        </w:rPr>
        <w:t>5</w:t>
      </w:r>
      <w:r w:rsidRPr="003B5099">
        <w:rPr>
          <w:bCs/>
          <w:i/>
        </w:rPr>
        <w:t xml:space="preserve"> год</w:t>
      </w:r>
    </w:p>
    <w:p w:rsidR="000F3101" w:rsidRPr="00E03647" w:rsidRDefault="007322D6" w:rsidP="00E03647">
      <w:pPr>
        <w:pStyle w:val="afd"/>
        <w:rPr>
          <w:szCs w:val="24"/>
        </w:rPr>
      </w:pPr>
      <w:r>
        <w:rPr>
          <w:szCs w:val="28"/>
        </w:rPr>
        <w:br w:type="page"/>
      </w:r>
      <w:r w:rsidR="00741B22">
        <w:rPr>
          <w:szCs w:val="24"/>
        </w:rPr>
        <w:lastRenderedPageBreak/>
        <w:t>ИНФОРМАЦИОННОЕ   СООБЩЕНИ</w:t>
      </w:r>
      <w:r w:rsidR="000F3101" w:rsidRPr="00E03647">
        <w:rPr>
          <w:szCs w:val="24"/>
        </w:rPr>
        <w:t>Е</w:t>
      </w:r>
    </w:p>
    <w:p w:rsidR="00044AE3" w:rsidRDefault="003B5099" w:rsidP="00044AE3">
      <w:pPr>
        <w:pStyle w:val="afd"/>
        <w:rPr>
          <w:i/>
        </w:rPr>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w:t>
      </w:r>
      <w:r w:rsidR="00044AE3" w:rsidRPr="00044AE3">
        <w:rPr>
          <w:i/>
        </w:rPr>
        <w:t xml:space="preserve"> </w:t>
      </w:r>
      <w:r w:rsidR="00A30C09">
        <w:rPr>
          <w:i/>
        </w:rPr>
        <w:t>р</w:t>
      </w:r>
      <w:r w:rsidR="00044AE3" w:rsidRPr="00044AE3">
        <w:rPr>
          <w:i/>
        </w:rPr>
        <w:t>езервуар</w:t>
      </w:r>
      <w:r w:rsidR="00A30C09">
        <w:rPr>
          <w:i/>
        </w:rPr>
        <w:t>ов</w:t>
      </w:r>
      <w:r w:rsidR="00044AE3" w:rsidRPr="00044AE3">
        <w:rPr>
          <w:i/>
        </w:rPr>
        <w:t xml:space="preserve"> для хранения топлива, расположенных по адресу: Камчатский кр</w:t>
      </w:r>
      <w:r w:rsidR="00A30C09">
        <w:rPr>
          <w:i/>
        </w:rPr>
        <w:t xml:space="preserve">ай, </w:t>
      </w:r>
      <w:proofErr w:type="spellStart"/>
      <w:r w:rsidR="00EA1C20">
        <w:rPr>
          <w:i/>
        </w:rPr>
        <w:t>Карагинский</w:t>
      </w:r>
      <w:proofErr w:type="spellEnd"/>
      <w:r w:rsidR="00EA1C20">
        <w:rPr>
          <w:i/>
        </w:rPr>
        <w:t xml:space="preserve"> район, п.</w:t>
      </w:r>
      <w:r w:rsidR="005C7364">
        <w:rPr>
          <w:i/>
        </w:rPr>
        <w:t xml:space="preserve"> </w:t>
      </w:r>
      <w:proofErr w:type="spellStart"/>
      <w:r w:rsidR="00EA1C20">
        <w:rPr>
          <w:i/>
        </w:rPr>
        <w:t>Оссора</w:t>
      </w:r>
      <w:proofErr w:type="spellEnd"/>
    </w:p>
    <w:p w:rsidR="00A30C09" w:rsidRPr="00044AE3" w:rsidRDefault="00A30C09" w:rsidP="00044AE3">
      <w:pPr>
        <w:pStyle w:val="afd"/>
        <w:rPr>
          <w:i/>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(ФКП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r w:rsidRPr="00E03647">
        <w:rPr>
          <w:b/>
          <w:bCs/>
        </w:rPr>
        <w:t>Организатор торгов</w:t>
      </w:r>
      <w:r w:rsidRPr="00E03647">
        <w:rPr>
          <w:b/>
        </w:rPr>
        <w:t xml:space="preserve"> (Собственник выставляемого на торги имущества</w:t>
      </w:r>
      <w:r w:rsidR="00123AB3">
        <w:rPr>
          <w:b/>
        </w:rPr>
        <w:t>)</w:t>
      </w:r>
      <w:r w:rsidRPr="00E03647">
        <w:rPr>
          <w:bCs/>
        </w:rPr>
        <w:t>:</w:t>
      </w:r>
    </w:p>
    <w:p w:rsidR="003B5099" w:rsidRPr="00E03647" w:rsidRDefault="003B5099" w:rsidP="00E03647">
      <w:r w:rsidRPr="00E03647">
        <w:rPr>
          <w:bCs/>
        </w:rPr>
        <w:t xml:space="preserve">ФКП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462AD2"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Имущество):</w:t>
      </w:r>
    </w:p>
    <w:p w:rsidR="000F3101" w:rsidRDefault="000F3101" w:rsidP="00123AB3">
      <w:pPr>
        <w:pStyle w:val="a8"/>
        <w:ind w:firstLine="709"/>
        <w:rPr>
          <w:b w:val="0"/>
        </w:rPr>
      </w:pPr>
      <w:r w:rsidRPr="00E03647">
        <w:rPr>
          <w:bCs w:val="0"/>
          <w:sz w:val="24"/>
          <w:szCs w:val="24"/>
        </w:rPr>
        <w:t xml:space="preserve"> </w:t>
      </w:r>
      <w:r w:rsidR="00C848F7" w:rsidRPr="00C848F7">
        <w:rPr>
          <w:b w:val="0"/>
        </w:rPr>
        <w:t xml:space="preserve">Резервуары для хранения </w:t>
      </w:r>
      <w:r w:rsidR="00123AB3">
        <w:rPr>
          <w:b w:val="0"/>
        </w:rPr>
        <w:t>топлива РГС – 6</w:t>
      </w:r>
      <w:r w:rsidR="00C848F7" w:rsidRPr="00C848F7">
        <w:rPr>
          <w:b w:val="0"/>
        </w:rPr>
        <w:t>0</w:t>
      </w:r>
      <w:r w:rsidR="00EA1C20">
        <w:rPr>
          <w:b w:val="0"/>
        </w:rPr>
        <w:t xml:space="preserve"> в количестве 6</w:t>
      </w:r>
      <w:r w:rsidR="00C848F7" w:rsidRPr="00C848F7">
        <w:rPr>
          <w:b w:val="0"/>
        </w:rPr>
        <w:t xml:space="preserve"> шт.</w:t>
      </w:r>
      <w:r w:rsidR="00C848F7">
        <w:rPr>
          <w:b w:val="0"/>
        </w:rPr>
        <w:t>;</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качестве </w:t>
      </w:r>
      <w:r w:rsidR="009D0872">
        <w:rPr>
          <w:color w:val="000000"/>
        </w:rPr>
        <w:t>резервуаров для хранения топлива</w:t>
      </w:r>
    </w:p>
    <w:p w:rsidR="000F3101" w:rsidRPr="00E03647" w:rsidRDefault="000F3101" w:rsidP="00E03647">
      <w:r w:rsidRPr="00E03647">
        <w:rPr>
          <w:b/>
        </w:rPr>
        <w:t xml:space="preserve">5. </w:t>
      </w:r>
      <w:r w:rsidRPr="00E03647">
        <w:rPr>
          <w:b/>
          <w:u w:val="single"/>
        </w:rPr>
        <w:t>Характеристика имущества</w:t>
      </w:r>
      <w:r w:rsidR="009D0872">
        <w:t xml:space="preserve">: </w:t>
      </w:r>
      <w:proofErr w:type="gramStart"/>
      <w:r w:rsidR="009D0872">
        <w:t>согласно отчета</w:t>
      </w:r>
      <w:proofErr w:type="gramEnd"/>
      <w:r w:rsidR="009D0872">
        <w:t xml:space="preserve"> </w:t>
      </w:r>
      <w:r w:rsidR="009D0872" w:rsidRPr="00E03647">
        <w:t xml:space="preserve"> об оценке рыночной стоимости </w:t>
      </w:r>
      <w:r w:rsidR="00EA1C20">
        <w:t>№ 50</w:t>
      </w:r>
      <w:r w:rsidR="00C848F7">
        <w:t>/15</w:t>
      </w:r>
      <w:r w:rsidR="009D0872">
        <w:t>-О</w:t>
      </w:r>
    </w:p>
    <w:p w:rsidR="00C848F7" w:rsidRDefault="000F3101" w:rsidP="00E03647">
      <w:pPr>
        <w:pStyle w:val="a8"/>
        <w:rPr>
          <w:bCs w:val="0"/>
          <w:sz w:val="24"/>
          <w:szCs w:val="24"/>
          <w:u w:val="single"/>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00C848F7">
        <w:rPr>
          <w:bCs w:val="0"/>
          <w:sz w:val="24"/>
          <w:szCs w:val="24"/>
          <w:u w:val="single"/>
        </w:rPr>
        <w:t>:</w:t>
      </w:r>
    </w:p>
    <w:p w:rsidR="000F3101" w:rsidRPr="00E03647" w:rsidRDefault="00C848F7" w:rsidP="00E03647">
      <w:pPr>
        <w:pStyle w:val="a8"/>
        <w:rPr>
          <w:bCs w:val="0"/>
          <w:sz w:val="24"/>
          <w:szCs w:val="24"/>
        </w:rPr>
      </w:pPr>
      <w:r>
        <w:rPr>
          <w:bCs w:val="0"/>
          <w:sz w:val="24"/>
          <w:szCs w:val="24"/>
        </w:rPr>
        <w:t xml:space="preserve">– </w:t>
      </w:r>
      <w:r w:rsidR="00EA1C20">
        <w:rPr>
          <w:bCs w:val="0"/>
          <w:sz w:val="24"/>
          <w:szCs w:val="24"/>
        </w:rPr>
        <w:t>147 596</w:t>
      </w:r>
      <w:r w:rsidR="00123AB3">
        <w:rPr>
          <w:bCs w:val="0"/>
          <w:sz w:val="24"/>
          <w:szCs w:val="24"/>
        </w:rPr>
        <w:t>,</w:t>
      </w:r>
      <w:r w:rsidR="00EA1C20">
        <w:rPr>
          <w:bCs w:val="0"/>
          <w:sz w:val="24"/>
          <w:szCs w:val="24"/>
        </w:rPr>
        <w:t>76</w:t>
      </w:r>
      <w:r w:rsidR="00A30C09">
        <w:rPr>
          <w:bCs w:val="0"/>
          <w:sz w:val="24"/>
          <w:szCs w:val="24"/>
        </w:rPr>
        <w:t xml:space="preserve"> (</w:t>
      </w:r>
      <w:r w:rsidR="00EA1C20">
        <w:rPr>
          <w:bCs w:val="0"/>
          <w:sz w:val="24"/>
          <w:szCs w:val="24"/>
        </w:rPr>
        <w:t>сто сорок семь тысяч пятьсот девяносто шесть</w:t>
      </w:r>
      <w:r w:rsidR="00123AB3">
        <w:rPr>
          <w:bCs w:val="0"/>
          <w:sz w:val="24"/>
          <w:szCs w:val="24"/>
        </w:rPr>
        <w:t>) рубл</w:t>
      </w:r>
      <w:r w:rsidR="00EA1C20">
        <w:rPr>
          <w:bCs w:val="0"/>
          <w:sz w:val="24"/>
          <w:szCs w:val="24"/>
        </w:rPr>
        <w:t>ей</w:t>
      </w:r>
      <w:r w:rsidR="00A30C09">
        <w:rPr>
          <w:bCs w:val="0"/>
          <w:sz w:val="24"/>
          <w:szCs w:val="24"/>
        </w:rPr>
        <w:t xml:space="preserve"> </w:t>
      </w:r>
      <w:r w:rsidR="00EA1C20">
        <w:rPr>
          <w:bCs w:val="0"/>
          <w:sz w:val="24"/>
          <w:szCs w:val="24"/>
        </w:rPr>
        <w:t>76</w:t>
      </w:r>
      <w:r w:rsidR="00A30C09">
        <w:rPr>
          <w:bCs w:val="0"/>
          <w:sz w:val="24"/>
          <w:szCs w:val="24"/>
        </w:rPr>
        <w:t xml:space="preserve"> копеек </w:t>
      </w:r>
      <w:r w:rsidR="00B54AF6" w:rsidRPr="00DB2979">
        <w:rPr>
          <w:bCs w:val="0"/>
          <w:sz w:val="24"/>
          <w:szCs w:val="24"/>
        </w:rPr>
        <w:t xml:space="preserve">(с учетом </w:t>
      </w:r>
      <w:r w:rsidR="000F3101" w:rsidRPr="00DB2979">
        <w:rPr>
          <w:bCs w:val="0"/>
          <w:sz w:val="24"/>
          <w:szCs w:val="24"/>
        </w:rPr>
        <w:t>НДС</w:t>
      </w:r>
      <w:r w:rsidR="00B54AF6" w:rsidRPr="00DB2979">
        <w:rPr>
          <w:bCs w:val="0"/>
          <w:sz w:val="24"/>
          <w:szCs w:val="24"/>
        </w:rPr>
        <w:t>)</w:t>
      </w:r>
      <w:r w:rsidR="000F3101"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размере 5% от начальной цены: </w:t>
      </w:r>
      <w:r w:rsidR="00EA1C20">
        <w:rPr>
          <w:b/>
          <w:bCs/>
        </w:rPr>
        <w:t>7</w:t>
      </w:r>
      <w:r w:rsidR="005C7364">
        <w:rPr>
          <w:b/>
          <w:bCs/>
        </w:rPr>
        <w:t xml:space="preserve"> </w:t>
      </w:r>
      <w:r w:rsidR="00EA1C20">
        <w:rPr>
          <w:b/>
          <w:bCs/>
        </w:rPr>
        <w:t>379,83</w:t>
      </w:r>
      <w:r w:rsidRPr="00E03647">
        <w:rPr>
          <w:b/>
          <w:bCs/>
        </w:rPr>
        <w:t xml:space="preserve"> рублей.</w:t>
      </w:r>
      <w:r w:rsidRPr="00E03647">
        <w:t xml:space="preserve"> </w:t>
      </w:r>
    </w:p>
    <w:p w:rsidR="00A30502" w:rsidRDefault="000F3101" w:rsidP="00E03647">
      <w:pPr>
        <w:pStyle w:val="a8"/>
        <w:rPr>
          <w:bCs w:val="0"/>
          <w:sz w:val="24"/>
          <w:szCs w:val="24"/>
        </w:rPr>
      </w:pPr>
      <w:r w:rsidRPr="009B046B">
        <w:rPr>
          <w:bCs w:val="0"/>
          <w:sz w:val="24"/>
          <w:szCs w:val="24"/>
          <w:u w:val="single"/>
        </w:rPr>
        <w:t>Размер задатка</w:t>
      </w:r>
      <w:r w:rsidR="009B046B" w:rsidRPr="00A30502">
        <w:rPr>
          <w:bCs w:val="0"/>
          <w:sz w:val="24"/>
          <w:szCs w:val="24"/>
        </w:rPr>
        <w:t>:</w:t>
      </w:r>
      <w:r w:rsidR="009B046B" w:rsidRPr="00A30502">
        <w:rPr>
          <w:b w:val="0"/>
          <w:bCs w:val="0"/>
          <w:sz w:val="24"/>
          <w:szCs w:val="24"/>
        </w:rPr>
        <w:t xml:space="preserve"> </w:t>
      </w:r>
      <w:r w:rsidR="00A30502" w:rsidRPr="00A30502">
        <w:rPr>
          <w:b w:val="0"/>
          <w:bCs w:val="0"/>
          <w:sz w:val="24"/>
          <w:szCs w:val="24"/>
        </w:rPr>
        <w:t xml:space="preserve">в размере 10% от начальной цены: </w:t>
      </w:r>
      <w:r w:rsidR="00EA1C20">
        <w:rPr>
          <w:bCs w:val="0"/>
          <w:sz w:val="24"/>
          <w:szCs w:val="24"/>
        </w:rPr>
        <w:t>14 759,68</w:t>
      </w:r>
      <w:r w:rsidR="00A30502" w:rsidRPr="00A30502">
        <w:rPr>
          <w:bCs w:val="0"/>
          <w:sz w:val="24"/>
          <w:szCs w:val="24"/>
        </w:rPr>
        <w:t xml:space="preserve"> рублей.</w:t>
      </w:r>
    </w:p>
    <w:p w:rsidR="00280F22" w:rsidRPr="00280F22" w:rsidRDefault="00280F22" w:rsidP="00E03647">
      <w:pPr>
        <w:pStyle w:val="a8"/>
        <w:rPr>
          <w:bCs w:val="0"/>
          <w:sz w:val="24"/>
          <w:szCs w:val="24"/>
          <w:u w:val="single"/>
        </w:rPr>
      </w:pPr>
      <w:r w:rsidRPr="00280F22">
        <w:rPr>
          <w:bCs w:val="0"/>
          <w:sz w:val="24"/>
          <w:szCs w:val="24"/>
          <w:u w:val="single"/>
        </w:rPr>
        <w:t>Реквизиты для перечисления задатка:</w:t>
      </w:r>
    </w:p>
    <w:p w:rsidR="0041707D" w:rsidRPr="0041707D" w:rsidRDefault="0041707D" w:rsidP="0041707D">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41707D" w:rsidRPr="0041707D" w:rsidRDefault="00EA1C20" w:rsidP="0041707D">
      <w:pPr>
        <w:pStyle w:val="a8"/>
        <w:rPr>
          <w:bCs w:val="0"/>
          <w:sz w:val="24"/>
          <w:szCs w:val="24"/>
        </w:rPr>
      </w:pPr>
      <w:r>
        <w:rPr>
          <w:bCs w:val="0"/>
          <w:sz w:val="24"/>
          <w:szCs w:val="24"/>
        </w:rPr>
        <w:t>Банк: П</w:t>
      </w:r>
      <w:r w:rsidR="0041707D" w:rsidRPr="0041707D">
        <w:rPr>
          <w:bCs w:val="0"/>
          <w:sz w:val="24"/>
          <w:szCs w:val="24"/>
        </w:rPr>
        <w:t>АО «</w:t>
      </w:r>
      <w:proofErr w:type="spellStart"/>
      <w:r w:rsidR="0041707D" w:rsidRPr="0041707D">
        <w:rPr>
          <w:bCs w:val="0"/>
          <w:sz w:val="24"/>
          <w:szCs w:val="24"/>
        </w:rPr>
        <w:t>Камчаткомагропромбанк</w:t>
      </w:r>
      <w:proofErr w:type="spellEnd"/>
      <w:r w:rsidR="0041707D" w:rsidRPr="0041707D">
        <w:rPr>
          <w:bCs w:val="0"/>
          <w:sz w:val="24"/>
          <w:szCs w:val="24"/>
        </w:rPr>
        <w:t>»</w:t>
      </w:r>
    </w:p>
    <w:p w:rsidR="0041707D" w:rsidRPr="0041707D" w:rsidRDefault="0041707D" w:rsidP="0041707D">
      <w:pPr>
        <w:pStyle w:val="a8"/>
        <w:rPr>
          <w:bCs w:val="0"/>
          <w:sz w:val="24"/>
          <w:szCs w:val="24"/>
        </w:rPr>
      </w:pPr>
      <w:r w:rsidRPr="0041707D">
        <w:rPr>
          <w:bCs w:val="0"/>
          <w:sz w:val="24"/>
          <w:szCs w:val="24"/>
        </w:rPr>
        <w:t>БИК: 043002711</w:t>
      </w:r>
    </w:p>
    <w:p w:rsidR="0041707D" w:rsidRPr="0041707D" w:rsidRDefault="0041707D" w:rsidP="0041707D">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41707D" w:rsidRPr="0041707D" w:rsidRDefault="0041707D" w:rsidP="0041707D">
      <w:pPr>
        <w:pStyle w:val="a8"/>
        <w:rPr>
          <w:bCs w:val="0"/>
          <w:sz w:val="24"/>
          <w:szCs w:val="24"/>
        </w:rPr>
      </w:pPr>
      <w:r w:rsidRPr="0041707D">
        <w:rPr>
          <w:bCs w:val="0"/>
          <w:sz w:val="24"/>
          <w:szCs w:val="24"/>
        </w:rPr>
        <w:t>ИНН: 4105038601</w:t>
      </w:r>
    </w:p>
    <w:p w:rsidR="0041707D" w:rsidRDefault="0041707D" w:rsidP="0041707D">
      <w:pPr>
        <w:pStyle w:val="a8"/>
        <w:rPr>
          <w:bCs w:val="0"/>
          <w:sz w:val="24"/>
          <w:szCs w:val="24"/>
        </w:rPr>
      </w:pPr>
      <w:r w:rsidRPr="0041707D">
        <w:rPr>
          <w:bCs w:val="0"/>
          <w:sz w:val="24"/>
          <w:szCs w:val="24"/>
        </w:rPr>
        <w:t>КПП: 410501001</w:t>
      </w:r>
    </w:p>
    <w:p w:rsidR="000F3101" w:rsidRPr="00E03647" w:rsidRDefault="000F3101" w:rsidP="0041707D">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5C7364" w:rsidRDefault="000F3101" w:rsidP="00E03647">
      <w:pPr>
        <w:tabs>
          <w:tab w:val="left" w:pos="975"/>
        </w:tabs>
      </w:pPr>
      <w:r w:rsidRPr="005C7364">
        <w:rPr>
          <w:b/>
        </w:rPr>
        <w:t xml:space="preserve">8. </w:t>
      </w:r>
      <w:r w:rsidRPr="005C7364">
        <w:rPr>
          <w:b/>
          <w:u w:val="single"/>
        </w:rPr>
        <w:t>Основание  для проведения торгов</w:t>
      </w:r>
      <w:r w:rsidRPr="005C7364">
        <w:rPr>
          <w:b/>
        </w:rPr>
        <w:t xml:space="preserve"> - </w:t>
      </w:r>
      <w:r w:rsidRPr="005C7364">
        <w:t xml:space="preserve"> </w:t>
      </w:r>
      <w:r w:rsidR="000B1453" w:rsidRPr="005C7364">
        <w:t xml:space="preserve">приказ ФКП </w:t>
      </w:r>
      <w:r w:rsidR="00C82765" w:rsidRPr="005C7364">
        <w:t>«</w:t>
      </w:r>
      <w:r w:rsidR="000B1453" w:rsidRPr="005C7364">
        <w:t>Аэропорты Камчатки</w:t>
      </w:r>
      <w:r w:rsidR="00C82765" w:rsidRPr="005C7364">
        <w:t>»</w:t>
      </w:r>
      <w:r w:rsidRPr="005C7364">
        <w:t xml:space="preserve"> от </w:t>
      </w:r>
      <w:r w:rsidR="00C6078F" w:rsidRPr="005C7364">
        <w:t>1</w:t>
      </w:r>
      <w:r w:rsidR="005C7364" w:rsidRPr="005C7364">
        <w:t>4.10</w:t>
      </w:r>
      <w:r w:rsidR="00C6078F" w:rsidRPr="005C7364">
        <w:t>.2015</w:t>
      </w:r>
      <w:r w:rsidR="000B1453" w:rsidRPr="005C7364">
        <w:t xml:space="preserve"> </w:t>
      </w:r>
      <w:r w:rsidRPr="005C7364">
        <w:t xml:space="preserve">№ </w:t>
      </w:r>
      <w:r w:rsidR="005C7364" w:rsidRPr="005C7364">
        <w:t>99</w:t>
      </w:r>
      <w:r w:rsidRPr="005C7364">
        <w:t>-</w:t>
      </w:r>
      <w:r w:rsidR="000B1453" w:rsidRPr="005C7364">
        <w:t>з</w:t>
      </w:r>
      <w:r w:rsidRPr="005C7364">
        <w:t xml:space="preserve">  </w:t>
      </w:r>
      <w:r w:rsidR="00C82765" w:rsidRPr="005C7364">
        <w:t>«</w:t>
      </w:r>
      <w:r w:rsidRPr="005C7364">
        <w:t>О проведении открытого аукциона  на право заключения договора купли-продажи движимого имущества</w:t>
      </w:r>
      <w:r w:rsidR="00D42500" w:rsidRPr="005C7364">
        <w:t xml:space="preserve"> закрепленного  на праве оперативного управления </w:t>
      </w:r>
      <w:r w:rsidR="00BE545B" w:rsidRPr="005C7364">
        <w:t xml:space="preserve"> </w:t>
      </w:r>
      <w:r w:rsidR="00D42500" w:rsidRPr="005C7364">
        <w:t xml:space="preserve">- </w:t>
      </w:r>
      <w:r w:rsidR="00C22473" w:rsidRPr="005C7364">
        <w:t xml:space="preserve">резервуаров РГС </w:t>
      </w:r>
      <w:r w:rsidR="00CF7B05" w:rsidRPr="005C7364">
        <w:t xml:space="preserve">для хранения </w:t>
      </w:r>
      <w:r w:rsidR="00A30C09" w:rsidRPr="005C7364">
        <w:t>топлива»</w:t>
      </w:r>
      <w:r w:rsidRPr="005C7364">
        <w:t>.</w:t>
      </w:r>
    </w:p>
    <w:p w:rsidR="00D42500" w:rsidRPr="00E03647" w:rsidRDefault="000F3101" w:rsidP="00E03647">
      <w:r w:rsidRPr="00E03647">
        <w:rPr>
          <w:b/>
        </w:rPr>
        <w:t>9. Собственник выставляемого на торги имущества</w:t>
      </w:r>
      <w:r w:rsidRPr="00E03647">
        <w:t xml:space="preserve"> – </w:t>
      </w:r>
      <w:r w:rsidR="00D42500" w:rsidRPr="00E03647">
        <w:rPr>
          <w:bCs/>
        </w:rPr>
        <w:t xml:space="preserve">ФКП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E03647" w:rsidRDefault="000F3101" w:rsidP="00E03647">
      <w:r w:rsidRPr="00E03647">
        <w:rPr>
          <w:b/>
        </w:rPr>
        <w:t xml:space="preserve">10. Дата начала приема заявок на участие в аукционе – </w:t>
      </w:r>
      <w:r w:rsidR="004917F1">
        <w:rPr>
          <w:b/>
        </w:rPr>
        <w:t>19.10</w:t>
      </w:r>
      <w:r w:rsidR="00CC2C7F">
        <w:rPr>
          <w:b/>
        </w:rPr>
        <w:t>.2015</w:t>
      </w:r>
    </w:p>
    <w:p w:rsidR="000F3101" w:rsidRPr="00E03647" w:rsidRDefault="000F3101" w:rsidP="00E03647">
      <w:pPr>
        <w:pStyle w:val="26"/>
        <w:jc w:val="both"/>
        <w:rPr>
          <w:sz w:val="24"/>
          <w:szCs w:val="24"/>
        </w:rPr>
      </w:pPr>
      <w:r w:rsidRPr="00E03647">
        <w:rPr>
          <w:b/>
          <w:sz w:val="24"/>
          <w:szCs w:val="24"/>
        </w:rPr>
        <w:lastRenderedPageBreak/>
        <w:t xml:space="preserve">11. Дата окончания приема заявок на участие в аукционе – </w:t>
      </w:r>
      <w:r w:rsidR="004917F1">
        <w:rPr>
          <w:b/>
          <w:sz w:val="24"/>
          <w:szCs w:val="24"/>
        </w:rPr>
        <w:t>16.11</w:t>
      </w:r>
      <w:r w:rsidR="00625810">
        <w:rPr>
          <w:b/>
          <w:sz w:val="24"/>
          <w:szCs w:val="24"/>
        </w:rPr>
        <w:t>.2015</w:t>
      </w:r>
      <w:r w:rsidRPr="00152BE7">
        <w:rPr>
          <w:b/>
          <w:color w:val="000000"/>
          <w:sz w:val="24"/>
          <w:szCs w:val="24"/>
        </w:rPr>
        <w:t xml:space="preserve"> до 1</w:t>
      </w:r>
      <w:r w:rsidR="00D42500" w:rsidRPr="00152BE7">
        <w:rPr>
          <w:b/>
          <w:color w:val="000000"/>
          <w:sz w:val="24"/>
          <w:szCs w:val="24"/>
        </w:rPr>
        <w:t>7</w:t>
      </w:r>
      <w:r w:rsidRPr="00152BE7">
        <w:rPr>
          <w:b/>
          <w:color w:val="000000"/>
          <w:sz w:val="24"/>
          <w:szCs w:val="24"/>
        </w:rPr>
        <w:t>.00</w:t>
      </w:r>
      <w:r w:rsidR="00D42500" w:rsidRPr="00152BE7">
        <w:rPr>
          <w:b/>
          <w:color w:val="000000"/>
          <w:sz w:val="24"/>
          <w:szCs w:val="24"/>
        </w:rPr>
        <w:t xml:space="preserve"> </w:t>
      </w:r>
      <w:r w:rsidRPr="00152BE7">
        <w:rPr>
          <w:b/>
          <w:color w:val="000000"/>
          <w:sz w:val="24"/>
          <w:szCs w:val="24"/>
        </w:rPr>
        <w:t>ч.</w:t>
      </w:r>
      <w:r w:rsidRPr="00E03647">
        <w:rPr>
          <w:b/>
          <w:sz w:val="24"/>
          <w:szCs w:val="24"/>
        </w:rPr>
        <w:t xml:space="preserve">   </w:t>
      </w:r>
      <w:r w:rsidRPr="00E03647">
        <w:rPr>
          <w:sz w:val="24"/>
          <w:szCs w:val="24"/>
        </w:rPr>
        <w:t xml:space="preserve"> по </w:t>
      </w:r>
      <w:r w:rsidR="00D42500" w:rsidRPr="00E03647">
        <w:rPr>
          <w:sz w:val="24"/>
          <w:szCs w:val="24"/>
        </w:rPr>
        <w:t>камчатскому</w:t>
      </w:r>
      <w:r w:rsidRPr="00E03647">
        <w:rPr>
          <w:sz w:val="24"/>
          <w:szCs w:val="24"/>
        </w:rPr>
        <w:t xml:space="preserve"> времени.</w:t>
      </w:r>
    </w:p>
    <w:p w:rsidR="00D25D47" w:rsidRPr="00E03647" w:rsidRDefault="00D25D47" w:rsidP="00E03647">
      <w:pPr>
        <w:pStyle w:val="26"/>
        <w:jc w:val="both"/>
        <w:rPr>
          <w:sz w:val="24"/>
          <w:szCs w:val="24"/>
        </w:rPr>
      </w:pPr>
      <w:r w:rsidRPr="00E03647">
        <w:rPr>
          <w:b/>
          <w:sz w:val="24"/>
          <w:szCs w:val="24"/>
        </w:rPr>
        <w:t xml:space="preserve">12. Дата начала рассмотрения заявок на участие в аукционе </w:t>
      </w:r>
      <w:r w:rsidR="009B046B">
        <w:rPr>
          <w:b/>
          <w:sz w:val="24"/>
          <w:szCs w:val="24"/>
        </w:rPr>
        <w:t>–</w:t>
      </w:r>
      <w:r w:rsidRPr="00E03647">
        <w:rPr>
          <w:b/>
          <w:sz w:val="24"/>
          <w:szCs w:val="24"/>
        </w:rPr>
        <w:t xml:space="preserve"> </w:t>
      </w:r>
      <w:r w:rsidR="004917F1">
        <w:rPr>
          <w:b/>
          <w:sz w:val="24"/>
          <w:szCs w:val="24"/>
        </w:rPr>
        <w:t>17.11</w:t>
      </w:r>
      <w:r w:rsidR="00625810">
        <w:rPr>
          <w:b/>
          <w:sz w:val="24"/>
          <w:szCs w:val="24"/>
        </w:rPr>
        <w:t>.2015</w:t>
      </w:r>
      <w:r w:rsidRPr="00152BE7">
        <w:rPr>
          <w:b/>
          <w:sz w:val="24"/>
          <w:szCs w:val="24"/>
        </w:rPr>
        <w:t xml:space="preserve"> в 10.00 ч</w:t>
      </w:r>
      <w:r w:rsidRPr="00E03647">
        <w:rPr>
          <w:b/>
          <w:sz w:val="24"/>
          <w:szCs w:val="24"/>
        </w:rPr>
        <w:t>. (по камчатскому времени)</w:t>
      </w:r>
    </w:p>
    <w:p w:rsidR="000F3101" w:rsidRPr="00E03647" w:rsidRDefault="000F3101" w:rsidP="00E03647">
      <w:pPr>
        <w:pStyle w:val="26"/>
        <w:jc w:val="both"/>
        <w:rPr>
          <w:b/>
          <w:sz w:val="24"/>
          <w:szCs w:val="24"/>
        </w:rPr>
      </w:pPr>
      <w:r w:rsidRPr="00E03647">
        <w:rPr>
          <w:b/>
          <w:sz w:val="24"/>
          <w:szCs w:val="24"/>
        </w:rPr>
        <w:t xml:space="preserve">        1</w:t>
      </w:r>
      <w:r w:rsidR="003709D3" w:rsidRPr="00E03647">
        <w:rPr>
          <w:b/>
          <w:sz w:val="24"/>
          <w:szCs w:val="24"/>
        </w:rPr>
        <w:t>3</w:t>
      </w:r>
      <w:r w:rsidRPr="00E03647">
        <w:rPr>
          <w:b/>
          <w:sz w:val="24"/>
          <w:szCs w:val="24"/>
        </w:rPr>
        <w:t>.</w:t>
      </w:r>
      <w:r w:rsidR="00D42500" w:rsidRPr="00E03647">
        <w:rPr>
          <w:b/>
          <w:sz w:val="24"/>
          <w:szCs w:val="24"/>
        </w:rPr>
        <w:t xml:space="preserve"> </w:t>
      </w:r>
      <w:r w:rsidRPr="00E03647">
        <w:rPr>
          <w:b/>
          <w:sz w:val="24"/>
          <w:szCs w:val="24"/>
        </w:rPr>
        <w:t>Дата проведения аукциона</w:t>
      </w:r>
      <w:r w:rsidR="00D42500" w:rsidRPr="00E03647">
        <w:rPr>
          <w:b/>
          <w:sz w:val="24"/>
          <w:szCs w:val="24"/>
        </w:rPr>
        <w:t xml:space="preserve"> </w:t>
      </w:r>
      <w:r w:rsidR="00D25D47" w:rsidRPr="00E03647">
        <w:rPr>
          <w:b/>
          <w:sz w:val="24"/>
          <w:szCs w:val="24"/>
        </w:rPr>
        <w:t>–</w:t>
      </w:r>
      <w:r w:rsidRPr="00E03647">
        <w:rPr>
          <w:b/>
          <w:sz w:val="24"/>
          <w:szCs w:val="24"/>
        </w:rPr>
        <w:t xml:space="preserve"> </w:t>
      </w:r>
      <w:r w:rsidR="004917F1">
        <w:rPr>
          <w:b/>
          <w:sz w:val="24"/>
          <w:szCs w:val="24"/>
        </w:rPr>
        <w:t>18</w:t>
      </w:r>
      <w:r w:rsidR="00CC2C7F">
        <w:rPr>
          <w:b/>
          <w:sz w:val="24"/>
          <w:szCs w:val="24"/>
        </w:rPr>
        <w:t>.</w:t>
      </w:r>
      <w:r w:rsidR="004917F1">
        <w:rPr>
          <w:b/>
          <w:sz w:val="24"/>
          <w:szCs w:val="24"/>
        </w:rPr>
        <w:t>11</w:t>
      </w:r>
      <w:r w:rsidRPr="00DD652E">
        <w:rPr>
          <w:b/>
          <w:sz w:val="24"/>
          <w:szCs w:val="24"/>
        </w:rPr>
        <w:t>.201</w:t>
      </w:r>
      <w:r w:rsidR="000970DE">
        <w:rPr>
          <w:b/>
          <w:sz w:val="24"/>
          <w:szCs w:val="24"/>
        </w:rPr>
        <w:t>5</w:t>
      </w:r>
      <w:r w:rsidRPr="00DD652E">
        <w:rPr>
          <w:b/>
          <w:sz w:val="24"/>
          <w:szCs w:val="24"/>
        </w:rPr>
        <w:t xml:space="preserve"> в 10.00</w:t>
      </w:r>
      <w:r w:rsidRPr="00E03647">
        <w:rPr>
          <w:b/>
          <w:sz w:val="24"/>
          <w:szCs w:val="24"/>
        </w:rPr>
        <w:t xml:space="preserve"> ч.</w:t>
      </w:r>
      <w:r w:rsidR="000D6B19" w:rsidRPr="00E03647">
        <w:rPr>
          <w:b/>
          <w:sz w:val="24"/>
          <w:szCs w:val="24"/>
        </w:rPr>
        <w:t xml:space="preserve"> </w:t>
      </w:r>
      <w:r w:rsidRPr="00E03647">
        <w:rPr>
          <w:b/>
          <w:sz w:val="24"/>
          <w:szCs w:val="24"/>
        </w:rPr>
        <w:t xml:space="preserve">(по </w:t>
      </w:r>
      <w:r w:rsidR="00D42500" w:rsidRPr="00E03647">
        <w:rPr>
          <w:b/>
          <w:sz w:val="24"/>
          <w:szCs w:val="24"/>
        </w:rPr>
        <w:t>камчатскому</w:t>
      </w:r>
      <w:r w:rsidRPr="00E03647">
        <w:rPr>
          <w:b/>
          <w:sz w:val="24"/>
          <w:szCs w:val="24"/>
        </w:rPr>
        <w:t xml:space="preserve"> времени)</w:t>
      </w:r>
    </w:p>
    <w:p w:rsidR="000F3101" w:rsidRPr="00E03647" w:rsidRDefault="003709D3" w:rsidP="00E03647">
      <w:pPr>
        <w:pStyle w:val="26"/>
        <w:jc w:val="both"/>
        <w:rPr>
          <w:sz w:val="24"/>
          <w:szCs w:val="24"/>
        </w:rPr>
      </w:pPr>
      <w:r w:rsidRPr="00E03647">
        <w:rPr>
          <w:b/>
          <w:sz w:val="24"/>
          <w:szCs w:val="24"/>
        </w:rPr>
        <w:t xml:space="preserve">        14</w:t>
      </w:r>
      <w:r w:rsidR="000F3101" w:rsidRPr="00E03647">
        <w:rPr>
          <w:b/>
          <w:sz w:val="24"/>
          <w:szCs w:val="24"/>
        </w:rPr>
        <w:t xml:space="preserve">. Время и место приема заявок - </w:t>
      </w:r>
      <w:r w:rsidR="000F3101" w:rsidRPr="00E03647">
        <w:rPr>
          <w:sz w:val="24"/>
          <w:szCs w:val="24"/>
        </w:rPr>
        <w:t xml:space="preserve">рабочие дни с </w:t>
      </w:r>
      <w:r w:rsidR="00D42500" w:rsidRPr="00E03647">
        <w:rPr>
          <w:sz w:val="24"/>
          <w:szCs w:val="24"/>
        </w:rPr>
        <w:t>9</w:t>
      </w:r>
      <w:r w:rsidR="000F3101" w:rsidRPr="00E03647">
        <w:rPr>
          <w:sz w:val="24"/>
          <w:szCs w:val="24"/>
        </w:rPr>
        <w:t xml:space="preserve">.00 до 17.00 </w:t>
      </w:r>
      <w:r w:rsidR="00D42500" w:rsidRPr="00E03647">
        <w:rPr>
          <w:sz w:val="24"/>
          <w:szCs w:val="24"/>
        </w:rPr>
        <w:t>(обед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экземплярах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r w:rsidRPr="00E03647">
        <w:rPr>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00CF7B05">
        <w:rPr>
          <w:b/>
          <w:sz w:val="24"/>
          <w:szCs w:val="24"/>
          <w:u w:val="single"/>
        </w:rPr>
        <w:t xml:space="preserve">рок подведения итогов продажи </w:t>
      </w:r>
      <w:r w:rsidRPr="00E03647">
        <w:rPr>
          <w:b/>
          <w:sz w:val="24"/>
          <w:szCs w:val="24"/>
          <w:u w:val="single"/>
        </w:rPr>
        <w:t xml:space="preserve"> имущества</w:t>
      </w:r>
      <w:r w:rsidRPr="00E03647">
        <w:rPr>
          <w:sz w:val="24"/>
          <w:szCs w:val="24"/>
        </w:rPr>
        <w:t xml:space="preserve">: </w:t>
      </w:r>
      <w:r w:rsidR="00AA04E9">
        <w:rPr>
          <w:b/>
          <w:sz w:val="24"/>
          <w:szCs w:val="24"/>
          <w:u w:val="single"/>
        </w:rPr>
        <w:t>19.11</w:t>
      </w:r>
      <w:r w:rsidR="00404080">
        <w:rPr>
          <w:b/>
          <w:sz w:val="24"/>
          <w:szCs w:val="24"/>
          <w:u w:val="single"/>
        </w:rPr>
        <w:t>.2015</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r w:rsidR="003709D3" w:rsidRPr="00E03647">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9"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404080">
        <w:rPr>
          <w:b/>
          <w:color w:val="000000"/>
        </w:rPr>
        <w:t xml:space="preserve">с </w:t>
      </w:r>
      <w:r w:rsidR="00D36427">
        <w:rPr>
          <w:b/>
          <w:color w:val="000000"/>
        </w:rPr>
        <w:t>1</w:t>
      </w:r>
      <w:r w:rsidR="00AA04E9">
        <w:rPr>
          <w:b/>
          <w:color w:val="000000"/>
        </w:rPr>
        <w:t>9.10</w:t>
      </w:r>
      <w:r w:rsidR="00A30502">
        <w:rPr>
          <w:b/>
          <w:color w:val="000000"/>
        </w:rPr>
        <w:t>.</w:t>
      </w:r>
      <w:r w:rsidR="00404080" w:rsidRPr="00404080">
        <w:rPr>
          <w:b/>
          <w:color w:val="000000"/>
        </w:rPr>
        <w:t>2015</w:t>
      </w:r>
      <w:r w:rsidRPr="00404080">
        <w:rPr>
          <w:b/>
          <w:color w:val="000000"/>
        </w:rPr>
        <w:t xml:space="preserve"> по </w:t>
      </w:r>
      <w:r w:rsidR="00AA04E9">
        <w:rPr>
          <w:b/>
          <w:color w:val="000000"/>
        </w:rPr>
        <w:t>16.11</w:t>
      </w:r>
      <w:r w:rsidR="00A30502">
        <w:rPr>
          <w:b/>
          <w:color w:val="000000"/>
        </w:rPr>
        <w:t>.</w:t>
      </w:r>
      <w:r w:rsidR="00404080">
        <w:rPr>
          <w:b/>
          <w:color w:val="000000"/>
        </w:rPr>
        <w:t>2015</w:t>
      </w:r>
      <w:r w:rsidRPr="00E03647">
        <w:rPr>
          <w:b/>
          <w:color w:val="FF0000"/>
        </w:rPr>
        <w:t xml:space="preserve"> </w:t>
      </w:r>
      <w:r w:rsidRPr="00E03647">
        <w:rPr>
          <w:color w:val="000000"/>
        </w:rPr>
        <w:t xml:space="preserve">(рассмотрение заявок </w:t>
      </w:r>
      <w:r w:rsidRPr="00E03647">
        <w:rPr>
          <w:b/>
          <w:color w:val="000000"/>
        </w:rPr>
        <w:t xml:space="preserve">с </w:t>
      </w:r>
      <w:r w:rsidR="00AA04E9">
        <w:rPr>
          <w:b/>
          <w:color w:val="000000"/>
        </w:rPr>
        <w:t>17</w:t>
      </w:r>
      <w:r w:rsidR="000970DE">
        <w:rPr>
          <w:b/>
          <w:color w:val="000000"/>
        </w:rPr>
        <w:t>.</w:t>
      </w:r>
      <w:r w:rsidR="00AA04E9">
        <w:rPr>
          <w:b/>
          <w:color w:val="000000"/>
        </w:rPr>
        <w:t>11</w:t>
      </w:r>
      <w:r w:rsidR="00404080">
        <w:rPr>
          <w:b/>
          <w:color w:val="000000"/>
        </w:rPr>
        <w:t>.2015</w:t>
      </w:r>
      <w:r w:rsidRPr="00E03647">
        <w:rPr>
          <w:color w:val="000000"/>
        </w:rPr>
        <w:t xml:space="preserve"> с 10:00 ч.)</w:t>
      </w:r>
      <w:r w:rsidRPr="00E03647">
        <w:rPr>
          <w:color w:val="FF0000"/>
        </w:rPr>
        <w:t xml:space="preserve"> </w:t>
      </w:r>
      <w:r w:rsidRPr="00E03647">
        <w:t xml:space="preserve">на сайте </w:t>
      </w:r>
      <w:r w:rsidR="003709D3" w:rsidRPr="00E03647">
        <w:t xml:space="preserve">ФКП </w:t>
      </w:r>
      <w:r w:rsidR="00C82765">
        <w:t>«</w:t>
      </w:r>
      <w:r w:rsidR="003709D3" w:rsidRPr="00E03647">
        <w:t>Аэропорты Камчатки</w:t>
      </w:r>
      <w:r w:rsidR="00C82765">
        <w:t>»</w:t>
      </w:r>
      <w:r w:rsidRPr="00E03647">
        <w:t xml:space="preserve"> </w:t>
      </w:r>
      <w:hyperlink r:id="rId10"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 xml:space="preserve">, </w:t>
      </w:r>
      <w:hyperlink r:id="rId11" w:history="1">
        <w:r w:rsidRPr="00E03647">
          <w:rPr>
            <w:rStyle w:val="a6"/>
            <w:lang w:val="en-US"/>
          </w:rPr>
          <w:t>www</w:t>
        </w:r>
        <w:r w:rsidRPr="00E03647">
          <w:rPr>
            <w:rStyle w:val="a6"/>
          </w:rPr>
          <w:t>.</w:t>
        </w:r>
        <w:r w:rsidRPr="00E03647">
          <w:rPr>
            <w:rStyle w:val="a6"/>
            <w:lang w:val="en-US"/>
          </w:rPr>
          <w:t>torgi</w:t>
        </w:r>
        <w:r w:rsidRPr="00E03647">
          <w:rPr>
            <w:rStyle w:val="a6"/>
          </w:rPr>
          <w:t>.</w:t>
        </w:r>
        <w:r w:rsidRPr="00E03647">
          <w:rPr>
            <w:rStyle w:val="a6"/>
            <w:lang w:val="en-US"/>
          </w:rPr>
          <w:t>gov</w:t>
        </w:r>
        <w:r w:rsidRPr="00E03647">
          <w:rPr>
            <w:rStyle w:val="a6"/>
          </w:rPr>
          <w:t>.</w:t>
        </w:r>
        <w:r w:rsidRPr="00E03647">
          <w:rPr>
            <w:rStyle w:val="a6"/>
            <w:lang w:val="en-US"/>
          </w:rPr>
          <w:t>ru</w:t>
        </w:r>
      </w:hyperlink>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r w:rsidRPr="00E03647">
        <w:rPr>
          <w:color w:val="000000"/>
        </w:rPr>
        <w:t>аукционе</w:t>
      </w:r>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аукционе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отношении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A30C09">
        <w:rPr>
          <w:rFonts w:ascii="Times New Roman" w:hAnsi="Times New Roman" w:cs="Times New Roman"/>
          <w:sz w:val="24"/>
          <w:szCs w:val="24"/>
        </w:rPr>
        <w:t xml:space="preserve"> </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404080">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w:t>
      </w:r>
      <w:r w:rsidR="00A30C09">
        <w:t>38</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1.4.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r w:rsidRPr="00E03647">
        <w:rPr>
          <w:rFonts w:ascii="Times New Roman" w:hAnsi="Times New Roman" w:cs="Times New Roman"/>
          <w:b/>
          <w:color w:val="000000"/>
          <w:sz w:val="24"/>
          <w:szCs w:val="24"/>
        </w:rPr>
        <w:t>аукционе</w:t>
      </w:r>
    </w:p>
    <w:p w:rsidR="00E23631" w:rsidRPr="00E03647" w:rsidRDefault="00E23631" w:rsidP="00E03647">
      <w:pPr>
        <w:ind w:firstLine="709"/>
        <w:rPr>
          <w:rFonts w:cs="Times New Roman"/>
          <w:bCs/>
        </w:rPr>
      </w:pPr>
      <w:r w:rsidRPr="00E03647">
        <w:rPr>
          <w:bCs/>
        </w:rPr>
        <w:t>2.1. Требования, предъявляемые к лицам, изъявившим желание участвовать в аукционе</w:t>
      </w:r>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2.1.3. Кроме указанных в пункте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2.1.4. Организатор аукциона,  вправе запрашивать информацию и документы в целях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r w:rsidRPr="00E03647">
        <w:rPr>
          <w:color w:val="000000"/>
        </w:rPr>
        <w:t>аукционе</w:t>
      </w:r>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2.2. Ограничения для участия в аукционе</w:t>
      </w:r>
    </w:p>
    <w:p w:rsidR="00E23631" w:rsidRPr="00E03647" w:rsidRDefault="00E23631" w:rsidP="00E03647">
      <w:pPr>
        <w:ind w:firstLine="709"/>
      </w:pPr>
      <w:r w:rsidRPr="00E03647">
        <w:t xml:space="preserve">2.2.1. К участию в </w:t>
      </w:r>
      <w:r w:rsidRPr="00E03647">
        <w:rPr>
          <w:color w:val="000000"/>
        </w:rPr>
        <w:t>аукционе</w:t>
      </w:r>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аукционе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отношении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порядке, предусмотренном законодательством Российской Федерации;</w:t>
      </w:r>
    </w:p>
    <w:p w:rsidR="00E23631" w:rsidRPr="00E03647" w:rsidRDefault="00E23631" w:rsidP="00E03647">
      <w:pPr>
        <w:ind w:firstLine="709"/>
      </w:pPr>
      <w:r w:rsidRPr="00E03647">
        <w:t>2.2.2. Заявитель вправе подать только одну заявку на участие в аукционе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w:t>
      </w:r>
      <w:proofErr w:type="gramStart"/>
      <w:r w:rsidRPr="00E03647">
        <w:t>от участия в аукционе на любом этапе его проведения в случае установления факта наличия у Заявителя</w:t>
      </w:r>
      <w:proofErr w:type="gramEnd"/>
      <w:r w:rsidRPr="00E03647">
        <w:t xml:space="preserve"> оснований, указанных в пункте 2.2.1, для его не допуска к участию в аукционе.</w:t>
      </w:r>
    </w:p>
    <w:p w:rsidR="00E23631" w:rsidRPr="00E03647" w:rsidRDefault="00E23631" w:rsidP="00E03647">
      <w:pPr>
        <w:ind w:firstLine="709"/>
      </w:pPr>
      <w:r w:rsidRPr="00E03647">
        <w:t>2.2.4. Отказ в допуске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2"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3"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4"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3.3. Оформление заявки на участие в аукционе</w:t>
      </w:r>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5"/>
        </w:rPr>
        <w:t xml:space="preserve">в соответствии с требованиями, указанными в </w:t>
      </w:r>
      <w:r w:rsidRPr="00E03647">
        <w:rPr>
          <w:rStyle w:val="af5"/>
          <w:bCs/>
          <w:iCs/>
        </w:rPr>
        <w:t>Информационной карте</w:t>
      </w:r>
      <w:r w:rsidRPr="00E03647">
        <w:rPr>
          <w:rStyle w:val="af5"/>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5"/>
          <w:sz w:val="24"/>
          <w:szCs w:val="24"/>
        </w:rPr>
      </w:pPr>
      <w:r w:rsidRPr="00E03647">
        <w:rPr>
          <w:rStyle w:val="af5"/>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5"/>
        </w:rPr>
      </w:pPr>
      <w:r w:rsidRPr="00E03647">
        <w:rPr>
          <w:rStyle w:val="af5"/>
        </w:rPr>
        <w:t xml:space="preserve">3.3.3. Все документы, </w:t>
      </w:r>
      <w:r w:rsidRPr="00E03647">
        <w:t>входящие в состав заявки</w:t>
      </w:r>
      <w:r w:rsidRPr="00E03647">
        <w:rPr>
          <w:rStyle w:val="af5"/>
        </w:rPr>
        <w:t>, должны быть оформлены с учётом следующих требований:</w:t>
      </w:r>
    </w:p>
    <w:p w:rsidR="00E23631" w:rsidRPr="00E03647" w:rsidRDefault="00E23631" w:rsidP="00E03647">
      <w:pPr>
        <w:ind w:firstLine="709"/>
        <w:rPr>
          <w:rStyle w:val="af5"/>
        </w:rPr>
      </w:pPr>
      <w:r w:rsidRPr="00E03647">
        <w:rPr>
          <w:rStyle w:val="af5"/>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5"/>
        </w:rPr>
      </w:pPr>
      <w:r w:rsidRPr="00E03647">
        <w:rPr>
          <w:rStyle w:val="af5"/>
        </w:rPr>
        <w:t xml:space="preserve">  -  Копии документов должны быть заверены нотариально в случае, если указание на это содержится в аукционной</w:t>
      </w:r>
      <w:r w:rsidRPr="00E03647">
        <w:rPr>
          <w:rStyle w:val="af5"/>
          <w:bCs/>
          <w:iCs/>
        </w:rPr>
        <w:t xml:space="preserve"> документации</w:t>
      </w:r>
      <w:r w:rsidRPr="00E03647">
        <w:rPr>
          <w:rStyle w:val="af5"/>
        </w:rPr>
        <w:t>.</w:t>
      </w:r>
    </w:p>
    <w:p w:rsidR="00E23631" w:rsidRPr="00E03647" w:rsidRDefault="00E23631" w:rsidP="00E03647">
      <w:pPr>
        <w:ind w:firstLine="709"/>
        <w:rPr>
          <w:rStyle w:val="af5"/>
        </w:rPr>
      </w:pPr>
      <w:r w:rsidRPr="00E03647">
        <w:rPr>
          <w:rStyle w:val="af5"/>
        </w:rPr>
        <w:t xml:space="preserve">  - В документах </w:t>
      </w:r>
      <w:r w:rsidRPr="00E03647">
        <w:t>не допускается применение факсимильных подписей, а так же наличие п</w:t>
      </w:r>
      <w:r w:rsidRPr="00E03647">
        <w:rPr>
          <w:rStyle w:val="af5"/>
        </w:rPr>
        <w:t xml:space="preserve">одчисток и исправлений. </w:t>
      </w:r>
    </w:p>
    <w:p w:rsidR="00E23631" w:rsidRPr="00E03647" w:rsidRDefault="00E23631" w:rsidP="00E03647">
      <w:pPr>
        <w:ind w:firstLine="709"/>
        <w:rPr>
          <w:rStyle w:val="af5"/>
        </w:rPr>
      </w:pPr>
      <w:r w:rsidRPr="00E03647">
        <w:rPr>
          <w:rStyle w:val="af5"/>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5"/>
        </w:rPr>
      </w:pPr>
      <w:r w:rsidRPr="00E03647">
        <w:rPr>
          <w:rStyle w:val="af5"/>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5"/>
          <w:sz w:val="24"/>
          <w:szCs w:val="24"/>
        </w:rPr>
      </w:pPr>
      <w:r w:rsidRPr="00E03647">
        <w:rPr>
          <w:rStyle w:val="af5"/>
          <w:sz w:val="24"/>
          <w:szCs w:val="24"/>
        </w:rPr>
        <w:t>3.3.4. Документы, представленные заявителем в аукционную комиссию в составе заявки, возврату не подлежат.</w:t>
      </w:r>
    </w:p>
    <w:p w:rsidR="00E23631" w:rsidRPr="00E03647" w:rsidRDefault="00E23631" w:rsidP="00E03647">
      <w:pPr>
        <w:pStyle w:val="31"/>
        <w:ind w:firstLine="0"/>
        <w:rPr>
          <w:rStyle w:val="af5"/>
          <w:sz w:val="24"/>
          <w:szCs w:val="24"/>
        </w:rPr>
      </w:pPr>
    </w:p>
    <w:p w:rsidR="00E23631" w:rsidRPr="00E03647" w:rsidRDefault="00E23631" w:rsidP="00E03647">
      <w:pPr>
        <w:rPr>
          <w:b/>
          <w:bCs/>
        </w:rPr>
      </w:pPr>
      <w:r w:rsidRPr="00E03647">
        <w:rPr>
          <w:b/>
          <w:bCs/>
        </w:rPr>
        <w:t>3.4. Требования к форме подачи и содержанию заявки на участие в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аукционе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065A9A">
      <w:pPr>
        <w:pStyle w:val="21"/>
        <w:widowControl w:val="0"/>
        <w:tabs>
          <w:tab w:val="left" w:pos="708"/>
        </w:tabs>
        <w:autoSpaceDE w:val="0"/>
        <w:autoSpaceDN w:val="0"/>
        <w:adjustRightInd w:val="0"/>
        <w:spacing w:after="0" w:line="240" w:lineRule="auto"/>
        <w:ind w:left="0" w:firstLine="709"/>
        <w:jc w:val="both"/>
      </w:pPr>
      <w:r w:rsidRPr="00E03647">
        <w:t>3.4.2. Заявка на участие в аукционе</w:t>
      </w:r>
      <w:r w:rsidR="00065A9A">
        <w:t xml:space="preserve"> в 2</w:t>
      </w:r>
      <w:r w:rsidR="00404080">
        <w:t xml:space="preserve"> </w:t>
      </w:r>
      <w:r w:rsidR="00065A9A">
        <w:t>(двух) экземплярах</w:t>
      </w:r>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1) заполненный бланк заявки на участие в аукционе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lastRenderedPageBreak/>
        <w:t xml:space="preserve"> </w:t>
      </w:r>
      <w:proofErr w:type="gramStart"/>
      <w:r w:rsidRPr="00E03647">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6"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порядке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3.5.6. Прием заявок на участие в аукционе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3.5.7.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аукционе</w:t>
      </w:r>
    </w:p>
    <w:p w:rsidR="00E23631" w:rsidRPr="00E03647" w:rsidRDefault="00E23631" w:rsidP="001C7170">
      <w:pPr>
        <w:widowControl w:val="0"/>
        <w:autoSpaceDE w:val="0"/>
        <w:autoSpaceDN w:val="0"/>
        <w:adjustRightInd w:val="0"/>
        <w:ind w:firstLine="709"/>
      </w:pPr>
      <w:r w:rsidRPr="00E03647">
        <w:t>3.6.1. Участник аукциона,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3.6.2. Участник аукциона подает в письменном виде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аукционе будет возвращена Участнику аукциона в течение одного дня </w:t>
      </w:r>
      <w:proofErr w:type="gramStart"/>
      <w:r w:rsidRPr="00E03647">
        <w:t>с даты</w:t>
      </w:r>
      <w:proofErr w:type="gramEnd"/>
      <w:r w:rsidRPr="00E03647">
        <w:t xml:space="preserve">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3.7. Порядок рассмотрения заявок на участие в аукционе</w:t>
      </w:r>
    </w:p>
    <w:p w:rsidR="00E23631" w:rsidRPr="00E03647" w:rsidRDefault="00E23631" w:rsidP="001C7170">
      <w:pPr>
        <w:pStyle w:val="af3"/>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аукционе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w:t>
      </w:r>
      <w:r w:rsidR="00D91F35">
        <w:rPr>
          <w:rFonts w:ascii="Times New Roman" w:hAnsi="Times New Roman"/>
          <w:szCs w:val="24"/>
          <w:lang w:val="ru-RU"/>
        </w:rPr>
        <w:t xml:space="preserve">с </w:t>
      </w:r>
      <w:proofErr w:type="spellStart"/>
      <w:r w:rsidR="00D91F35">
        <w:rPr>
          <w:rFonts w:ascii="Times New Roman" w:hAnsi="Times New Roman"/>
          <w:szCs w:val="24"/>
          <w:lang w:val="ru-RU"/>
        </w:rPr>
        <w:t>момента</w:t>
      </w:r>
      <w:r w:rsidRPr="00E03647">
        <w:rPr>
          <w:rFonts w:ascii="Times New Roman" w:hAnsi="Times New Roman"/>
          <w:szCs w:val="24"/>
          <w:lang w:val="ru-RU"/>
        </w:rPr>
        <w:t>в</w:t>
      </w:r>
      <w:proofErr w:type="spellEnd"/>
      <w:r w:rsidRPr="00E03647">
        <w:rPr>
          <w:rFonts w:ascii="Times New Roman" w:hAnsi="Times New Roman"/>
          <w:szCs w:val="24"/>
          <w:lang w:val="ru-RU"/>
        </w:rPr>
        <w:t xml:space="preserve">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аукционе не может превышать десяти дней </w:t>
      </w:r>
      <w:proofErr w:type="gramStart"/>
      <w:r w:rsidRPr="00E03647">
        <w:rPr>
          <w:rFonts w:ascii="Times New Roman" w:hAnsi="Times New Roman" w:cs="Times New Roman"/>
          <w:sz w:val="24"/>
          <w:szCs w:val="24"/>
        </w:rPr>
        <w:t>с даты окончания</w:t>
      </w:r>
      <w:proofErr w:type="gramEnd"/>
      <w:r w:rsidRPr="00E03647">
        <w:rPr>
          <w:rFonts w:ascii="Times New Roman" w:hAnsi="Times New Roman" w:cs="Times New Roman"/>
          <w:sz w:val="24"/>
          <w:szCs w:val="24"/>
        </w:rPr>
        <w:t xml:space="preserve">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аукционе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ваниям, указанным в пункте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несоответствия заявки на участие в аукционе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7"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 xml:space="preserve">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присутствии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3.8.3. Аукцион проводится путем повышения начальной (минимальной) цены договора (цены лота), указанной в извещении о проведен</w:t>
      </w:r>
      <w:proofErr w:type="gramStart"/>
      <w:r w:rsidRPr="001C7170">
        <w:rPr>
          <w:rFonts w:ascii="Times New Roman" w:hAnsi="Times New Roman" w:cs="Times New Roman"/>
          <w:sz w:val="24"/>
          <w:szCs w:val="24"/>
        </w:rPr>
        <w:t>ии ау</w:t>
      </w:r>
      <w:proofErr w:type="gramEnd"/>
      <w:r w:rsidRPr="001C7170">
        <w:rPr>
          <w:rFonts w:ascii="Times New Roman" w:hAnsi="Times New Roman" w:cs="Times New Roman"/>
          <w:sz w:val="24"/>
          <w:szCs w:val="24"/>
        </w:rPr>
        <w:t xml:space="preserve">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размере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w:t>
      </w:r>
      <w:proofErr w:type="gramStart"/>
      <w:r w:rsidR="00C70484" w:rsidRPr="001C7170">
        <w:rPr>
          <w:rFonts w:ascii="Times New Roman" w:hAnsi="Times New Roman" w:cs="Times New Roman"/>
          <w:sz w:val="24"/>
          <w:szCs w:val="24"/>
        </w:rPr>
        <w:t>ии ау</w:t>
      </w:r>
      <w:proofErr w:type="gramEnd"/>
      <w:r w:rsidR="00C70484" w:rsidRPr="001C7170">
        <w:rPr>
          <w:rFonts w:ascii="Times New Roman" w:hAnsi="Times New Roman" w:cs="Times New Roman"/>
          <w:sz w:val="24"/>
          <w:szCs w:val="24"/>
        </w:rPr>
        <w:t>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1"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1"/>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2"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2"/>
    <w:p w:rsidR="00C70484" w:rsidRPr="001C7170" w:rsidRDefault="00C70484" w:rsidP="001C7170">
      <w:pPr>
        <w:autoSpaceDE w:val="0"/>
        <w:autoSpaceDN w:val="0"/>
        <w:adjustRightInd w:val="0"/>
        <w:spacing w:after="0"/>
        <w:ind w:firstLine="709"/>
        <w:rPr>
          <w:rFonts w:cs="Times New Roman"/>
        </w:rPr>
      </w:pPr>
      <w:r w:rsidRPr="001C7170">
        <w:rPr>
          <w:rFonts w:cs="Times New Roman"/>
        </w:rPr>
        <w:lastRenderedPageBreak/>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з)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3"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4" w:name="sub_101516"/>
      <w:bookmarkEnd w:id="3"/>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4"/>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следующем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 xml:space="preserve">документации, поднимает </w:t>
      </w:r>
      <w:proofErr w:type="gramStart"/>
      <w:r w:rsidRPr="00E03647">
        <w:rPr>
          <w:rFonts w:ascii="Times New Roman" w:hAnsi="Times New Roman" w:cs="Times New Roman"/>
          <w:sz w:val="24"/>
          <w:szCs w:val="24"/>
        </w:rPr>
        <w:t>карточку</w:t>
      </w:r>
      <w:proofErr w:type="gramEnd"/>
      <w:r w:rsidRPr="00E03647">
        <w:rPr>
          <w:rFonts w:ascii="Times New Roman" w:hAnsi="Times New Roman" w:cs="Times New Roman"/>
          <w:sz w:val="24"/>
          <w:szCs w:val="24"/>
        </w:rPr>
        <w:t xml:space="preserve"> в случае если он согласен заключить договор по объявленной цене;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8"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3.9.1. Заключение договора осуществляется в порядке,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3) предоставления таким лицом заведомо ложных сведений, содержащихся в документах,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9"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20"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w:t>
      </w:r>
      <w:r w:rsidR="00404080">
        <w:t xml:space="preserve"> </w:t>
      </w:r>
      <w:r w:rsidR="00365035" w:rsidRPr="00E03647">
        <w:t>-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3.12.1. Аукцион признается несостоявшимся в случаях, если:</w:t>
      </w:r>
    </w:p>
    <w:p w:rsidR="00E23631" w:rsidRPr="00E03647" w:rsidRDefault="00E23631" w:rsidP="001C7170">
      <w:pPr>
        <w:widowControl w:val="0"/>
        <w:autoSpaceDE w:val="0"/>
        <w:autoSpaceDN w:val="0"/>
        <w:adjustRightInd w:val="0"/>
        <w:ind w:firstLine="709"/>
      </w:pPr>
      <w:r w:rsidRPr="00E03647">
        <w:t>а) после окончания Срока подачи заявок на участие в аукционе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463" w:type="dxa"/>
        <w:tblInd w:w="-432" w:type="dxa"/>
        <w:tblLayout w:type="fixed"/>
        <w:tblLook w:val="0000" w:firstRow="0" w:lastRow="0" w:firstColumn="0" w:lastColumn="0" w:noHBand="0" w:noVBand="0"/>
      </w:tblPr>
      <w:tblGrid>
        <w:gridCol w:w="540"/>
        <w:gridCol w:w="3060"/>
        <w:gridCol w:w="6863"/>
      </w:tblGrid>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47797B">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0970DE">
        <w:trPr>
          <w:trHeight w:val="697"/>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F7B05">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w:t>
            </w:r>
            <w:r w:rsidR="008059E1">
              <w:rPr>
                <w:rFonts w:ascii="Times New Roman" w:hAnsi="Times New Roman" w:cs="Times New Roman"/>
                <w:sz w:val="24"/>
                <w:szCs w:val="24"/>
              </w:rPr>
              <w:t xml:space="preserve"> </w:t>
            </w:r>
            <w:r w:rsidR="00C22473">
              <w:rPr>
                <w:rFonts w:ascii="Times New Roman" w:hAnsi="Times New Roman" w:cs="Times New Roman"/>
                <w:sz w:val="24"/>
                <w:szCs w:val="24"/>
              </w:rPr>
              <w:t xml:space="preserve">резервуаров </w:t>
            </w:r>
            <w:r w:rsidR="00CF7B05">
              <w:rPr>
                <w:rFonts w:ascii="Times New Roman" w:hAnsi="Times New Roman" w:cs="Times New Roman"/>
                <w:sz w:val="24"/>
                <w:szCs w:val="24"/>
              </w:rPr>
              <w:t xml:space="preserve">для хранения </w:t>
            </w:r>
            <w:r w:rsidR="008059E1">
              <w:rPr>
                <w:rFonts w:ascii="Times New Roman" w:hAnsi="Times New Roman" w:cs="Times New Roman"/>
                <w:sz w:val="24"/>
                <w:szCs w:val="24"/>
              </w:rPr>
              <w:t xml:space="preserve"> топлива</w:t>
            </w:r>
          </w:p>
        </w:tc>
      </w:tr>
      <w:tr w:rsidR="00E23631" w:rsidTr="00B75D4A">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Default="006D502F" w:rsidP="00256005">
            <w:pPr>
              <w:tabs>
                <w:tab w:val="left" w:pos="975"/>
              </w:tabs>
              <w:spacing w:after="0"/>
              <w:jc w:val="left"/>
              <w:rPr>
                <w:rFonts w:cs="Times New Roman"/>
              </w:rPr>
            </w:pPr>
            <w:r>
              <w:rPr>
                <w:rFonts w:cs="Times New Roman"/>
              </w:rPr>
              <w:t xml:space="preserve">1. </w:t>
            </w:r>
            <w:r w:rsidR="000970DE">
              <w:rPr>
                <w:rFonts w:cs="Times New Roman"/>
              </w:rPr>
              <w:t>Резервуар РГС -  6</w:t>
            </w:r>
            <w:r w:rsidR="00C22473">
              <w:rPr>
                <w:rFonts w:cs="Times New Roman"/>
              </w:rPr>
              <w:t xml:space="preserve">0 № </w:t>
            </w:r>
            <w:r w:rsidR="00AA04E9">
              <w:rPr>
                <w:rFonts w:cs="Times New Roman"/>
              </w:rPr>
              <w:t>5</w:t>
            </w:r>
            <w:r w:rsidR="0047797B" w:rsidRPr="00E03647">
              <w:rPr>
                <w:rFonts w:cs="Times New Roman"/>
              </w:rPr>
              <w:t xml:space="preserve">, </w:t>
            </w:r>
            <w:r w:rsidR="00C22473">
              <w:rPr>
                <w:rFonts w:cs="Times New Roman"/>
              </w:rPr>
              <w:t xml:space="preserve">инв. № </w:t>
            </w:r>
            <w:r w:rsidR="008059E1">
              <w:rPr>
                <w:rFonts w:cs="Times New Roman"/>
              </w:rPr>
              <w:t>00000</w:t>
            </w:r>
            <w:r w:rsidR="00AA04E9">
              <w:rPr>
                <w:rFonts w:cs="Times New Roman"/>
              </w:rPr>
              <w:t>512</w:t>
            </w:r>
            <w:r w:rsidR="00570CA2">
              <w:rPr>
                <w:rFonts w:cs="Times New Roman"/>
              </w:rPr>
              <w:t xml:space="preserve"> – 1 шт.</w:t>
            </w:r>
          </w:p>
          <w:p w:rsidR="00C22473" w:rsidRDefault="006D502F" w:rsidP="00256005">
            <w:pPr>
              <w:tabs>
                <w:tab w:val="left" w:pos="975"/>
              </w:tabs>
              <w:spacing w:after="0"/>
              <w:jc w:val="left"/>
              <w:rPr>
                <w:rFonts w:cs="Times New Roman"/>
              </w:rPr>
            </w:pPr>
            <w:r>
              <w:rPr>
                <w:rFonts w:cs="Times New Roman"/>
              </w:rPr>
              <w:t xml:space="preserve">2. </w:t>
            </w:r>
            <w:r w:rsidR="00C22473">
              <w:rPr>
                <w:rFonts w:cs="Times New Roman"/>
              </w:rPr>
              <w:t xml:space="preserve">Резервуар РГС -  </w:t>
            </w:r>
            <w:r w:rsidR="000970DE">
              <w:rPr>
                <w:rFonts w:cs="Times New Roman"/>
              </w:rPr>
              <w:t>6</w:t>
            </w:r>
            <w:r w:rsidR="008059E1">
              <w:rPr>
                <w:rFonts w:cs="Times New Roman"/>
              </w:rPr>
              <w:t xml:space="preserve">0 № </w:t>
            </w:r>
            <w:r w:rsidR="000970DE">
              <w:rPr>
                <w:rFonts w:cs="Times New Roman"/>
              </w:rPr>
              <w:t>7</w:t>
            </w:r>
            <w:r w:rsidR="00C22473" w:rsidRPr="00E03647">
              <w:rPr>
                <w:rFonts w:cs="Times New Roman"/>
              </w:rPr>
              <w:t xml:space="preserve">, </w:t>
            </w:r>
            <w:r w:rsidR="00570CA2">
              <w:rPr>
                <w:rFonts w:cs="Times New Roman"/>
              </w:rPr>
              <w:t xml:space="preserve">инв. № </w:t>
            </w:r>
            <w:r w:rsidR="00AA04E9">
              <w:rPr>
                <w:rFonts w:cs="Times New Roman"/>
              </w:rPr>
              <w:t>000002810</w:t>
            </w:r>
            <w:r w:rsidR="00570CA2">
              <w:rPr>
                <w:rFonts w:cs="Times New Roman"/>
              </w:rPr>
              <w:t xml:space="preserve"> – 1 шт.</w:t>
            </w:r>
          </w:p>
          <w:p w:rsidR="008059E1" w:rsidRDefault="006D502F" w:rsidP="00256005">
            <w:pPr>
              <w:tabs>
                <w:tab w:val="left" w:pos="975"/>
              </w:tabs>
              <w:spacing w:after="0"/>
              <w:jc w:val="left"/>
              <w:rPr>
                <w:rFonts w:cs="Times New Roman"/>
              </w:rPr>
            </w:pPr>
            <w:r>
              <w:rPr>
                <w:rFonts w:cs="Times New Roman"/>
              </w:rPr>
              <w:t xml:space="preserve">3. </w:t>
            </w:r>
            <w:r w:rsidR="000970DE">
              <w:rPr>
                <w:rFonts w:cs="Times New Roman"/>
              </w:rPr>
              <w:t>Резервуар РГС – 6</w:t>
            </w:r>
            <w:r w:rsidR="008059E1">
              <w:rPr>
                <w:rFonts w:cs="Times New Roman"/>
              </w:rPr>
              <w:t xml:space="preserve">0 № </w:t>
            </w:r>
            <w:r w:rsidR="000970DE">
              <w:rPr>
                <w:rFonts w:cs="Times New Roman"/>
              </w:rPr>
              <w:t>8,</w:t>
            </w:r>
            <w:r w:rsidR="008059E1">
              <w:rPr>
                <w:rFonts w:cs="Times New Roman"/>
              </w:rPr>
              <w:t xml:space="preserve"> инв. № 00000</w:t>
            </w:r>
            <w:r w:rsidR="00AA04E9">
              <w:rPr>
                <w:rFonts w:cs="Times New Roman"/>
              </w:rPr>
              <w:t>2809</w:t>
            </w:r>
            <w:r w:rsidR="008059E1">
              <w:rPr>
                <w:rFonts w:cs="Times New Roman"/>
              </w:rPr>
              <w:t xml:space="preserve"> – 1 шт.</w:t>
            </w:r>
          </w:p>
          <w:p w:rsidR="008059E1" w:rsidRDefault="006D502F" w:rsidP="00256005">
            <w:pPr>
              <w:tabs>
                <w:tab w:val="left" w:pos="975"/>
              </w:tabs>
              <w:spacing w:after="0"/>
              <w:jc w:val="left"/>
              <w:rPr>
                <w:rFonts w:cs="Times New Roman"/>
              </w:rPr>
            </w:pPr>
            <w:r>
              <w:rPr>
                <w:rFonts w:cs="Times New Roman"/>
              </w:rPr>
              <w:t xml:space="preserve">4. </w:t>
            </w:r>
            <w:r w:rsidR="008059E1">
              <w:rPr>
                <w:rFonts w:cs="Times New Roman"/>
              </w:rPr>
              <w:t xml:space="preserve">Резервуар РГС – </w:t>
            </w:r>
            <w:r w:rsidR="000970DE">
              <w:rPr>
                <w:rFonts w:cs="Times New Roman"/>
              </w:rPr>
              <w:t>6</w:t>
            </w:r>
            <w:r w:rsidR="008059E1">
              <w:rPr>
                <w:rFonts w:cs="Times New Roman"/>
              </w:rPr>
              <w:t xml:space="preserve">0 № </w:t>
            </w:r>
            <w:r w:rsidR="00AA04E9">
              <w:rPr>
                <w:rFonts w:cs="Times New Roman"/>
              </w:rPr>
              <w:t>34</w:t>
            </w:r>
            <w:r w:rsidR="000970DE">
              <w:rPr>
                <w:rFonts w:cs="Times New Roman"/>
              </w:rPr>
              <w:t>,</w:t>
            </w:r>
            <w:r w:rsidR="008059E1">
              <w:rPr>
                <w:rFonts w:cs="Times New Roman"/>
              </w:rPr>
              <w:t xml:space="preserve"> инв. № 00000</w:t>
            </w:r>
            <w:r w:rsidR="00AA04E9">
              <w:rPr>
                <w:rFonts w:cs="Times New Roman"/>
              </w:rPr>
              <w:t>511</w:t>
            </w:r>
            <w:r w:rsidR="008059E1">
              <w:rPr>
                <w:rFonts w:cs="Times New Roman"/>
              </w:rPr>
              <w:t xml:space="preserve"> – 1 шт.</w:t>
            </w:r>
          </w:p>
          <w:p w:rsidR="00AA04E9" w:rsidRDefault="00AA04E9" w:rsidP="00AA04E9">
            <w:pPr>
              <w:tabs>
                <w:tab w:val="left" w:pos="975"/>
              </w:tabs>
              <w:spacing w:after="0"/>
              <w:jc w:val="left"/>
              <w:rPr>
                <w:rFonts w:cs="Times New Roman"/>
              </w:rPr>
            </w:pPr>
            <w:r>
              <w:rPr>
                <w:rFonts w:cs="Times New Roman"/>
              </w:rPr>
              <w:t>5. Резервуар РГС – 60 № 35, инв. № 000002802 – 1 шт.</w:t>
            </w:r>
          </w:p>
          <w:p w:rsidR="00AA04E9" w:rsidRDefault="00AA04E9" w:rsidP="00AA04E9">
            <w:pPr>
              <w:tabs>
                <w:tab w:val="left" w:pos="975"/>
              </w:tabs>
              <w:spacing w:after="0"/>
              <w:jc w:val="left"/>
              <w:rPr>
                <w:rFonts w:cs="Times New Roman"/>
              </w:rPr>
            </w:pPr>
            <w:r>
              <w:rPr>
                <w:rFonts w:cs="Times New Roman"/>
              </w:rPr>
              <w:t>6. Резервуар РГС – 60 № 37, инв. № 000002812 – 1 шт.</w:t>
            </w:r>
          </w:p>
          <w:p w:rsidR="00AA04E9" w:rsidRDefault="00AA04E9" w:rsidP="00256005">
            <w:pPr>
              <w:tabs>
                <w:tab w:val="left" w:pos="975"/>
              </w:tabs>
              <w:spacing w:after="0"/>
              <w:jc w:val="left"/>
              <w:rPr>
                <w:rFonts w:cs="Times New Roman"/>
              </w:rPr>
            </w:pPr>
          </w:p>
          <w:p w:rsidR="000970DE" w:rsidRDefault="000970DE" w:rsidP="00256005">
            <w:pPr>
              <w:tabs>
                <w:tab w:val="left" w:pos="975"/>
              </w:tabs>
              <w:spacing w:after="0"/>
              <w:rPr>
                <w:b/>
                <w:u w:val="single"/>
              </w:rPr>
            </w:pPr>
          </w:p>
          <w:p w:rsidR="00711DF6" w:rsidRPr="00E03647" w:rsidRDefault="00711DF6" w:rsidP="00256005">
            <w:pPr>
              <w:tabs>
                <w:tab w:val="left" w:pos="975"/>
              </w:tabs>
              <w:spacing w:after="0"/>
            </w:pPr>
            <w:r w:rsidRPr="00E03647">
              <w:rPr>
                <w:b/>
                <w:u w:val="single"/>
              </w:rPr>
              <w:t>Целевое назначение</w:t>
            </w:r>
            <w:r w:rsidRPr="00E03647">
              <w:t xml:space="preserve">: </w:t>
            </w:r>
            <w:r w:rsidR="00A22EAC" w:rsidRPr="00E03647">
              <w:rPr>
                <w:rFonts w:cs="Times New Roman"/>
                <w:color w:val="000000"/>
              </w:rPr>
              <w:t xml:space="preserve">для использования в качестве </w:t>
            </w:r>
            <w:r w:rsidR="00570CA2">
              <w:rPr>
                <w:rFonts w:cs="Times New Roman"/>
                <w:color w:val="000000"/>
              </w:rPr>
              <w:t>резервуаров хранения топлива</w:t>
            </w:r>
            <w:r w:rsidRPr="00E03647">
              <w:t>.</w:t>
            </w:r>
            <w:r w:rsidRPr="00E03647">
              <w:tab/>
            </w:r>
            <w:r w:rsidR="00256005">
              <w:t xml:space="preserve"> </w:t>
            </w:r>
          </w:p>
          <w:p w:rsidR="00711DF6" w:rsidRDefault="00795623" w:rsidP="00256005">
            <w:pPr>
              <w:spacing w:after="0"/>
              <w:jc w:val="left"/>
            </w:pPr>
            <w:r w:rsidRPr="00E03647">
              <w:rPr>
                <w:b/>
                <w:u w:val="single"/>
              </w:rPr>
              <w:t>Техническая х</w:t>
            </w:r>
            <w:r w:rsidR="00711DF6" w:rsidRPr="00E03647">
              <w:rPr>
                <w:b/>
                <w:u w:val="single"/>
              </w:rPr>
              <w:t>арактеристика имущества</w:t>
            </w:r>
            <w:r w:rsidR="00711DF6" w:rsidRPr="00E03647">
              <w:t xml:space="preserve">: </w:t>
            </w:r>
          </w:p>
          <w:p w:rsidR="006D502F" w:rsidRPr="00E11FA2" w:rsidRDefault="000970DE" w:rsidP="00256005">
            <w:pPr>
              <w:tabs>
                <w:tab w:val="left" w:pos="975"/>
              </w:tabs>
              <w:spacing w:after="0"/>
              <w:jc w:val="left"/>
              <w:rPr>
                <w:rFonts w:cs="Times New Roman"/>
                <w:i/>
              </w:rPr>
            </w:pPr>
            <w:r>
              <w:rPr>
                <w:rFonts w:cs="Times New Roman"/>
                <w:i/>
              </w:rPr>
              <w:t>1. Резервуар РГС -  6</w:t>
            </w:r>
            <w:r w:rsidR="006D502F" w:rsidRPr="00E11FA2">
              <w:rPr>
                <w:rFonts w:cs="Times New Roman"/>
                <w:i/>
              </w:rPr>
              <w:t xml:space="preserve">0 № </w:t>
            </w:r>
            <w:r w:rsidR="00B62813">
              <w:rPr>
                <w:rFonts w:cs="Times New Roman"/>
                <w:i/>
              </w:rPr>
              <w:t>5</w:t>
            </w:r>
            <w:r w:rsidR="006D502F" w:rsidRPr="00E11FA2">
              <w:rPr>
                <w:rFonts w:cs="Times New Roman"/>
                <w:i/>
              </w:rPr>
              <w:t xml:space="preserve">, инв. № </w:t>
            </w:r>
            <w:r w:rsidR="00B62813">
              <w:rPr>
                <w:rFonts w:cs="Times New Roman"/>
              </w:rPr>
              <w:t>00000512</w:t>
            </w:r>
            <w:r w:rsidRPr="000970DE">
              <w:rPr>
                <w:rFonts w:cs="Times New Roman"/>
                <w:i/>
              </w:rPr>
              <w:t xml:space="preserve"> </w:t>
            </w:r>
            <w:r w:rsidR="006D502F" w:rsidRPr="00E11FA2">
              <w:rPr>
                <w:rFonts w:cs="Times New Roman"/>
                <w:i/>
              </w:rPr>
              <w:t xml:space="preserve"> – 1 шт.</w:t>
            </w:r>
          </w:p>
          <w:p w:rsidR="00256005" w:rsidRDefault="00570CA2" w:rsidP="00256005">
            <w:pPr>
              <w:tabs>
                <w:tab w:val="left" w:pos="975"/>
              </w:tabs>
              <w:spacing w:after="0"/>
              <w:jc w:val="left"/>
            </w:pPr>
            <w:r>
              <w:t>Горизонтальны</w:t>
            </w:r>
            <w:r w:rsidR="006D502F">
              <w:t>й</w:t>
            </w:r>
            <w:r w:rsidR="00256005">
              <w:t xml:space="preserve"> сварно</w:t>
            </w:r>
            <w:r w:rsidR="006D502F">
              <w:t>й</w:t>
            </w:r>
            <w:r>
              <w:t xml:space="preserve">  цилиндрически</w:t>
            </w:r>
            <w:r w:rsidR="00256005">
              <w:t>й</w:t>
            </w:r>
            <w:r>
              <w:t xml:space="preserve"> резервуар с коническими торцевыми днищ</w:t>
            </w:r>
            <w:r w:rsidR="00256005">
              <w:t>ами, наземный</w:t>
            </w:r>
          </w:p>
          <w:p w:rsidR="00256005" w:rsidRPr="00E03647" w:rsidRDefault="00256005" w:rsidP="00256005">
            <w:pPr>
              <w:tabs>
                <w:tab w:val="left" w:pos="975"/>
              </w:tabs>
              <w:spacing w:after="0"/>
              <w:jc w:val="left"/>
            </w:pPr>
            <w:r>
              <w:rPr>
                <w:rFonts w:cs="Times New Roman"/>
              </w:rPr>
              <w:t xml:space="preserve">Тип: РГС с коническими днищами </w:t>
            </w:r>
            <w:proofErr w:type="gramStart"/>
            <w:r>
              <w:rPr>
                <w:rFonts w:cs="Times New Roman"/>
              </w:rPr>
              <w:t>наземный</w:t>
            </w:r>
            <w:proofErr w:type="gramEnd"/>
          </w:p>
          <w:p w:rsidR="00570CA2" w:rsidRDefault="00256005" w:rsidP="00256005">
            <w:pPr>
              <w:spacing w:after="0"/>
            </w:pPr>
            <w:r>
              <w:t>Ввод в эксплуатацию: 19</w:t>
            </w:r>
            <w:r w:rsidR="00B62813">
              <w:t>80</w:t>
            </w:r>
            <w:r>
              <w:t xml:space="preserve"> г.</w:t>
            </w:r>
          </w:p>
          <w:p w:rsidR="00256005" w:rsidRDefault="00256005" w:rsidP="00256005">
            <w:pPr>
              <w:spacing w:after="0"/>
            </w:pPr>
            <w:r>
              <w:t>Завод-изготовитель: Челябинский завод металлоконструкций им. Орджоникидзе</w:t>
            </w:r>
          </w:p>
          <w:p w:rsidR="00256005" w:rsidRDefault="00256005" w:rsidP="00256005">
            <w:pPr>
              <w:spacing w:after="0"/>
            </w:pPr>
            <w:r>
              <w:t xml:space="preserve">Режим работы: </w:t>
            </w:r>
            <w:r w:rsidR="000970DE">
              <w:t>«</w:t>
            </w:r>
            <w:r>
              <w:t>прием-раздача»</w:t>
            </w:r>
          </w:p>
          <w:p w:rsidR="00256005" w:rsidRDefault="00256005" w:rsidP="00256005">
            <w:pPr>
              <w:spacing w:after="0"/>
            </w:pPr>
            <w:r>
              <w:t xml:space="preserve">Диаметр, </w:t>
            </w:r>
            <w:proofErr w:type="gramStart"/>
            <w:r>
              <w:t>мм</w:t>
            </w:r>
            <w:proofErr w:type="gramEnd"/>
            <w:r>
              <w:t xml:space="preserve">:  </w:t>
            </w:r>
            <w:r w:rsidR="000C5750">
              <w:t>2780</w:t>
            </w:r>
          </w:p>
          <w:p w:rsidR="00256005" w:rsidRDefault="00256005" w:rsidP="00256005">
            <w:pPr>
              <w:spacing w:after="0"/>
            </w:pPr>
            <w:r>
              <w:t>Длина цилиндричес</w:t>
            </w:r>
            <w:r w:rsidR="000C5750">
              <w:t xml:space="preserve">кой части, </w:t>
            </w:r>
            <w:proofErr w:type="gramStart"/>
            <w:r w:rsidR="000C5750">
              <w:t>мм</w:t>
            </w:r>
            <w:proofErr w:type="gramEnd"/>
            <w:r w:rsidR="000C5750">
              <w:t>: 1040</w:t>
            </w:r>
            <w:r w:rsidR="00CB21CC">
              <w:t>0</w:t>
            </w:r>
          </w:p>
          <w:p w:rsidR="00256005" w:rsidRDefault="00256005" w:rsidP="00256005">
            <w:pPr>
              <w:spacing w:after="0"/>
            </w:pPr>
            <w:r>
              <w:t>Количество обечаек, шт.: 7</w:t>
            </w:r>
          </w:p>
          <w:p w:rsidR="00256005" w:rsidRDefault="00256005" w:rsidP="00256005">
            <w:pPr>
              <w:spacing w:after="0"/>
            </w:pPr>
            <w:r>
              <w:t xml:space="preserve">Объем резервуара, м3; </w:t>
            </w:r>
            <w:r w:rsidR="00CB21CC">
              <w:t>6</w:t>
            </w:r>
            <w:r>
              <w:t>0,00</w:t>
            </w:r>
          </w:p>
          <w:p w:rsidR="00256005" w:rsidRDefault="00256005" w:rsidP="00256005">
            <w:pPr>
              <w:spacing w:after="0"/>
            </w:pPr>
            <w:r>
              <w:t>Тип сварных соединений:</w:t>
            </w:r>
          </w:p>
          <w:p w:rsidR="00065A9A" w:rsidRDefault="00065A9A" w:rsidP="00256005">
            <w:pPr>
              <w:spacing w:after="0"/>
            </w:pPr>
            <w:r>
              <w:t>цилиндрическая часть</w:t>
            </w:r>
          </w:p>
          <w:p w:rsidR="00256005" w:rsidRDefault="00256005" w:rsidP="00256005">
            <w:pPr>
              <w:spacing w:after="0"/>
            </w:pPr>
            <w:r>
              <w:t>- кольцевые – внахлест автоматическая</w:t>
            </w:r>
          </w:p>
          <w:p w:rsidR="00256005" w:rsidRDefault="00256005" w:rsidP="00256005">
            <w:pPr>
              <w:spacing w:after="0"/>
            </w:pPr>
            <w:r>
              <w:t xml:space="preserve">- </w:t>
            </w:r>
            <w:proofErr w:type="gramStart"/>
            <w:r>
              <w:t>горизонтальные</w:t>
            </w:r>
            <w:proofErr w:type="gramEnd"/>
            <w:r>
              <w:t xml:space="preserve"> соединительные – внахлест автоматическая соединений: цилиндрическая</w:t>
            </w:r>
          </w:p>
          <w:p w:rsidR="00256005" w:rsidRDefault="00256005" w:rsidP="00256005">
            <w:pPr>
              <w:spacing w:after="0"/>
            </w:pPr>
            <w:r>
              <w:t>Вид хранимог</w:t>
            </w:r>
            <w:r w:rsidR="000C5750">
              <w:t>о топлива н/</w:t>
            </w:r>
            <w:proofErr w:type="gramStart"/>
            <w:r w:rsidR="000C5750">
              <w:t>п</w:t>
            </w:r>
            <w:proofErr w:type="gramEnd"/>
            <w:r w:rsidR="000C5750">
              <w:t>: ДТ</w:t>
            </w:r>
          </w:p>
          <w:p w:rsidR="00256005" w:rsidRDefault="00256005" w:rsidP="00256005">
            <w:pPr>
              <w:spacing w:after="0"/>
            </w:pPr>
            <w:r>
              <w:t>Проектные толщины:</w:t>
            </w:r>
          </w:p>
          <w:p w:rsidR="00256005" w:rsidRDefault="00256005" w:rsidP="00256005">
            <w:pPr>
              <w:spacing w:after="0"/>
            </w:pPr>
            <w:r>
              <w:t xml:space="preserve">- обечайки </w:t>
            </w:r>
            <w:r>
              <w:rPr>
                <w:lang w:val="en-US"/>
              </w:rPr>
              <w:t>I</w:t>
            </w:r>
            <w:r w:rsidRPr="00256005">
              <w:t>-</w:t>
            </w:r>
            <w:r>
              <w:rPr>
                <w:lang w:val="en-US"/>
              </w:rPr>
              <w:t>VII</w:t>
            </w:r>
            <w:r>
              <w:t xml:space="preserve"> 5,0 мм</w:t>
            </w:r>
          </w:p>
          <w:p w:rsidR="00256005" w:rsidRPr="00256005" w:rsidRDefault="00256005" w:rsidP="00256005">
            <w:pPr>
              <w:spacing w:after="0"/>
            </w:pPr>
            <w:r>
              <w:t xml:space="preserve">- днища </w:t>
            </w:r>
            <w:r>
              <w:rPr>
                <w:lang w:val="en-US"/>
              </w:rPr>
              <w:t>I</w:t>
            </w:r>
            <w:r w:rsidRPr="00065A9A">
              <w:t xml:space="preserve">, </w:t>
            </w:r>
            <w:r>
              <w:rPr>
                <w:lang w:val="en-US"/>
              </w:rPr>
              <w:t>II</w:t>
            </w:r>
            <w:r>
              <w:t xml:space="preserve"> 5,0 мм</w:t>
            </w:r>
          </w:p>
          <w:p w:rsidR="00570CA2" w:rsidRDefault="00570CA2" w:rsidP="00256005">
            <w:pPr>
              <w:spacing w:after="0"/>
            </w:pPr>
            <w:r>
              <w:t>Механические характеристики металла корпуса.</w:t>
            </w:r>
          </w:p>
          <w:p w:rsidR="00570CA2" w:rsidRDefault="00570CA2" w:rsidP="00256005">
            <w:pPr>
              <w:spacing w:after="0"/>
            </w:pPr>
            <w:r>
              <w:t>Химический состав и механические характеристики металла корпуса, Сталь Ст3пс.</w:t>
            </w:r>
          </w:p>
          <w:p w:rsidR="00570CA2" w:rsidRDefault="00570CA2" w:rsidP="00256005">
            <w:pPr>
              <w:spacing w:after="0"/>
            </w:pPr>
            <w:r>
              <w:t>Условия выполнения сварки корпуса:</w:t>
            </w:r>
          </w:p>
          <w:p w:rsidR="00570CA2" w:rsidRDefault="00570CA2" w:rsidP="00256005">
            <w:pPr>
              <w:spacing w:after="0"/>
            </w:pPr>
            <w:r>
              <w:t>- горизонтальные соединения листов и днищ – встык, автоматическая сварка под флюсом</w:t>
            </w:r>
          </w:p>
          <w:p w:rsidR="00570CA2" w:rsidRDefault="00570CA2" w:rsidP="00256005">
            <w:pPr>
              <w:spacing w:after="0"/>
            </w:pPr>
            <w:r>
              <w:t>- кольцевые соединения обечаек и днищ – внахлест, автоматическая сварка под флюсом</w:t>
            </w:r>
          </w:p>
          <w:p w:rsidR="00256005" w:rsidRDefault="00256005" w:rsidP="00256005">
            <w:pPr>
              <w:spacing w:after="0"/>
            </w:pPr>
            <w:r>
              <w:t>Назначение технического устройства: Хранение авиационного керосина</w:t>
            </w:r>
            <w:r w:rsidR="000C5750">
              <w:t>, дизельного топлива</w:t>
            </w:r>
          </w:p>
          <w:p w:rsidR="00CB21CC" w:rsidRDefault="00CB21CC" w:rsidP="00256005">
            <w:pPr>
              <w:spacing w:after="0"/>
            </w:pPr>
          </w:p>
          <w:p w:rsidR="00E11FA2" w:rsidRPr="00E11FA2" w:rsidRDefault="00CB21CC" w:rsidP="00E11FA2">
            <w:pPr>
              <w:spacing w:after="0"/>
              <w:rPr>
                <w:i/>
              </w:rPr>
            </w:pPr>
            <w:r>
              <w:rPr>
                <w:i/>
              </w:rPr>
              <w:t xml:space="preserve">2. Резервуар РГС -  60 № </w:t>
            </w:r>
            <w:r w:rsidR="000C5750">
              <w:rPr>
                <w:i/>
              </w:rPr>
              <w:t>7</w:t>
            </w:r>
            <w:r w:rsidR="00E11FA2" w:rsidRPr="00E11FA2">
              <w:rPr>
                <w:i/>
              </w:rPr>
              <w:t xml:space="preserve">, инв. № </w:t>
            </w:r>
            <w:r w:rsidR="000C5750">
              <w:rPr>
                <w:rFonts w:cs="Times New Roman"/>
              </w:rPr>
              <w:t xml:space="preserve"> 000002810 </w:t>
            </w:r>
            <w:r>
              <w:rPr>
                <w:i/>
              </w:rPr>
              <w:t xml:space="preserve"> </w:t>
            </w:r>
            <w:r w:rsidR="00E11FA2" w:rsidRPr="00E11FA2">
              <w:rPr>
                <w:i/>
              </w:rPr>
              <w:t>–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CB21CC">
              <w:t>8</w:t>
            </w:r>
            <w:r w:rsidR="000C5750">
              <w:t>0</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Режим работы: 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rsidR="000C5750">
              <w:t>2795</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rsidR="000C5750">
              <w:t>10430</w:t>
            </w:r>
          </w:p>
          <w:p w:rsidR="00E11FA2" w:rsidRPr="00E11FA2" w:rsidRDefault="00E11FA2" w:rsidP="00E11FA2">
            <w:pPr>
              <w:spacing w:after="0"/>
            </w:pPr>
            <w:r w:rsidRPr="00E11FA2">
              <w:t xml:space="preserve">Количество обечаек, шт.: </w:t>
            </w:r>
            <w:r w:rsidR="00CB21CC">
              <w:t>7</w:t>
            </w:r>
          </w:p>
          <w:p w:rsidR="00E11FA2" w:rsidRPr="00E11FA2" w:rsidRDefault="00E11FA2" w:rsidP="00E11FA2">
            <w:pPr>
              <w:spacing w:after="0"/>
            </w:pPr>
            <w:r w:rsidRPr="00E11FA2">
              <w:t xml:space="preserve">Объем резервуара, м3; </w:t>
            </w:r>
            <w:r w:rsidR="00CB21CC">
              <w:t>6</w:t>
            </w:r>
            <w:r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горизонтальные соединительные – внахлест автоматическая </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0C5750">
              <w:t>ДТ</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P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CB21CC" w:rsidRPr="00CB21CC" w:rsidRDefault="00E11FA2" w:rsidP="00CB21CC">
            <w:pPr>
              <w:spacing w:after="0"/>
            </w:pPr>
            <w:r w:rsidRPr="00E11FA2">
              <w:t xml:space="preserve">Химический состав и механические характеристики металла корпуса, Сталь </w:t>
            </w:r>
            <w:r w:rsidR="00CB21CC" w:rsidRPr="00CB21CC">
              <w:t>Ст3пс.</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CB21CC">
              <w:t>авиационного керосина</w:t>
            </w:r>
            <w:r w:rsidR="000C5750">
              <w:t>, дизельного топлива</w:t>
            </w:r>
          </w:p>
          <w:p w:rsidR="00CB21CC" w:rsidRPr="00E11FA2" w:rsidRDefault="00CB21CC" w:rsidP="00E11FA2">
            <w:pPr>
              <w:spacing w:after="0"/>
            </w:pPr>
          </w:p>
          <w:p w:rsidR="00E11FA2" w:rsidRPr="00E11FA2" w:rsidRDefault="00E11FA2" w:rsidP="00E11FA2">
            <w:pPr>
              <w:spacing w:after="0"/>
              <w:rPr>
                <w:i/>
              </w:rPr>
            </w:pPr>
            <w:r w:rsidRPr="00E11FA2">
              <w:rPr>
                <w:i/>
              </w:rPr>
              <w:t>3. Резервуар РГС –</w:t>
            </w:r>
            <w:r w:rsidR="00CB21CC">
              <w:rPr>
                <w:i/>
              </w:rPr>
              <w:t>6</w:t>
            </w:r>
            <w:r w:rsidRPr="00E11FA2">
              <w:rPr>
                <w:i/>
              </w:rPr>
              <w:t xml:space="preserve">0 № </w:t>
            </w:r>
            <w:r w:rsidR="00CB21CC">
              <w:rPr>
                <w:i/>
              </w:rPr>
              <w:t>8</w:t>
            </w:r>
            <w:r w:rsidRPr="00E11FA2">
              <w:rPr>
                <w:i/>
              </w:rPr>
              <w:t xml:space="preserve"> инв. № </w:t>
            </w:r>
            <w:r w:rsidR="000C5750">
              <w:rPr>
                <w:rFonts w:cs="Times New Roman"/>
              </w:rPr>
              <w:t>000002809</w:t>
            </w:r>
            <w:r w:rsidRPr="00E11FA2">
              <w:rPr>
                <w:i/>
              </w:rPr>
              <w:t xml:space="preserve">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0C5750">
              <w:t>80</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 xml:space="preserve">Режим работы: </w:t>
            </w:r>
            <w:r w:rsidR="00CB21CC">
              <w:t>«</w:t>
            </w:r>
            <w:r w:rsidRPr="00E11FA2">
              <w:t>прием-раздача»</w:t>
            </w:r>
          </w:p>
          <w:p w:rsidR="00E11FA2" w:rsidRPr="00E11FA2" w:rsidRDefault="00E11FA2" w:rsidP="00E11FA2">
            <w:pPr>
              <w:spacing w:after="0"/>
            </w:pPr>
            <w:r w:rsidRPr="00E11FA2">
              <w:t xml:space="preserve">Диаметр, </w:t>
            </w:r>
            <w:proofErr w:type="gramStart"/>
            <w:r w:rsidRPr="00E11FA2">
              <w:t>мм</w:t>
            </w:r>
            <w:proofErr w:type="gramEnd"/>
            <w:r w:rsidRPr="00E11FA2">
              <w:t xml:space="preserve">:  </w:t>
            </w:r>
            <w:r w:rsidR="000C5750">
              <w:t>2790</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xml:space="preserve">: </w:t>
            </w:r>
            <w:r w:rsidR="000C5750">
              <w:t>10430</w:t>
            </w:r>
          </w:p>
          <w:p w:rsidR="00E11FA2" w:rsidRPr="00E11FA2" w:rsidRDefault="00E11FA2" w:rsidP="00E11FA2">
            <w:pPr>
              <w:spacing w:after="0"/>
            </w:pPr>
            <w:r w:rsidRPr="00E11FA2">
              <w:t xml:space="preserve">Количество обечаек, шт.: </w:t>
            </w:r>
            <w:r>
              <w:t>7</w:t>
            </w:r>
          </w:p>
          <w:p w:rsidR="00E11FA2" w:rsidRPr="00E11FA2" w:rsidRDefault="00CB21CC" w:rsidP="00E11FA2">
            <w:pPr>
              <w:spacing w:after="0"/>
            </w:pPr>
            <w:r>
              <w:t>Объем резервуара, м3; 6</w:t>
            </w:r>
            <w:r w:rsidR="00E11FA2"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rsidR="00CB21CC">
              <w:t>горизонтальные соединительные – внахлест автоматическая</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0C5750">
              <w:t>ДТ</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p>
          <w:p w:rsidR="00E11FA2" w:rsidRPr="00E11FA2" w:rsidRDefault="00E11FA2" w:rsidP="00E11FA2">
            <w:pPr>
              <w:spacing w:after="0"/>
            </w:pPr>
            <w:r w:rsidRPr="00E11FA2">
              <w:lastRenderedPageBreak/>
              <w:t>Механические характеристики металла корпуса.</w:t>
            </w:r>
          </w:p>
          <w:p w:rsidR="00CB21CC" w:rsidRDefault="00E11FA2" w:rsidP="00E11FA2">
            <w:pPr>
              <w:spacing w:after="0"/>
            </w:pPr>
            <w:r w:rsidRPr="00E11FA2">
              <w:t xml:space="preserve">Химический состав и механические характеристики металла корпуса, Сталь </w:t>
            </w:r>
            <w:r w:rsidR="00CB21CC" w:rsidRPr="00CB21CC">
              <w:t>Ст3пс.</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CB21CC">
              <w:t>авиационного керосина</w:t>
            </w:r>
            <w:r w:rsidR="000C5750">
              <w:t>, дизельного топлива</w:t>
            </w:r>
          </w:p>
          <w:p w:rsidR="00CB21CC" w:rsidRPr="00E11FA2" w:rsidRDefault="00CB21CC" w:rsidP="00E11FA2">
            <w:pPr>
              <w:spacing w:after="0"/>
            </w:pPr>
          </w:p>
          <w:p w:rsidR="00E11FA2" w:rsidRPr="00E11FA2" w:rsidRDefault="00E11FA2" w:rsidP="00E11FA2">
            <w:pPr>
              <w:spacing w:after="0"/>
              <w:rPr>
                <w:i/>
              </w:rPr>
            </w:pPr>
            <w:r w:rsidRPr="00E11FA2">
              <w:rPr>
                <w:i/>
              </w:rPr>
              <w:t xml:space="preserve">4. Резервуар РГС – </w:t>
            </w:r>
            <w:r w:rsidR="00CB21CC">
              <w:rPr>
                <w:i/>
              </w:rPr>
              <w:t xml:space="preserve">60 № </w:t>
            </w:r>
            <w:r w:rsidR="000C5750">
              <w:rPr>
                <w:i/>
              </w:rPr>
              <w:t>34</w:t>
            </w:r>
            <w:r w:rsidRPr="00E11FA2">
              <w:rPr>
                <w:i/>
              </w:rPr>
              <w:t xml:space="preserve"> инв. № </w:t>
            </w:r>
            <w:r w:rsidR="000C5750">
              <w:rPr>
                <w:rFonts w:cs="Times New Roman"/>
              </w:rPr>
              <w:t>00000511</w:t>
            </w:r>
            <w:r w:rsidRPr="00E11FA2">
              <w:rPr>
                <w:i/>
              </w:rPr>
              <w:t xml:space="preserve"> – 1 шт.</w:t>
            </w:r>
          </w:p>
          <w:p w:rsidR="00E11FA2" w:rsidRPr="00E11FA2" w:rsidRDefault="00E11FA2" w:rsidP="00E11FA2">
            <w:pPr>
              <w:spacing w:after="0"/>
            </w:pPr>
            <w:r w:rsidRPr="00E11FA2">
              <w:t>Горизонтальный сварной  цилиндрический резервуар с коническими торцевыми днищами, наземный</w:t>
            </w:r>
          </w:p>
          <w:p w:rsidR="00E11FA2" w:rsidRPr="00E11FA2" w:rsidRDefault="00E11FA2" w:rsidP="00E11FA2">
            <w:pPr>
              <w:spacing w:after="0"/>
            </w:pPr>
            <w:r w:rsidRPr="00E11FA2">
              <w:t xml:space="preserve">Тип: РГС с коническими днищами </w:t>
            </w:r>
            <w:proofErr w:type="gramStart"/>
            <w:r w:rsidRPr="00E11FA2">
              <w:t>наземный</w:t>
            </w:r>
            <w:proofErr w:type="gramEnd"/>
          </w:p>
          <w:p w:rsidR="00E11FA2" w:rsidRPr="00E11FA2" w:rsidRDefault="00E11FA2" w:rsidP="00E11FA2">
            <w:pPr>
              <w:spacing w:after="0"/>
            </w:pPr>
            <w:r w:rsidRPr="00E11FA2">
              <w:t>Ввод в эксплуатацию: 19</w:t>
            </w:r>
            <w:r w:rsidR="0083415E">
              <w:t>8</w:t>
            </w:r>
            <w:r w:rsidR="00745600">
              <w:t>0</w:t>
            </w:r>
            <w:r w:rsidRPr="00E11FA2">
              <w:t xml:space="preserve"> г.</w:t>
            </w:r>
          </w:p>
          <w:p w:rsidR="00E11FA2" w:rsidRPr="00E11FA2" w:rsidRDefault="00E11FA2" w:rsidP="00E11FA2">
            <w:pPr>
              <w:spacing w:after="0"/>
            </w:pPr>
            <w:r w:rsidRPr="00E11FA2">
              <w:t>Завод-изготовитель: Челябинский завод металлоконструкций им. Орджоникидзе</w:t>
            </w:r>
          </w:p>
          <w:p w:rsidR="00E11FA2" w:rsidRPr="00E11FA2" w:rsidRDefault="00E11FA2" w:rsidP="00E11FA2">
            <w:pPr>
              <w:spacing w:after="0"/>
            </w:pPr>
            <w:r w:rsidRPr="00E11FA2">
              <w:t xml:space="preserve">Режим работы: </w:t>
            </w:r>
            <w:r w:rsidR="0083415E">
              <w:t>«</w:t>
            </w:r>
            <w:r w:rsidRPr="00E11FA2">
              <w:t>прием-раздача»</w:t>
            </w:r>
          </w:p>
          <w:p w:rsidR="004110D5" w:rsidRDefault="00E11FA2" w:rsidP="00E11FA2">
            <w:pPr>
              <w:spacing w:after="0"/>
            </w:pPr>
            <w:r w:rsidRPr="00E11FA2">
              <w:t xml:space="preserve">Диаметр, </w:t>
            </w:r>
            <w:proofErr w:type="gramStart"/>
            <w:r w:rsidRPr="00E11FA2">
              <w:t>мм</w:t>
            </w:r>
            <w:proofErr w:type="gramEnd"/>
            <w:r w:rsidRPr="00E11FA2">
              <w:t>:  2</w:t>
            </w:r>
            <w:r w:rsidR="000C5750">
              <w:t>785</w:t>
            </w:r>
          </w:p>
          <w:p w:rsidR="00E11FA2" w:rsidRPr="00E11FA2" w:rsidRDefault="00E11FA2" w:rsidP="00E11FA2">
            <w:pPr>
              <w:spacing w:after="0"/>
            </w:pPr>
            <w:r w:rsidRPr="00E11FA2">
              <w:t xml:space="preserve">Длина цилиндрической части, </w:t>
            </w:r>
            <w:proofErr w:type="gramStart"/>
            <w:r w:rsidRPr="00E11FA2">
              <w:t>мм</w:t>
            </w:r>
            <w:proofErr w:type="gramEnd"/>
            <w:r w:rsidRPr="00E11FA2">
              <w:t>: 103</w:t>
            </w:r>
            <w:r w:rsidR="000C5750">
              <w:t>8</w:t>
            </w:r>
            <w:r w:rsidR="0083415E">
              <w:t>0</w:t>
            </w:r>
          </w:p>
          <w:p w:rsidR="00E11FA2" w:rsidRPr="00E11FA2" w:rsidRDefault="00E11FA2" w:rsidP="00E11FA2">
            <w:pPr>
              <w:spacing w:after="0"/>
            </w:pPr>
            <w:r w:rsidRPr="00E11FA2">
              <w:t>Количество обечаек, шт.: 7</w:t>
            </w:r>
          </w:p>
          <w:p w:rsidR="00E11FA2" w:rsidRPr="00E11FA2" w:rsidRDefault="00E11FA2" w:rsidP="00E11FA2">
            <w:pPr>
              <w:spacing w:after="0"/>
            </w:pPr>
            <w:r w:rsidRPr="00E11FA2">
              <w:t xml:space="preserve">Объем резервуара, м3; </w:t>
            </w:r>
            <w:r w:rsidR="0083415E">
              <w:t>6</w:t>
            </w:r>
            <w:r w:rsidRPr="00E11FA2">
              <w:t>0,00</w:t>
            </w:r>
          </w:p>
          <w:p w:rsidR="00E11FA2" w:rsidRDefault="00E11FA2" w:rsidP="00E11FA2">
            <w:pPr>
              <w:spacing w:after="0"/>
            </w:pPr>
            <w:r w:rsidRPr="00E11FA2">
              <w:t>Тип сварных соединений:</w:t>
            </w:r>
          </w:p>
          <w:p w:rsidR="00065A9A" w:rsidRPr="00E11FA2" w:rsidRDefault="00065A9A" w:rsidP="00E11FA2">
            <w:pPr>
              <w:spacing w:after="0"/>
            </w:pPr>
            <w:r>
              <w:t>цилиндрическая часть</w:t>
            </w:r>
          </w:p>
          <w:p w:rsidR="00E11FA2" w:rsidRPr="00E11FA2" w:rsidRDefault="00E11FA2" w:rsidP="00E11FA2">
            <w:pPr>
              <w:spacing w:after="0"/>
            </w:pPr>
            <w:r w:rsidRPr="00E11FA2">
              <w:t>- кольцевые – внахлест автоматическая</w:t>
            </w:r>
          </w:p>
          <w:p w:rsidR="00E11FA2" w:rsidRPr="00E11FA2" w:rsidRDefault="00E11FA2" w:rsidP="00E11FA2">
            <w:pPr>
              <w:spacing w:after="0"/>
            </w:pPr>
            <w:r w:rsidRPr="00E11FA2">
              <w:t xml:space="preserve">- </w:t>
            </w:r>
            <w:r w:rsidR="004110D5">
              <w:t>горизонтальные соединительные – внахлест автоматическая</w:t>
            </w:r>
          </w:p>
          <w:p w:rsidR="00E11FA2" w:rsidRPr="00E11FA2" w:rsidRDefault="00E11FA2" w:rsidP="00E11FA2">
            <w:pPr>
              <w:spacing w:after="0"/>
            </w:pPr>
            <w:r w:rsidRPr="00E11FA2">
              <w:t>Вид хранимого топлива н/</w:t>
            </w:r>
            <w:proofErr w:type="gramStart"/>
            <w:r w:rsidRPr="00E11FA2">
              <w:t>п</w:t>
            </w:r>
            <w:proofErr w:type="gramEnd"/>
            <w:r w:rsidRPr="00E11FA2">
              <w:t xml:space="preserve">: </w:t>
            </w:r>
            <w:r w:rsidR="004110D5">
              <w:t>ТС-1</w:t>
            </w:r>
          </w:p>
          <w:p w:rsidR="00E11FA2" w:rsidRPr="00E11FA2" w:rsidRDefault="00E11FA2" w:rsidP="00E11FA2">
            <w:pPr>
              <w:spacing w:after="0"/>
            </w:pPr>
            <w:r w:rsidRPr="00E11FA2">
              <w:t>Проектные толщины:</w:t>
            </w:r>
          </w:p>
          <w:p w:rsidR="00E11FA2" w:rsidRPr="00E11FA2" w:rsidRDefault="00E11FA2" w:rsidP="00E11FA2">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E11FA2" w:rsidRDefault="00E11FA2" w:rsidP="00E11FA2">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E11FA2" w:rsidRPr="00E11FA2" w:rsidRDefault="00E11FA2" w:rsidP="00E11FA2">
            <w:pPr>
              <w:spacing w:after="0"/>
            </w:pPr>
            <w:r w:rsidRPr="00E11FA2">
              <w:t>Механические характеристики металла корпуса.</w:t>
            </w:r>
          </w:p>
          <w:p w:rsidR="0083415E" w:rsidRDefault="00E11FA2" w:rsidP="00E11FA2">
            <w:pPr>
              <w:spacing w:after="0"/>
            </w:pPr>
            <w:r w:rsidRPr="00E11FA2">
              <w:t xml:space="preserve">Химический состав и механические характеристики металла корпуса, Сталь </w:t>
            </w:r>
            <w:r w:rsidR="0083415E" w:rsidRPr="0083415E">
              <w:t>Ст3пс.</w:t>
            </w:r>
          </w:p>
          <w:p w:rsidR="00E11FA2" w:rsidRPr="00E11FA2" w:rsidRDefault="00E11FA2" w:rsidP="00E11FA2">
            <w:pPr>
              <w:spacing w:after="0"/>
            </w:pPr>
            <w:r w:rsidRPr="00E11FA2">
              <w:t>Условия выполнения сварки корпуса:</w:t>
            </w:r>
          </w:p>
          <w:p w:rsidR="00E11FA2" w:rsidRPr="00E11FA2" w:rsidRDefault="00E11FA2" w:rsidP="00E11FA2">
            <w:pPr>
              <w:spacing w:after="0"/>
            </w:pPr>
            <w:r w:rsidRPr="00E11FA2">
              <w:t>- горизонтальные соединения листов и днищ – встык, автоматическая сварка под флюсом</w:t>
            </w:r>
          </w:p>
          <w:p w:rsidR="00E11FA2" w:rsidRPr="00E11FA2" w:rsidRDefault="00E11FA2" w:rsidP="00E11FA2">
            <w:pPr>
              <w:spacing w:after="0"/>
            </w:pPr>
            <w:r w:rsidRPr="00E11FA2">
              <w:t>- кольцевые соединения обечаек и днищ – внахлест, автоматическая сварка под флюсом</w:t>
            </w:r>
          </w:p>
          <w:p w:rsidR="00E11FA2" w:rsidRDefault="00E11FA2" w:rsidP="00E11FA2">
            <w:pPr>
              <w:spacing w:after="0"/>
            </w:pPr>
            <w:r w:rsidRPr="00E11FA2">
              <w:t xml:space="preserve">Назначение технического устройства: Хранение </w:t>
            </w:r>
            <w:r w:rsidR="004110D5">
              <w:t>авиационного керосина</w:t>
            </w:r>
            <w:r w:rsidR="007D0F28">
              <w:t>.</w:t>
            </w:r>
          </w:p>
          <w:p w:rsidR="00065A9A" w:rsidRDefault="00065A9A" w:rsidP="00E11FA2">
            <w:pPr>
              <w:spacing w:after="0"/>
            </w:pPr>
          </w:p>
          <w:p w:rsidR="000C5750" w:rsidRPr="00E11FA2" w:rsidRDefault="000C5750" w:rsidP="000C5750">
            <w:pPr>
              <w:spacing w:after="0"/>
              <w:rPr>
                <w:i/>
              </w:rPr>
            </w:pPr>
            <w:r>
              <w:rPr>
                <w:i/>
              </w:rPr>
              <w:t>5</w:t>
            </w:r>
            <w:r w:rsidRPr="00E11FA2">
              <w:rPr>
                <w:i/>
              </w:rPr>
              <w:t xml:space="preserve">. Резервуар РГС – </w:t>
            </w:r>
            <w:r>
              <w:rPr>
                <w:i/>
              </w:rPr>
              <w:t xml:space="preserve">60 № </w:t>
            </w:r>
            <w:r w:rsidR="00745600">
              <w:rPr>
                <w:i/>
              </w:rPr>
              <w:t>35</w:t>
            </w:r>
            <w:r w:rsidRPr="00E11FA2">
              <w:rPr>
                <w:i/>
              </w:rPr>
              <w:t xml:space="preserve"> инв. №</w:t>
            </w:r>
            <w:r w:rsidR="00745600">
              <w:rPr>
                <w:i/>
              </w:rPr>
              <w:t xml:space="preserve"> </w:t>
            </w:r>
            <w:r w:rsidR="00745600">
              <w:rPr>
                <w:rFonts w:cs="Times New Roman"/>
              </w:rPr>
              <w:t>000002802</w:t>
            </w:r>
            <w:r w:rsidRPr="00E11FA2">
              <w:rPr>
                <w:i/>
              </w:rPr>
              <w:t xml:space="preserve"> – 1 шт.</w:t>
            </w:r>
          </w:p>
          <w:p w:rsidR="000C5750" w:rsidRPr="00E11FA2" w:rsidRDefault="000C5750" w:rsidP="000C5750">
            <w:pPr>
              <w:spacing w:after="0"/>
            </w:pPr>
            <w:r w:rsidRPr="00E11FA2">
              <w:t>Горизонтальный сварной  цилиндрический резервуар с коническими торцевыми днищами, наземный</w:t>
            </w:r>
          </w:p>
          <w:p w:rsidR="000C5750" w:rsidRPr="00E11FA2" w:rsidRDefault="000C5750" w:rsidP="000C5750">
            <w:pPr>
              <w:spacing w:after="0"/>
            </w:pPr>
            <w:r w:rsidRPr="00E11FA2">
              <w:t xml:space="preserve">Тип: РГС с коническими днищами </w:t>
            </w:r>
            <w:proofErr w:type="gramStart"/>
            <w:r w:rsidRPr="00E11FA2">
              <w:t>наземный</w:t>
            </w:r>
            <w:proofErr w:type="gramEnd"/>
          </w:p>
          <w:p w:rsidR="000C5750" w:rsidRPr="00E11FA2" w:rsidRDefault="000C5750" w:rsidP="000C5750">
            <w:pPr>
              <w:spacing w:after="0"/>
            </w:pPr>
            <w:r w:rsidRPr="00E11FA2">
              <w:t>Ввод в эксплуатацию: 19</w:t>
            </w:r>
            <w:r>
              <w:t>8</w:t>
            </w:r>
            <w:r w:rsidR="00745600">
              <w:t>0</w:t>
            </w:r>
            <w:r w:rsidRPr="00E11FA2">
              <w:t xml:space="preserve"> г.</w:t>
            </w:r>
          </w:p>
          <w:p w:rsidR="000C5750" w:rsidRPr="00E11FA2" w:rsidRDefault="000C5750" w:rsidP="000C5750">
            <w:pPr>
              <w:spacing w:after="0"/>
            </w:pPr>
            <w:r w:rsidRPr="00E11FA2">
              <w:t>Завод-изготовитель: Челябинский завод металлоконструкций им. Орджоникидзе</w:t>
            </w:r>
          </w:p>
          <w:p w:rsidR="000C5750" w:rsidRPr="00E11FA2" w:rsidRDefault="000C5750" w:rsidP="000C5750">
            <w:pPr>
              <w:spacing w:after="0"/>
            </w:pPr>
            <w:r w:rsidRPr="00E11FA2">
              <w:t xml:space="preserve">Режим работы: </w:t>
            </w:r>
            <w:r>
              <w:t>«</w:t>
            </w:r>
            <w:r w:rsidRPr="00E11FA2">
              <w:t>прием-раздача»</w:t>
            </w:r>
          </w:p>
          <w:p w:rsidR="000C5750" w:rsidRDefault="000C5750" w:rsidP="000C5750">
            <w:pPr>
              <w:spacing w:after="0"/>
            </w:pPr>
            <w:r w:rsidRPr="00E11FA2">
              <w:t xml:space="preserve">Диаметр, </w:t>
            </w:r>
            <w:proofErr w:type="gramStart"/>
            <w:r w:rsidRPr="00E11FA2">
              <w:t>мм</w:t>
            </w:r>
            <w:proofErr w:type="gramEnd"/>
            <w:r w:rsidRPr="00E11FA2">
              <w:t>:  2</w:t>
            </w:r>
            <w:r>
              <w:t>785</w:t>
            </w:r>
          </w:p>
          <w:p w:rsidR="000C5750" w:rsidRPr="00E11FA2" w:rsidRDefault="000C5750" w:rsidP="000C5750">
            <w:pPr>
              <w:spacing w:after="0"/>
            </w:pPr>
            <w:r w:rsidRPr="00E11FA2">
              <w:t xml:space="preserve">Длина цилиндрической части, </w:t>
            </w:r>
            <w:proofErr w:type="gramStart"/>
            <w:r w:rsidRPr="00E11FA2">
              <w:t>мм</w:t>
            </w:r>
            <w:proofErr w:type="gramEnd"/>
            <w:r w:rsidRPr="00E11FA2">
              <w:t>: 103</w:t>
            </w:r>
            <w:r w:rsidR="00745600">
              <w:t>9</w:t>
            </w:r>
            <w:r>
              <w:t>0</w:t>
            </w:r>
          </w:p>
          <w:p w:rsidR="000C5750" w:rsidRPr="00E11FA2" w:rsidRDefault="000C5750" w:rsidP="000C5750">
            <w:pPr>
              <w:spacing w:after="0"/>
            </w:pPr>
            <w:r w:rsidRPr="00E11FA2">
              <w:t>Количество обечаек, шт.: 7</w:t>
            </w:r>
          </w:p>
          <w:p w:rsidR="000C5750" w:rsidRPr="00E11FA2" w:rsidRDefault="000C5750" w:rsidP="000C5750">
            <w:pPr>
              <w:spacing w:after="0"/>
            </w:pPr>
            <w:r w:rsidRPr="00E11FA2">
              <w:lastRenderedPageBreak/>
              <w:t xml:space="preserve">Объем резервуара, м3; </w:t>
            </w:r>
            <w:r>
              <w:t>6</w:t>
            </w:r>
            <w:r w:rsidRPr="00E11FA2">
              <w:t>0,00</w:t>
            </w:r>
          </w:p>
          <w:p w:rsidR="000C5750" w:rsidRDefault="000C5750" w:rsidP="000C5750">
            <w:pPr>
              <w:spacing w:after="0"/>
            </w:pPr>
            <w:r w:rsidRPr="00E11FA2">
              <w:t>Тип сварных соединений:</w:t>
            </w:r>
          </w:p>
          <w:p w:rsidR="000C5750" w:rsidRPr="00E11FA2" w:rsidRDefault="000C5750" w:rsidP="000C5750">
            <w:pPr>
              <w:spacing w:after="0"/>
            </w:pPr>
            <w:r>
              <w:t>цилиндрическая часть</w:t>
            </w:r>
          </w:p>
          <w:p w:rsidR="000C5750" w:rsidRPr="00E11FA2" w:rsidRDefault="000C5750" w:rsidP="000C5750">
            <w:pPr>
              <w:spacing w:after="0"/>
            </w:pPr>
            <w:r w:rsidRPr="00E11FA2">
              <w:t>- кольцевые – внахлест автоматическая</w:t>
            </w:r>
          </w:p>
          <w:p w:rsidR="000C5750" w:rsidRPr="00E11FA2" w:rsidRDefault="000C5750" w:rsidP="000C5750">
            <w:pPr>
              <w:spacing w:after="0"/>
            </w:pPr>
            <w:r w:rsidRPr="00E11FA2">
              <w:t xml:space="preserve">- </w:t>
            </w:r>
            <w:r>
              <w:t>горизонтальные соединительные – внахлест автоматическая</w:t>
            </w:r>
          </w:p>
          <w:p w:rsidR="000C5750" w:rsidRPr="00E11FA2" w:rsidRDefault="000C5750" w:rsidP="000C5750">
            <w:pPr>
              <w:spacing w:after="0"/>
            </w:pPr>
            <w:r w:rsidRPr="00E11FA2">
              <w:t>Вид хранимого топлива н/</w:t>
            </w:r>
            <w:proofErr w:type="gramStart"/>
            <w:r w:rsidRPr="00E11FA2">
              <w:t>п</w:t>
            </w:r>
            <w:proofErr w:type="gramEnd"/>
            <w:r w:rsidRPr="00E11FA2">
              <w:t xml:space="preserve">: </w:t>
            </w:r>
            <w:r>
              <w:t>ТС-1</w:t>
            </w:r>
          </w:p>
          <w:p w:rsidR="000C5750" w:rsidRPr="00E11FA2" w:rsidRDefault="000C5750" w:rsidP="000C5750">
            <w:pPr>
              <w:spacing w:after="0"/>
            </w:pPr>
            <w:r w:rsidRPr="00E11FA2">
              <w:t>Проектные толщины:</w:t>
            </w:r>
          </w:p>
          <w:p w:rsidR="000C5750" w:rsidRPr="00E11FA2" w:rsidRDefault="000C5750" w:rsidP="000C5750">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0C5750" w:rsidRDefault="000C5750" w:rsidP="000C5750">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0C5750" w:rsidRPr="00E11FA2" w:rsidRDefault="000C5750" w:rsidP="000C5750">
            <w:pPr>
              <w:spacing w:after="0"/>
            </w:pPr>
            <w:r w:rsidRPr="00E11FA2">
              <w:t>Механические характеристики металла корпуса.</w:t>
            </w:r>
          </w:p>
          <w:p w:rsidR="000C5750" w:rsidRDefault="000C5750" w:rsidP="000C5750">
            <w:pPr>
              <w:spacing w:after="0"/>
            </w:pPr>
            <w:r w:rsidRPr="00E11FA2">
              <w:t xml:space="preserve">Химический состав и механические характеристики металла корпуса, Сталь </w:t>
            </w:r>
            <w:r w:rsidRPr="0083415E">
              <w:t>Ст3пс.</w:t>
            </w:r>
          </w:p>
          <w:p w:rsidR="000C5750" w:rsidRPr="00E11FA2" w:rsidRDefault="000C5750" w:rsidP="000C5750">
            <w:pPr>
              <w:spacing w:after="0"/>
            </w:pPr>
            <w:r w:rsidRPr="00E11FA2">
              <w:t>Условия выполнения сварки корпуса:</w:t>
            </w:r>
          </w:p>
          <w:p w:rsidR="000C5750" w:rsidRPr="00E11FA2" w:rsidRDefault="000C5750" w:rsidP="000C5750">
            <w:pPr>
              <w:spacing w:after="0"/>
            </w:pPr>
            <w:r w:rsidRPr="00E11FA2">
              <w:t>- горизонтальные соединения листов и днищ – встык, автоматическая сварка под флюсом</w:t>
            </w:r>
          </w:p>
          <w:p w:rsidR="000C5750" w:rsidRPr="00E11FA2" w:rsidRDefault="000C5750" w:rsidP="000C5750">
            <w:pPr>
              <w:spacing w:after="0"/>
            </w:pPr>
            <w:r w:rsidRPr="00E11FA2">
              <w:t>- кольцевые соединения обечаек и днищ – внахлест, автоматическая сварка под флюсом</w:t>
            </w:r>
          </w:p>
          <w:p w:rsidR="000C5750" w:rsidRDefault="000C5750" w:rsidP="000C5750">
            <w:pPr>
              <w:spacing w:after="0"/>
            </w:pPr>
            <w:r w:rsidRPr="00E11FA2">
              <w:t xml:space="preserve">Назначение технического устройства: Хранение </w:t>
            </w:r>
            <w:r>
              <w:t>авиационного керосина.</w:t>
            </w:r>
          </w:p>
          <w:p w:rsidR="00745600" w:rsidRDefault="00745600" w:rsidP="000C5750">
            <w:pPr>
              <w:spacing w:after="0"/>
            </w:pPr>
          </w:p>
          <w:p w:rsidR="00745600" w:rsidRPr="00E11FA2" w:rsidRDefault="00745600" w:rsidP="00745600">
            <w:pPr>
              <w:spacing w:after="0"/>
              <w:rPr>
                <w:i/>
              </w:rPr>
            </w:pPr>
            <w:r>
              <w:t>6</w:t>
            </w:r>
            <w:r w:rsidRPr="00E11FA2">
              <w:rPr>
                <w:i/>
              </w:rPr>
              <w:t xml:space="preserve">. Резервуар РГС – </w:t>
            </w:r>
            <w:r>
              <w:rPr>
                <w:i/>
              </w:rPr>
              <w:t>60 № 37</w:t>
            </w:r>
            <w:r w:rsidRPr="00E11FA2">
              <w:rPr>
                <w:i/>
              </w:rPr>
              <w:t xml:space="preserve"> инв. №</w:t>
            </w:r>
            <w:r>
              <w:rPr>
                <w:i/>
              </w:rPr>
              <w:t xml:space="preserve"> </w:t>
            </w:r>
            <w:r>
              <w:rPr>
                <w:rFonts w:cs="Times New Roman"/>
              </w:rPr>
              <w:t>000002812</w:t>
            </w:r>
            <w:r w:rsidRPr="00E11FA2">
              <w:rPr>
                <w:i/>
              </w:rPr>
              <w:t xml:space="preserve"> – 1 шт.</w:t>
            </w:r>
          </w:p>
          <w:p w:rsidR="00745600" w:rsidRPr="00E11FA2" w:rsidRDefault="00745600" w:rsidP="00745600">
            <w:pPr>
              <w:spacing w:after="0"/>
            </w:pPr>
            <w:r w:rsidRPr="00E11FA2">
              <w:t>Горизонтальный сварной  цилиндрический резервуар с коническими торцевыми днищами, наземный</w:t>
            </w:r>
          </w:p>
          <w:p w:rsidR="00745600" w:rsidRPr="00E11FA2" w:rsidRDefault="00745600" w:rsidP="00745600">
            <w:pPr>
              <w:spacing w:after="0"/>
            </w:pPr>
            <w:r w:rsidRPr="00E11FA2">
              <w:t xml:space="preserve">Тип: РГС с коническими днищами </w:t>
            </w:r>
            <w:proofErr w:type="gramStart"/>
            <w:r w:rsidRPr="00E11FA2">
              <w:t>наземный</w:t>
            </w:r>
            <w:proofErr w:type="gramEnd"/>
          </w:p>
          <w:p w:rsidR="00745600" w:rsidRPr="00E11FA2" w:rsidRDefault="00745600" w:rsidP="00745600">
            <w:pPr>
              <w:spacing w:after="0"/>
            </w:pPr>
            <w:r w:rsidRPr="00E11FA2">
              <w:t>Ввод в эксплуатацию: 19</w:t>
            </w:r>
            <w:r>
              <w:t>80</w:t>
            </w:r>
            <w:r w:rsidRPr="00E11FA2">
              <w:t xml:space="preserve"> г.</w:t>
            </w:r>
          </w:p>
          <w:p w:rsidR="00745600" w:rsidRPr="00E11FA2" w:rsidRDefault="00745600" w:rsidP="00745600">
            <w:pPr>
              <w:spacing w:after="0"/>
            </w:pPr>
            <w:r w:rsidRPr="00E11FA2">
              <w:t>Завод-изготовитель: Челябинский завод металлоконструкций им. Орджоникидзе</w:t>
            </w:r>
          </w:p>
          <w:p w:rsidR="00745600" w:rsidRPr="00E11FA2" w:rsidRDefault="00745600" w:rsidP="00745600">
            <w:pPr>
              <w:spacing w:after="0"/>
            </w:pPr>
            <w:r w:rsidRPr="00E11FA2">
              <w:t xml:space="preserve">Режим работы: </w:t>
            </w:r>
            <w:r>
              <w:t>«</w:t>
            </w:r>
            <w:r w:rsidRPr="00E11FA2">
              <w:t>прием-раздача»</w:t>
            </w:r>
          </w:p>
          <w:p w:rsidR="00745600" w:rsidRDefault="00745600" w:rsidP="00745600">
            <w:pPr>
              <w:spacing w:after="0"/>
            </w:pPr>
            <w:r w:rsidRPr="00E11FA2">
              <w:t xml:space="preserve">Диаметр, </w:t>
            </w:r>
            <w:proofErr w:type="gramStart"/>
            <w:r w:rsidRPr="00E11FA2">
              <w:t>мм</w:t>
            </w:r>
            <w:proofErr w:type="gramEnd"/>
            <w:r w:rsidRPr="00E11FA2">
              <w:t>:  2</w:t>
            </w:r>
            <w:r>
              <w:t>780</w:t>
            </w:r>
          </w:p>
          <w:p w:rsidR="00745600" w:rsidRPr="00E11FA2" w:rsidRDefault="00745600" w:rsidP="00745600">
            <w:pPr>
              <w:spacing w:after="0"/>
            </w:pPr>
            <w:r w:rsidRPr="00E11FA2">
              <w:t xml:space="preserve">Длина цилиндрической части, </w:t>
            </w:r>
            <w:proofErr w:type="gramStart"/>
            <w:r w:rsidRPr="00E11FA2">
              <w:t>мм</w:t>
            </w:r>
            <w:proofErr w:type="gramEnd"/>
            <w:r w:rsidRPr="00E11FA2">
              <w:t>: 103</w:t>
            </w:r>
            <w:r>
              <w:t>95</w:t>
            </w:r>
          </w:p>
          <w:p w:rsidR="00745600" w:rsidRPr="00E11FA2" w:rsidRDefault="00745600" w:rsidP="00745600">
            <w:pPr>
              <w:spacing w:after="0"/>
            </w:pPr>
            <w:r w:rsidRPr="00E11FA2">
              <w:t>Количество обечаек, шт.: 7</w:t>
            </w:r>
          </w:p>
          <w:p w:rsidR="00745600" w:rsidRPr="00E11FA2" w:rsidRDefault="00745600" w:rsidP="00745600">
            <w:pPr>
              <w:spacing w:after="0"/>
            </w:pPr>
            <w:r w:rsidRPr="00E11FA2">
              <w:t xml:space="preserve">Объем резервуара, м3; </w:t>
            </w:r>
            <w:r>
              <w:t>6</w:t>
            </w:r>
            <w:r w:rsidRPr="00E11FA2">
              <w:t>0,00</w:t>
            </w:r>
          </w:p>
          <w:p w:rsidR="00745600" w:rsidRDefault="00745600" w:rsidP="00745600">
            <w:pPr>
              <w:spacing w:after="0"/>
            </w:pPr>
            <w:r w:rsidRPr="00E11FA2">
              <w:t>Тип сварных соединений:</w:t>
            </w:r>
          </w:p>
          <w:p w:rsidR="00745600" w:rsidRPr="00E11FA2" w:rsidRDefault="00745600" w:rsidP="00745600">
            <w:pPr>
              <w:spacing w:after="0"/>
            </w:pPr>
            <w:r>
              <w:t>цилиндрическая часть</w:t>
            </w:r>
          </w:p>
          <w:p w:rsidR="00745600" w:rsidRPr="00E11FA2" w:rsidRDefault="00745600" w:rsidP="00745600">
            <w:pPr>
              <w:spacing w:after="0"/>
            </w:pPr>
            <w:r w:rsidRPr="00E11FA2">
              <w:t>- кольцевые – внахлест автоматическая</w:t>
            </w:r>
          </w:p>
          <w:p w:rsidR="00745600" w:rsidRPr="00E11FA2" w:rsidRDefault="00745600" w:rsidP="00745600">
            <w:pPr>
              <w:spacing w:after="0"/>
            </w:pPr>
            <w:r w:rsidRPr="00E11FA2">
              <w:t xml:space="preserve">- </w:t>
            </w:r>
            <w:r>
              <w:t>горизонтальные соединительные – внахлест автоматическая</w:t>
            </w:r>
          </w:p>
          <w:p w:rsidR="00745600" w:rsidRPr="00E11FA2" w:rsidRDefault="00745600" w:rsidP="00745600">
            <w:pPr>
              <w:spacing w:after="0"/>
            </w:pPr>
            <w:r w:rsidRPr="00E11FA2">
              <w:t>Вид хранимого топлива н/</w:t>
            </w:r>
            <w:proofErr w:type="gramStart"/>
            <w:r w:rsidRPr="00E11FA2">
              <w:t>п</w:t>
            </w:r>
            <w:proofErr w:type="gramEnd"/>
            <w:r w:rsidRPr="00E11FA2">
              <w:t xml:space="preserve">: </w:t>
            </w:r>
            <w:r>
              <w:t>ТС-1</w:t>
            </w:r>
          </w:p>
          <w:p w:rsidR="00745600" w:rsidRPr="00E11FA2" w:rsidRDefault="00745600" w:rsidP="00745600">
            <w:pPr>
              <w:spacing w:after="0"/>
            </w:pPr>
            <w:r w:rsidRPr="00E11FA2">
              <w:t>Проектные толщины:</w:t>
            </w:r>
          </w:p>
          <w:p w:rsidR="00745600" w:rsidRPr="00E11FA2" w:rsidRDefault="00745600" w:rsidP="00745600">
            <w:pPr>
              <w:spacing w:after="0"/>
            </w:pPr>
            <w:r w:rsidRPr="00E11FA2">
              <w:t xml:space="preserve">- обечайки </w:t>
            </w:r>
            <w:r w:rsidRPr="00E11FA2">
              <w:rPr>
                <w:lang w:val="en-US"/>
              </w:rPr>
              <w:t>I</w:t>
            </w:r>
            <w:r w:rsidRPr="00E11FA2">
              <w:t>-</w:t>
            </w:r>
            <w:r w:rsidRPr="00E11FA2">
              <w:rPr>
                <w:lang w:val="en-US"/>
              </w:rPr>
              <w:t>VII</w:t>
            </w:r>
            <w:r w:rsidRPr="00E11FA2">
              <w:t xml:space="preserve"> 5,0 мм</w:t>
            </w:r>
          </w:p>
          <w:p w:rsidR="00745600" w:rsidRDefault="00745600" w:rsidP="00745600">
            <w:pPr>
              <w:spacing w:after="0"/>
            </w:pPr>
            <w:r w:rsidRPr="00E11FA2">
              <w:t xml:space="preserve">- днища </w:t>
            </w:r>
            <w:r w:rsidRPr="00E11FA2">
              <w:rPr>
                <w:lang w:val="en-US"/>
              </w:rPr>
              <w:t>I</w:t>
            </w:r>
            <w:r w:rsidRPr="00E11FA2">
              <w:t xml:space="preserve">, </w:t>
            </w:r>
            <w:r w:rsidRPr="00E11FA2">
              <w:rPr>
                <w:lang w:val="en-US"/>
              </w:rPr>
              <w:t>II</w:t>
            </w:r>
            <w:r w:rsidRPr="00E11FA2">
              <w:t xml:space="preserve"> 5,0 мм</w:t>
            </w:r>
          </w:p>
          <w:p w:rsidR="00745600" w:rsidRPr="00E11FA2" w:rsidRDefault="00745600" w:rsidP="00745600">
            <w:pPr>
              <w:spacing w:after="0"/>
            </w:pPr>
            <w:r w:rsidRPr="00E11FA2">
              <w:t>Механические характеристики металла корпуса.</w:t>
            </w:r>
          </w:p>
          <w:p w:rsidR="00745600" w:rsidRDefault="00745600" w:rsidP="00745600">
            <w:pPr>
              <w:spacing w:after="0"/>
            </w:pPr>
            <w:r w:rsidRPr="00E11FA2">
              <w:t xml:space="preserve">Химический состав и механические характеристики металла корпуса, Сталь </w:t>
            </w:r>
            <w:r w:rsidRPr="0083415E">
              <w:t>Ст3пс.</w:t>
            </w:r>
          </w:p>
          <w:p w:rsidR="00745600" w:rsidRPr="00E11FA2" w:rsidRDefault="00745600" w:rsidP="00745600">
            <w:pPr>
              <w:spacing w:after="0"/>
            </w:pPr>
            <w:r w:rsidRPr="00E11FA2">
              <w:t>Условия выполнения сварки корпуса:</w:t>
            </w:r>
          </w:p>
          <w:p w:rsidR="00745600" w:rsidRPr="00E11FA2" w:rsidRDefault="00745600" w:rsidP="00745600">
            <w:pPr>
              <w:spacing w:after="0"/>
            </w:pPr>
            <w:r w:rsidRPr="00E11FA2">
              <w:t>- горизонтальные соединения листов и днищ – встык, автоматическая сварка под флюсом</w:t>
            </w:r>
          </w:p>
          <w:p w:rsidR="00745600" w:rsidRPr="00E11FA2" w:rsidRDefault="00745600" w:rsidP="00745600">
            <w:pPr>
              <w:spacing w:after="0"/>
            </w:pPr>
            <w:r w:rsidRPr="00E11FA2">
              <w:t>- кольцевые соединения обечаек и днищ – внахлест, автоматическая сварка под флюсом</w:t>
            </w:r>
          </w:p>
          <w:p w:rsidR="00745600" w:rsidRDefault="00745600" w:rsidP="00745600">
            <w:pPr>
              <w:spacing w:after="0"/>
            </w:pPr>
            <w:r w:rsidRPr="00E11FA2">
              <w:t xml:space="preserve">Назначение технического устройства: Хранение </w:t>
            </w:r>
            <w:r>
              <w:t>авиационного керосина.</w:t>
            </w:r>
          </w:p>
          <w:p w:rsidR="00745600" w:rsidRDefault="00745600" w:rsidP="000C5750">
            <w:pPr>
              <w:spacing w:after="0"/>
            </w:pPr>
          </w:p>
          <w:p w:rsidR="00E23631" w:rsidRPr="00E03647" w:rsidRDefault="00795623" w:rsidP="00CF7B05">
            <w:pPr>
              <w:spacing w:after="0"/>
            </w:pPr>
            <w:r w:rsidRPr="00E03647">
              <w:t xml:space="preserve"> Оценка состояния </w:t>
            </w:r>
            <w:r w:rsidR="00570CA2">
              <w:t xml:space="preserve">– </w:t>
            </w:r>
            <w:r w:rsidR="00C82765">
              <w:t>«</w:t>
            </w:r>
            <w:r w:rsidR="00570CA2">
              <w:t xml:space="preserve">Резервуары для хранения топлива, используются по назначению, в качестве резервуаров для </w:t>
            </w:r>
            <w:r w:rsidR="00570CA2">
              <w:lastRenderedPageBreak/>
              <w:t>хранения топлива.</w:t>
            </w:r>
            <w:r w:rsidRPr="00E03647">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ind w:right="0"/>
              <w:rPr>
                <w:rFonts w:ascii="Times New Roman" w:hAnsi="Times New Roman"/>
                <w:b/>
                <w:sz w:val="24"/>
                <w:szCs w:val="24"/>
              </w:rPr>
            </w:pPr>
            <w:r>
              <w:rPr>
                <w:rFonts w:ascii="Times New Roman" w:hAnsi="Times New Roman"/>
                <w:b/>
                <w:sz w:val="24"/>
                <w:szCs w:val="24"/>
              </w:rPr>
              <w:t xml:space="preserve">Срок </w:t>
            </w:r>
            <w:r w:rsidR="00B75D4A">
              <w:rPr>
                <w:rFonts w:ascii="Times New Roman" w:hAnsi="Times New Roman"/>
                <w:b/>
                <w:sz w:val="24"/>
                <w:szCs w:val="24"/>
              </w:rPr>
              <w:t>заключения договора купли-продажи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CF7B05" w:rsidP="00CF7B05">
            <w:pPr>
              <w:rPr>
                <w:b/>
              </w:rPr>
            </w:pPr>
            <w:r>
              <w:rPr>
                <w:rFonts w:cs="Times New Roman"/>
              </w:rPr>
              <w:t>Не ранее 10 рабочих дней и не позднее 15 рабочих дней со дня подведения итого</w:t>
            </w:r>
            <w:r w:rsidR="003D11FA">
              <w:rPr>
                <w:rFonts w:cs="Times New Roman"/>
              </w:rPr>
              <w:t>в</w:t>
            </w:r>
            <w:r>
              <w:rPr>
                <w:rFonts w:cs="Times New Roman"/>
              </w:rPr>
              <w:t xml:space="preserve"> аукциона</w:t>
            </w:r>
            <w:r w:rsidR="00A22EAC" w:rsidRPr="00C51CAB">
              <w:rPr>
                <w:rFonts w:cs="Times New Roman"/>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6863"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745600" w:rsidRPr="00745600">
              <w:rPr>
                <w:b/>
                <w:bCs/>
              </w:rPr>
              <w:t>147 596,76 (сто сорок семь тысяч пятьсот девяносто шесть) рублей 76 копеек.</w:t>
            </w:r>
            <w:r w:rsidR="0083415E" w:rsidRPr="0083415E">
              <w:rPr>
                <w:b/>
                <w:bCs/>
              </w:rPr>
              <w:t xml:space="preserve"> </w:t>
            </w:r>
            <w:r w:rsidR="00CF7B05" w:rsidRPr="00CF7B05">
              <w:rPr>
                <w:rFonts w:cs="Times New Roman"/>
                <w:b/>
                <w:bCs/>
              </w:rPr>
              <w:t xml:space="preserve"> </w:t>
            </w:r>
          </w:p>
          <w:p w:rsidR="009A7B89" w:rsidRDefault="009A7B89" w:rsidP="003C4D83">
            <w:pPr>
              <w:spacing w:after="0"/>
              <w:jc w:val="left"/>
            </w:pP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tabs>
                <w:tab w:val="left" w:pos="2304"/>
              </w:tabs>
              <w:ind w:right="0"/>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Все суммы денежных средств должны быть выражены в рублях</w:t>
            </w:r>
            <w:r>
              <w:t>.</w:t>
            </w:r>
          </w:p>
        </w:tc>
      </w:tr>
      <w:tr w:rsidR="00E23631" w:rsidTr="0047797B">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af4"/>
              <w:widowControl w:val="0"/>
              <w:tabs>
                <w:tab w:val="left" w:pos="2304"/>
              </w:tabs>
              <w:ind w:right="0"/>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a"/>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r w:rsidR="00CF7B05">
              <w:rPr>
                <w:bCs/>
                <w:iCs/>
              </w:rPr>
              <w:t>, но не позднее 30 рабочих дней со дня заключения договора</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Место, дата начала и дата и время окончания срока подачи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792CAB" w:rsidRPr="00E03647" w:rsidRDefault="00634955" w:rsidP="001C7170">
            <w:pPr>
              <w:pStyle w:val="26"/>
              <w:jc w:val="both"/>
              <w:rPr>
                <w:sz w:val="24"/>
                <w:szCs w:val="24"/>
              </w:rPr>
            </w:pPr>
            <w:r>
              <w:rPr>
                <w:sz w:val="24"/>
                <w:szCs w:val="24"/>
              </w:rPr>
              <w:t>683038</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аукционе – </w:t>
            </w:r>
            <w:r w:rsidR="00745600" w:rsidRPr="005C7364">
              <w:rPr>
                <w:b/>
                <w:sz w:val="24"/>
                <w:szCs w:val="24"/>
              </w:rPr>
              <w:t>19.10</w:t>
            </w:r>
            <w:r w:rsidR="00404080" w:rsidRPr="005C7364">
              <w:rPr>
                <w:b/>
                <w:sz w:val="24"/>
                <w:szCs w:val="24"/>
              </w:rPr>
              <w:t>.2015</w:t>
            </w:r>
          </w:p>
          <w:p w:rsidR="00792CAB" w:rsidRPr="00E03647" w:rsidRDefault="00792CAB" w:rsidP="001C7170">
            <w:pPr>
              <w:pStyle w:val="26"/>
              <w:jc w:val="both"/>
              <w:rPr>
                <w:sz w:val="24"/>
                <w:szCs w:val="24"/>
              </w:rPr>
            </w:pPr>
            <w:r w:rsidRPr="00C82765">
              <w:rPr>
                <w:sz w:val="24"/>
                <w:szCs w:val="24"/>
              </w:rPr>
              <w:t>Дата окончания приема заявок на участие в аукционе –</w:t>
            </w:r>
            <w:r w:rsidR="00F83C81" w:rsidRPr="00C82765">
              <w:rPr>
                <w:sz w:val="24"/>
                <w:szCs w:val="24"/>
              </w:rPr>
              <w:t xml:space="preserve"> </w:t>
            </w:r>
            <w:r w:rsidR="00745600" w:rsidRPr="005C7364">
              <w:rPr>
                <w:b/>
                <w:sz w:val="24"/>
                <w:szCs w:val="24"/>
              </w:rPr>
              <w:t>16</w:t>
            </w:r>
            <w:r w:rsidR="0083415E" w:rsidRPr="005C7364">
              <w:rPr>
                <w:b/>
                <w:sz w:val="24"/>
                <w:szCs w:val="24"/>
              </w:rPr>
              <w:t>.</w:t>
            </w:r>
            <w:r w:rsidR="00745600" w:rsidRPr="005C7364">
              <w:rPr>
                <w:b/>
                <w:sz w:val="24"/>
                <w:szCs w:val="24"/>
              </w:rPr>
              <w:t>11</w:t>
            </w:r>
            <w:r w:rsidR="00404080" w:rsidRPr="005C7364">
              <w:rPr>
                <w:b/>
                <w:sz w:val="24"/>
                <w:szCs w:val="24"/>
              </w:rPr>
              <w:t>.2015</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30) по камчатском</w:t>
            </w:r>
            <w:r w:rsidR="00792CAB" w:rsidRPr="00E03647">
              <w:t xml:space="preserve">у времени кроме праздничных дней и выходных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bCs/>
              </w:rPr>
            </w:pPr>
            <w:r>
              <w:rPr>
                <w:b/>
                <w:bCs/>
              </w:rPr>
              <w:t>Требования к подач</w:t>
            </w:r>
            <w:r w:rsidR="00745AA6">
              <w:rPr>
                <w:b/>
                <w:bCs/>
              </w:rPr>
              <w:t>е</w:t>
            </w:r>
            <w:r>
              <w:rPr>
                <w:b/>
                <w:bCs/>
              </w:rPr>
              <w:t xml:space="preserve"> заявки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proofErr w:type="gramStart"/>
            <w:r>
              <w:rPr>
                <w:sz w:val="24"/>
                <w:szCs w:val="24"/>
              </w:rPr>
              <w:t xml:space="preserve">Прием заявок на участие в аукционе прекращается в указанный в </w:t>
            </w:r>
            <w:r w:rsidR="00F83C81">
              <w:rPr>
                <w:sz w:val="24"/>
                <w:szCs w:val="24"/>
              </w:rPr>
              <w:t>документацией об аукционе</w:t>
            </w:r>
            <w:r>
              <w:rPr>
                <w:sz w:val="24"/>
                <w:szCs w:val="24"/>
              </w:rPr>
              <w:t xml:space="preserve"> день непосредственно перед началом рассмотрения заявок.</w:t>
            </w:r>
            <w:proofErr w:type="gramEnd"/>
          </w:p>
          <w:p w:rsidR="00E23631" w:rsidRPr="00335739" w:rsidRDefault="00E23631" w:rsidP="00F83C81">
            <w:pPr>
              <w:autoSpaceDE w:val="0"/>
              <w:autoSpaceDN w:val="0"/>
              <w:adjustRightInd w:val="0"/>
            </w:pPr>
            <w:r>
              <w:t>Каждая заявка на участие в аукционе,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cs="Times New Roman"/>
              </w:rPr>
              <w:t xml:space="preserve"> </w:t>
            </w:r>
          </w:p>
        </w:tc>
      </w:tr>
      <w:tr w:rsidR="00506D9F" w:rsidTr="006A3B28">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rsidP="003D11FA">
            <w:pPr>
              <w:widowControl w:val="0"/>
              <w:rPr>
                <w:b/>
                <w:bCs/>
              </w:rPr>
            </w:pPr>
            <w:r>
              <w:rPr>
                <w:b/>
                <w:iCs/>
              </w:rPr>
              <w:t>Требования к участникам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Порядок и срок отзыва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 xml:space="preserve">Форма, порядок, даты начала и окончания предоставления </w:t>
            </w:r>
            <w:r>
              <w:rPr>
                <w:b/>
                <w:bCs/>
              </w:rPr>
              <w:lastRenderedPageBreak/>
              <w:t>участникам аукциона разъяснений положений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 xml:space="preserve">с даты </w:t>
            </w:r>
            <w:r>
              <w:rPr>
                <w:rFonts w:ascii="Times New Roman" w:hAnsi="Times New Roman" w:cs="Times New Roman"/>
                <w:sz w:val="24"/>
                <w:szCs w:val="24"/>
              </w:rPr>
              <w:lastRenderedPageBreak/>
              <w:t>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1"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2"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6863" w:type="dxa"/>
            <w:tcBorders>
              <w:top w:val="single" w:sz="4" w:space="0" w:color="auto"/>
              <w:left w:val="single" w:sz="4" w:space="0" w:color="auto"/>
              <w:bottom w:val="single" w:sz="4" w:space="0" w:color="auto"/>
              <w:right w:val="single" w:sz="4" w:space="0" w:color="auto"/>
            </w:tcBorders>
            <w:vAlign w:val="center"/>
          </w:tcPr>
          <w:p w:rsidR="008B25DA" w:rsidRPr="0083415E" w:rsidRDefault="00D20C72" w:rsidP="00745600">
            <w:pPr>
              <w:pStyle w:val="ConsPlusNormal"/>
              <w:widowControl/>
              <w:ind w:firstLine="0"/>
              <w:jc w:val="both"/>
              <w:rPr>
                <w:rFonts w:ascii="Times New Roman" w:hAnsi="Times New Roman" w:cs="Times New Roman"/>
                <w:sz w:val="24"/>
                <w:szCs w:val="24"/>
              </w:rPr>
            </w:pPr>
            <w:r w:rsidRPr="0083415E">
              <w:rPr>
                <w:rFonts w:ascii="Times New Roman" w:hAnsi="Times New Roman" w:cs="Times New Roman"/>
                <w:b/>
                <w:bCs/>
                <w:sz w:val="24"/>
                <w:szCs w:val="24"/>
                <w:u w:val="single"/>
              </w:rPr>
              <w:t>Шаг аукциона</w:t>
            </w:r>
            <w:r w:rsidRPr="0083415E">
              <w:rPr>
                <w:rFonts w:ascii="Times New Roman" w:hAnsi="Times New Roman" w:cs="Times New Roman"/>
                <w:bCs/>
                <w:sz w:val="24"/>
                <w:szCs w:val="24"/>
              </w:rPr>
              <w:t xml:space="preserve"> в размере 5% от начальной цены: </w:t>
            </w:r>
            <w:r w:rsidR="00745600">
              <w:rPr>
                <w:b/>
                <w:bCs/>
              </w:rPr>
              <w:t>7 379,83</w:t>
            </w:r>
            <w:r w:rsidR="00745600" w:rsidRPr="00E03647">
              <w:rPr>
                <w:b/>
                <w:bCs/>
              </w:rPr>
              <w:t xml:space="preserve"> рублей</w:t>
            </w:r>
            <w:r w:rsidR="0083415E" w:rsidRPr="0083415E">
              <w:rPr>
                <w:rFonts w:ascii="Times New Roman" w:hAnsi="Times New Roman" w:cs="Times New Roman"/>
                <w:b/>
                <w:bCs/>
                <w:sz w:val="24"/>
                <w:szCs w:val="24"/>
              </w:rPr>
              <w:t xml:space="preserve">. </w:t>
            </w:r>
            <w:r w:rsidR="008B25DA" w:rsidRPr="0083415E">
              <w:rPr>
                <w:rFonts w:ascii="Times New Roman" w:hAnsi="Times New Roman" w:cs="Times New Roman"/>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Место, дата и время начала рассмотрения заявок на участие в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745600">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аукционе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745600">
              <w:rPr>
                <w:rFonts w:ascii="Times New Roman" w:hAnsi="Times New Roman" w:cs="Times New Roman"/>
                <w:b/>
                <w:color w:val="000000"/>
                <w:sz w:val="24"/>
                <w:szCs w:val="24"/>
              </w:rPr>
              <w:t>17.11</w:t>
            </w:r>
            <w:r w:rsidR="00404080">
              <w:rPr>
                <w:rFonts w:ascii="Times New Roman" w:hAnsi="Times New Roman" w:cs="Times New Roman"/>
                <w:b/>
                <w:color w:val="000000"/>
                <w:sz w:val="24"/>
                <w:szCs w:val="24"/>
              </w:rPr>
              <w:t>.2015</w:t>
            </w:r>
            <w:r w:rsidR="00D20C72" w:rsidRPr="00C82765">
              <w:rPr>
                <w:rFonts w:ascii="Times New Roman" w:hAnsi="Times New Roman" w:cs="Times New Roman"/>
                <w:color w:val="000000"/>
                <w:sz w:val="24"/>
                <w:szCs w:val="24"/>
              </w:rPr>
              <w:t xml:space="preserve"> с 10:00 ч.</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rsidP="003D11FA">
            <w:pPr>
              <w:pStyle w:val="aa"/>
              <w:suppressAutoHyphens/>
              <w:spacing w:after="0"/>
              <w:ind w:left="0"/>
              <w:jc w:val="both"/>
              <w:rPr>
                <w:b/>
                <w:bCs/>
              </w:rPr>
            </w:pPr>
            <w:r>
              <w:rPr>
                <w:b/>
                <w:bCs/>
              </w:rPr>
              <w:t>Место, дата и время проведения аукциона</w:t>
            </w:r>
          </w:p>
        </w:tc>
        <w:tc>
          <w:tcPr>
            <w:tcW w:w="6863"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745600" w:rsidP="00745600">
            <w:pPr>
              <w:pStyle w:val="26"/>
              <w:ind w:right="-568"/>
              <w:jc w:val="both"/>
              <w:rPr>
                <w:sz w:val="24"/>
                <w:szCs w:val="24"/>
              </w:rPr>
            </w:pPr>
            <w:r>
              <w:rPr>
                <w:b/>
                <w:sz w:val="24"/>
                <w:szCs w:val="24"/>
              </w:rPr>
              <w:t>18.11</w:t>
            </w:r>
            <w:r w:rsidR="00404080">
              <w:rPr>
                <w:b/>
                <w:sz w:val="24"/>
                <w:szCs w:val="24"/>
              </w:rPr>
              <w:t>.</w:t>
            </w:r>
            <w:r w:rsidR="00404080" w:rsidRPr="00404080">
              <w:rPr>
                <w:b/>
                <w:sz w:val="24"/>
                <w:szCs w:val="24"/>
              </w:rPr>
              <w:t>2015</w:t>
            </w:r>
            <w:r w:rsidR="00D20C72" w:rsidRPr="00404080">
              <w:rPr>
                <w:b/>
                <w:sz w:val="24"/>
                <w:szCs w:val="24"/>
              </w:rPr>
              <w:t xml:space="preserve"> в 10.</w:t>
            </w:r>
            <w:r w:rsidR="00D20C72" w:rsidRPr="00C82765">
              <w:rPr>
                <w:b/>
                <w:sz w:val="24"/>
                <w:szCs w:val="24"/>
              </w:rPr>
              <w:t>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pPr>
            <w:r>
              <w:rPr>
                <w:b/>
                <w:bCs/>
              </w:rPr>
              <w:t xml:space="preserve">Срок, в течение которого победитель аукциона должен подписать договор </w:t>
            </w:r>
            <w:r w:rsidR="003E78FC">
              <w:rPr>
                <w:b/>
                <w:bCs/>
              </w:rPr>
              <w:t>купли- продажи</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425842" w:rsidRDefault="00404080"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00425842" w:rsidRPr="00425842">
              <w:rPr>
                <w:rFonts w:ascii="Times New Roman" w:hAnsi="Times New Roman" w:cs="Times New Roman"/>
                <w:sz w:val="24"/>
                <w:szCs w:val="24"/>
              </w:rPr>
              <w:t>.</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Об изменении условий договора </w:t>
            </w:r>
            <w:r w:rsidR="003E78FC">
              <w:rPr>
                <w:b/>
              </w:rPr>
              <w:t>купли- продажи</w:t>
            </w:r>
          </w:p>
          <w:p w:rsidR="00E23631" w:rsidRDefault="00E23631" w:rsidP="003D11FA">
            <w:pPr>
              <w:widowControl w:val="0"/>
              <w:rPr>
                <w:b/>
              </w:rPr>
            </w:pP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Место, срок и порядок предоставления документации об аукционе</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t xml:space="preserve"> </w:t>
            </w:r>
            <w:r w:rsidR="005C7F58" w:rsidRPr="005C7F58">
              <w:t>6830</w:t>
            </w:r>
            <w:r w:rsidR="000540E2">
              <w:t>49</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3"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3D11FA">
              <w:t>;</w:t>
            </w:r>
            <w:r w:rsidR="00FD5F80" w:rsidRPr="005C7F58">
              <w:t xml:space="preserve"> </w:t>
            </w:r>
            <w:hyperlink r:id="rId24"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3D11FA">
              <w:t>25 календарных дней</w:t>
            </w:r>
            <w:r w:rsidRPr="005C7F58">
              <w:t xml:space="preserve">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5"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3D11FA">
              <w:t>;</w:t>
            </w:r>
            <w:r w:rsidR="001461EE" w:rsidRPr="005C7F58">
              <w:t xml:space="preserve">  </w:t>
            </w:r>
            <w:r w:rsidR="00020E2B" w:rsidRPr="005C7F58">
              <w:t xml:space="preserve"> </w:t>
            </w:r>
            <w:hyperlink r:id="rId26"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7"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8"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404080" w:rsidRDefault="003E78FC" w:rsidP="00071D8F">
            <w:pPr>
              <w:pStyle w:val="26"/>
              <w:ind w:right="-568"/>
              <w:rPr>
                <w:sz w:val="24"/>
                <w:szCs w:val="24"/>
              </w:rPr>
            </w:pPr>
            <w:r w:rsidRPr="005C7F58">
              <w:t xml:space="preserve">С </w:t>
            </w:r>
            <w:r w:rsidR="000540E2">
              <w:rPr>
                <w:sz w:val="24"/>
                <w:szCs w:val="24"/>
              </w:rPr>
              <w:t>14</w:t>
            </w:r>
            <w:r w:rsidR="00280F22">
              <w:rPr>
                <w:sz w:val="24"/>
                <w:szCs w:val="24"/>
              </w:rPr>
              <w:t>.08</w:t>
            </w:r>
            <w:r w:rsidR="00404080">
              <w:rPr>
                <w:sz w:val="24"/>
                <w:szCs w:val="24"/>
              </w:rPr>
              <w:t>.</w:t>
            </w:r>
            <w:r w:rsidR="00404080" w:rsidRPr="00404080">
              <w:rPr>
                <w:sz w:val="24"/>
                <w:szCs w:val="24"/>
              </w:rPr>
              <w:t>2015</w:t>
            </w:r>
            <w:r w:rsidR="00071D8F" w:rsidRPr="00404080">
              <w:rPr>
                <w:color w:val="000000"/>
                <w:sz w:val="24"/>
                <w:szCs w:val="24"/>
              </w:rPr>
              <w:t xml:space="preserve"> по </w:t>
            </w:r>
            <w:r w:rsidR="0083415E">
              <w:rPr>
                <w:sz w:val="24"/>
                <w:szCs w:val="24"/>
              </w:rPr>
              <w:t>0</w:t>
            </w:r>
            <w:r w:rsidR="00280F22">
              <w:rPr>
                <w:sz w:val="24"/>
                <w:szCs w:val="24"/>
              </w:rPr>
              <w:t>7</w:t>
            </w:r>
            <w:r w:rsidR="0083415E">
              <w:rPr>
                <w:sz w:val="24"/>
                <w:szCs w:val="24"/>
              </w:rPr>
              <w:t>.0</w:t>
            </w:r>
            <w:r w:rsidR="00280F22">
              <w:rPr>
                <w:sz w:val="24"/>
                <w:szCs w:val="24"/>
              </w:rPr>
              <w:t>9</w:t>
            </w:r>
            <w:r w:rsidR="0083415E">
              <w:rPr>
                <w:sz w:val="24"/>
                <w:szCs w:val="24"/>
              </w:rPr>
              <w:t>.</w:t>
            </w:r>
            <w:r w:rsidR="00404080" w:rsidRPr="00404080">
              <w:rPr>
                <w:sz w:val="24"/>
                <w:szCs w:val="24"/>
              </w:rPr>
              <w:t>2015</w:t>
            </w:r>
            <w:r w:rsidR="00071D8F" w:rsidRPr="00404080">
              <w:rPr>
                <w:b/>
                <w:color w:val="000000"/>
                <w:sz w:val="24"/>
                <w:szCs w:val="24"/>
              </w:rPr>
              <w:t xml:space="preserve"> </w:t>
            </w:r>
            <w:r w:rsidR="00071D8F" w:rsidRPr="00404080">
              <w:rPr>
                <w:color w:val="000000"/>
                <w:sz w:val="24"/>
                <w:szCs w:val="24"/>
              </w:rPr>
              <w:t>до 1</w:t>
            </w:r>
            <w:r w:rsidR="008D05F5" w:rsidRPr="00404080">
              <w:rPr>
                <w:color w:val="000000"/>
                <w:sz w:val="24"/>
                <w:szCs w:val="24"/>
              </w:rPr>
              <w:t>7:</w:t>
            </w:r>
            <w:r w:rsidR="00071D8F" w:rsidRPr="00404080">
              <w:rPr>
                <w:color w:val="000000"/>
                <w:sz w:val="24"/>
                <w:szCs w:val="24"/>
              </w:rPr>
              <w:t>00</w:t>
            </w:r>
            <w:r w:rsidR="008D05F5" w:rsidRPr="00404080">
              <w:rPr>
                <w:color w:val="000000"/>
                <w:sz w:val="24"/>
                <w:szCs w:val="24"/>
              </w:rPr>
              <w:t xml:space="preserve"> </w:t>
            </w:r>
            <w:r w:rsidR="00071D8F" w:rsidRPr="00404080">
              <w:rPr>
                <w:color w:val="000000"/>
                <w:sz w:val="24"/>
                <w:szCs w:val="24"/>
              </w:rPr>
              <w:t>ч.</w:t>
            </w:r>
            <w:r w:rsidR="00071D8F" w:rsidRPr="00404080">
              <w:rPr>
                <w:b/>
                <w:sz w:val="24"/>
                <w:szCs w:val="24"/>
              </w:rPr>
              <w:t xml:space="preserve"> </w:t>
            </w:r>
            <w:r w:rsidR="00071D8F" w:rsidRPr="00404080">
              <w:rPr>
                <w:sz w:val="24"/>
                <w:szCs w:val="24"/>
              </w:rPr>
              <w:t xml:space="preserve">по </w:t>
            </w:r>
            <w:r w:rsidR="008D05F5" w:rsidRPr="00404080">
              <w:rPr>
                <w:sz w:val="24"/>
                <w:szCs w:val="24"/>
              </w:rPr>
              <w:t xml:space="preserve">камчатскому </w:t>
            </w:r>
            <w:r w:rsidR="00071D8F" w:rsidRPr="00404080">
              <w:rPr>
                <w:sz w:val="24"/>
                <w:szCs w:val="24"/>
              </w:rPr>
              <w:t xml:space="preserve"> времени</w:t>
            </w:r>
          </w:p>
          <w:p w:rsidR="00E23631" w:rsidRPr="005C7F58" w:rsidRDefault="00071D8F" w:rsidP="008D05F5">
            <w:pPr>
              <w:pStyle w:val="26"/>
              <w:ind w:right="-568"/>
            </w:pPr>
            <w:r w:rsidRPr="00404080">
              <w:rPr>
                <w:sz w:val="24"/>
                <w:szCs w:val="24"/>
              </w:rPr>
              <w:t xml:space="preserve">рабочие дни с </w:t>
            </w:r>
            <w:r w:rsidR="008D05F5" w:rsidRPr="00404080">
              <w:rPr>
                <w:sz w:val="24"/>
                <w:szCs w:val="24"/>
              </w:rPr>
              <w:t>9</w:t>
            </w:r>
            <w:r w:rsidRPr="00404080">
              <w:rPr>
                <w:sz w:val="24"/>
                <w:szCs w:val="24"/>
              </w:rPr>
              <w:t>.00 до 17.00 (обед</w:t>
            </w:r>
            <w:r w:rsidRPr="005C7F58">
              <w:rPr>
                <w:sz w:val="24"/>
                <w:szCs w:val="24"/>
              </w:rPr>
              <w:t xml:space="preserve">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Требование о внесении задатка</w:t>
            </w:r>
          </w:p>
        </w:tc>
        <w:tc>
          <w:tcPr>
            <w:tcW w:w="6863" w:type="dxa"/>
            <w:tcBorders>
              <w:top w:val="single" w:sz="4" w:space="0" w:color="auto"/>
              <w:left w:val="single" w:sz="4" w:space="0" w:color="auto"/>
              <w:bottom w:val="single" w:sz="4" w:space="0" w:color="auto"/>
              <w:right w:val="single" w:sz="4" w:space="0" w:color="auto"/>
            </w:tcBorders>
            <w:vAlign w:val="center"/>
          </w:tcPr>
          <w:p w:rsidR="00D36427" w:rsidRDefault="00D36427" w:rsidP="00D36427">
            <w:pPr>
              <w:pStyle w:val="a8"/>
              <w:rPr>
                <w:bCs w:val="0"/>
                <w:sz w:val="24"/>
                <w:szCs w:val="24"/>
              </w:rPr>
            </w:pPr>
            <w:r w:rsidRPr="009B046B">
              <w:rPr>
                <w:bCs w:val="0"/>
                <w:sz w:val="24"/>
                <w:szCs w:val="24"/>
                <w:u w:val="single"/>
              </w:rPr>
              <w:t>Размер задатка</w:t>
            </w:r>
            <w:r w:rsidRPr="00A30502">
              <w:rPr>
                <w:bCs w:val="0"/>
                <w:sz w:val="24"/>
                <w:szCs w:val="24"/>
              </w:rPr>
              <w:t>:</w:t>
            </w:r>
            <w:r w:rsidRPr="00A30502">
              <w:rPr>
                <w:b w:val="0"/>
                <w:bCs w:val="0"/>
                <w:sz w:val="24"/>
                <w:szCs w:val="24"/>
              </w:rPr>
              <w:t xml:space="preserve"> в размере 10% от начальной цены:</w:t>
            </w:r>
            <w:r w:rsidR="00DE599D">
              <w:rPr>
                <w:b w:val="0"/>
                <w:bCs w:val="0"/>
                <w:sz w:val="24"/>
                <w:szCs w:val="24"/>
              </w:rPr>
              <w:t xml:space="preserve"> </w:t>
            </w:r>
            <w:r w:rsidR="00DE599D">
              <w:rPr>
                <w:bCs w:val="0"/>
                <w:sz w:val="24"/>
                <w:szCs w:val="24"/>
              </w:rPr>
              <w:t>14 759,68</w:t>
            </w:r>
            <w:r w:rsidR="00DE599D" w:rsidRPr="00A30502">
              <w:rPr>
                <w:bCs w:val="0"/>
                <w:sz w:val="24"/>
                <w:szCs w:val="24"/>
              </w:rPr>
              <w:t xml:space="preserve"> рубле</w:t>
            </w:r>
            <w:r w:rsidR="00DE599D">
              <w:rPr>
                <w:bCs w:val="0"/>
                <w:sz w:val="24"/>
                <w:szCs w:val="24"/>
              </w:rPr>
              <w:t>й</w:t>
            </w:r>
            <w:r w:rsidRPr="00A30502">
              <w:rPr>
                <w:bCs w:val="0"/>
                <w:sz w:val="24"/>
                <w:szCs w:val="24"/>
              </w:rPr>
              <w:t>.</w:t>
            </w:r>
          </w:p>
          <w:p w:rsidR="00D36427" w:rsidRPr="00280F22" w:rsidRDefault="00D36427" w:rsidP="00D36427">
            <w:pPr>
              <w:pStyle w:val="a8"/>
              <w:rPr>
                <w:bCs w:val="0"/>
                <w:sz w:val="24"/>
                <w:szCs w:val="24"/>
                <w:u w:val="single"/>
              </w:rPr>
            </w:pPr>
            <w:r w:rsidRPr="00280F22">
              <w:rPr>
                <w:bCs w:val="0"/>
                <w:sz w:val="24"/>
                <w:szCs w:val="24"/>
                <w:u w:val="single"/>
              </w:rPr>
              <w:t>Реквизиты для перечисления задатка:</w:t>
            </w:r>
          </w:p>
          <w:p w:rsidR="00D36427" w:rsidRPr="0041707D" w:rsidRDefault="00D36427" w:rsidP="00D36427">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D36427" w:rsidRPr="0041707D" w:rsidRDefault="00D36427" w:rsidP="00D36427">
            <w:pPr>
              <w:pStyle w:val="a8"/>
              <w:rPr>
                <w:bCs w:val="0"/>
                <w:sz w:val="24"/>
                <w:szCs w:val="24"/>
              </w:rPr>
            </w:pPr>
            <w:r w:rsidRPr="0041707D">
              <w:rPr>
                <w:bCs w:val="0"/>
                <w:sz w:val="24"/>
                <w:szCs w:val="24"/>
              </w:rPr>
              <w:t xml:space="preserve">Банк: </w:t>
            </w:r>
            <w:r w:rsidR="00DE599D">
              <w:rPr>
                <w:bCs w:val="0"/>
                <w:sz w:val="24"/>
                <w:szCs w:val="24"/>
              </w:rPr>
              <w:t>П</w:t>
            </w:r>
            <w:r w:rsidRPr="0041707D">
              <w:rPr>
                <w:bCs w:val="0"/>
                <w:sz w:val="24"/>
                <w:szCs w:val="24"/>
              </w:rPr>
              <w:t>АО «</w:t>
            </w:r>
            <w:proofErr w:type="spellStart"/>
            <w:r w:rsidRPr="0041707D">
              <w:rPr>
                <w:bCs w:val="0"/>
                <w:sz w:val="24"/>
                <w:szCs w:val="24"/>
              </w:rPr>
              <w:t>Камчаткомагропромбанк</w:t>
            </w:r>
            <w:proofErr w:type="spellEnd"/>
            <w:r w:rsidRPr="0041707D">
              <w:rPr>
                <w:bCs w:val="0"/>
                <w:sz w:val="24"/>
                <w:szCs w:val="24"/>
              </w:rPr>
              <w:t>»</w:t>
            </w:r>
          </w:p>
          <w:p w:rsidR="00D36427" w:rsidRPr="0041707D" w:rsidRDefault="00D36427" w:rsidP="00D36427">
            <w:pPr>
              <w:pStyle w:val="a8"/>
              <w:rPr>
                <w:bCs w:val="0"/>
                <w:sz w:val="24"/>
                <w:szCs w:val="24"/>
              </w:rPr>
            </w:pPr>
            <w:r w:rsidRPr="0041707D">
              <w:rPr>
                <w:bCs w:val="0"/>
                <w:sz w:val="24"/>
                <w:szCs w:val="24"/>
              </w:rPr>
              <w:lastRenderedPageBreak/>
              <w:t>БИК: 043002711</w:t>
            </w:r>
          </w:p>
          <w:p w:rsidR="00D36427" w:rsidRPr="0041707D" w:rsidRDefault="00D36427" w:rsidP="00D36427">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D36427" w:rsidRPr="0041707D" w:rsidRDefault="00D36427" w:rsidP="00D36427">
            <w:pPr>
              <w:pStyle w:val="a8"/>
              <w:rPr>
                <w:bCs w:val="0"/>
                <w:sz w:val="24"/>
                <w:szCs w:val="24"/>
              </w:rPr>
            </w:pPr>
            <w:r w:rsidRPr="0041707D">
              <w:rPr>
                <w:bCs w:val="0"/>
                <w:sz w:val="24"/>
                <w:szCs w:val="24"/>
              </w:rPr>
              <w:t>ИНН: 4105038601</w:t>
            </w:r>
          </w:p>
          <w:p w:rsidR="00E23631" w:rsidRPr="00D36427" w:rsidRDefault="00D36427" w:rsidP="00D36427">
            <w:pPr>
              <w:pStyle w:val="a8"/>
              <w:rPr>
                <w:bCs w:val="0"/>
                <w:sz w:val="24"/>
                <w:szCs w:val="24"/>
              </w:rPr>
            </w:pPr>
            <w:r w:rsidRPr="0041707D">
              <w:rPr>
                <w:bCs w:val="0"/>
                <w:sz w:val="24"/>
                <w:szCs w:val="24"/>
              </w:rPr>
              <w:t>КПП: 410501001</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О внесении изменений в документацию об аукционе</w:t>
            </w:r>
          </w:p>
        </w:tc>
        <w:tc>
          <w:tcPr>
            <w:tcW w:w="6863"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9"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30"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на  сайте</w:t>
            </w:r>
            <w:r w:rsidR="006077A7">
              <w:t xml:space="preserve"> </w:t>
            </w:r>
            <w:hyperlink r:id="rId31"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2"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75D4A">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Требования к содержанию, составу и форме заявки на участие в аукционе,  инструкция по ее заполнению</w:t>
            </w:r>
          </w:p>
        </w:tc>
        <w:tc>
          <w:tcPr>
            <w:tcW w:w="6863"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аукционе</w:t>
            </w:r>
            <w:r w:rsidR="003D11FA">
              <w:t xml:space="preserve"> в 2-х экземплярах</w:t>
            </w:r>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ки на участие в аукционе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3"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4"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5"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6"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D4122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6</w:t>
            </w:r>
            <w:r w:rsidR="00E23631">
              <w:rPr>
                <w:rFonts w:ascii="Times New Roman" w:hAnsi="Times New Roman" w:cs="Times New Roman"/>
                <w:sz w:val="24"/>
                <w:szCs w:val="24"/>
              </w:rPr>
              <w:t>)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х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r>
        <w:rPr>
          <w:rFonts w:cs="Times New Roman"/>
          <w:b/>
        </w:rPr>
        <w:br w:type="page"/>
      </w: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d"/>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3D11FA">
        <w:rPr>
          <w:b w:val="0"/>
          <w:szCs w:val="24"/>
        </w:rPr>
        <w:t xml:space="preserve">резервуаров РГС </w:t>
      </w:r>
      <w:r w:rsidR="00002D1C">
        <w:rPr>
          <w:b w:val="0"/>
          <w:szCs w:val="24"/>
        </w:rPr>
        <w:t>для хранения топлива</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в лице</w:t>
      </w:r>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r w:rsidR="008D05F5">
        <w:t xml:space="preserve">ФКП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002D1C">
        <w:t>не ранее 10 рабочих дней и не позднее 15 рабочих дней</w:t>
      </w:r>
      <w:r w:rsidR="00F359A8" w:rsidRPr="00C51CAB">
        <w:t xml:space="preserve"> </w:t>
      </w:r>
      <w:r w:rsidR="00002D1C">
        <w:t>со дня подведения итогов аукциона</w:t>
      </w:r>
      <w:r w:rsidR="00F359A8" w:rsidRPr="00C51CAB">
        <w:t>.</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r w:rsidR="008D05F5">
        <w:t xml:space="preserve">ФКП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5" w:name="_Toc119343910"/>
      <w:r>
        <w:rPr>
          <w:b/>
          <w:bCs/>
        </w:rPr>
        <w:t xml:space="preserve">                                            ОПИСЬ ДОКУМЕНТОВ</w:t>
      </w:r>
      <w:bookmarkEnd w:id="5"/>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участия в аукционе на право заключения договора</w:t>
      </w:r>
      <w:r w:rsidR="00A57A49">
        <w:t xml:space="preserve"> купли-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п\</w:t>
            </w:r>
            <w:proofErr w:type="gramStart"/>
            <w:r>
              <w:rPr>
                <w:b/>
                <w:bCs/>
                <w:sz w:val="20"/>
                <w:szCs w:val="20"/>
              </w:rPr>
              <w:t>п</w:t>
            </w:r>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1"/>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аукционе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d"/>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юридических лиц, выданная ФНС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f"/>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аукционе</w:t>
      </w:r>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лице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___________ 19____</w:t>
      </w:r>
      <w:r w:rsidR="005C340A">
        <w:t xml:space="preserve"> </w:t>
      </w:r>
      <w:r>
        <w:t xml:space="preserve">года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 xml:space="preserve">В целях выполнения данного поручения </w:t>
      </w:r>
      <w:r w:rsidR="00404080">
        <w:t xml:space="preserve"> </w:t>
      </w:r>
      <w:r>
        <w:t>______________________________</w:t>
      </w:r>
      <w:r w:rsidR="007F723B">
        <w:t>_____________</w:t>
      </w:r>
      <w:r w:rsidR="00404080">
        <w:t xml:space="preserve"> </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участвовать в проведении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совершать все необходимые действия, связанные с участием в открытом аукционе.</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83415E" w:rsidRDefault="009B5997" w:rsidP="0083415E">
      <w:pPr>
        <w:jc w:val="right"/>
        <w:rPr>
          <w:rFonts w:cs="Times New Roman"/>
        </w:rPr>
      </w:pPr>
      <w:r>
        <w:rPr>
          <w:rFonts w:cs="Times New Roman"/>
        </w:rPr>
        <w:t>ПРОЕКТ</w:t>
      </w:r>
    </w:p>
    <w:p w:rsidR="00852AB0" w:rsidRDefault="00852AB0" w:rsidP="0083415E">
      <w:pPr>
        <w:jc w:val="right"/>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221424">
        <w:rPr>
          <w:sz w:val="23"/>
          <w:szCs w:val="23"/>
        </w:rPr>
        <w:t>5</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в лице 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 xml:space="preserve"> ___</w:t>
      </w:r>
      <w:r w:rsidR="00C82765">
        <w:rPr>
          <w:spacing w:val="7"/>
          <w:sz w:val="23"/>
          <w:szCs w:val="23"/>
        </w:rPr>
        <w:t>»</w:t>
      </w:r>
      <w:r>
        <w:rPr>
          <w:spacing w:val="7"/>
          <w:sz w:val="23"/>
          <w:szCs w:val="23"/>
        </w:rPr>
        <w:t xml:space="preserve"> _______ 201</w:t>
      </w:r>
      <w:r w:rsidR="005C340A">
        <w:rPr>
          <w:spacing w:val="7"/>
          <w:sz w:val="23"/>
          <w:szCs w:val="23"/>
        </w:rPr>
        <w:t>5</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DE599D" w:rsidRDefault="00DE599D" w:rsidP="00DE599D">
      <w:pPr>
        <w:tabs>
          <w:tab w:val="left" w:pos="975"/>
        </w:tabs>
        <w:spacing w:after="0"/>
        <w:jc w:val="left"/>
        <w:rPr>
          <w:rFonts w:cs="Times New Roman"/>
        </w:rPr>
      </w:pPr>
      <w:r>
        <w:rPr>
          <w:rFonts w:cs="Times New Roman"/>
        </w:rPr>
        <w:t>1. Резервуар РГС -  60 № 5</w:t>
      </w:r>
      <w:r w:rsidRPr="00E03647">
        <w:rPr>
          <w:rFonts w:cs="Times New Roman"/>
        </w:rPr>
        <w:t xml:space="preserve">, </w:t>
      </w:r>
      <w:r>
        <w:rPr>
          <w:rFonts w:cs="Times New Roman"/>
        </w:rPr>
        <w:t>инв. № 00000512 – 1 шт.</w:t>
      </w:r>
    </w:p>
    <w:p w:rsidR="00DE599D" w:rsidRDefault="00DE599D" w:rsidP="00DE599D">
      <w:pPr>
        <w:tabs>
          <w:tab w:val="left" w:pos="975"/>
        </w:tabs>
        <w:spacing w:after="0"/>
        <w:jc w:val="left"/>
        <w:rPr>
          <w:rFonts w:cs="Times New Roman"/>
        </w:rPr>
      </w:pPr>
      <w:r>
        <w:rPr>
          <w:rFonts w:cs="Times New Roman"/>
        </w:rPr>
        <w:t>2. Резервуар РГС -  60 № 7</w:t>
      </w:r>
      <w:r w:rsidRPr="00E03647">
        <w:rPr>
          <w:rFonts w:cs="Times New Roman"/>
        </w:rPr>
        <w:t xml:space="preserve">, </w:t>
      </w:r>
      <w:r>
        <w:rPr>
          <w:rFonts w:cs="Times New Roman"/>
        </w:rPr>
        <w:t>инв. № 000002810 – 1 шт.</w:t>
      </w:r>
    </w:p>
    <w:p w:rsidR="00DE599D" w:rsidRDefault="00DE599D" w:rsidP="00DE599D">
      <w:pPr>
        <w:tabs>
          <w:tab w:val="left" w:pos="975"/>
        </w:tabs>
        <w:spacing w:after="0"/>
        <w:jc w:val="left"/>
        <w:rPr>
          <w:rFonts w:cs="Times New Roman"/>
        </w:rPr>
      </w:pPr>
      <w:r>
        <w:rPr>
          <w:rFonts w:cs="Times New Roman"/>
        </w:rPr>
        <w:t>3. Резервуар РГС – 60 № 8, инв. № 000002809 – 1 шт.</w:t>
      </w:r>
    </w:p>
    <w:p w:rsidR="00DE599D" w:rsidRDefault="00DE599D" w:rsidP="00DE599D">
      <w:pPr>
        <w:tabs>
          <w:tab w:val="left" w:pos="975"/>
        </w:tabs>
        <w:spacing w:after="0"/>
        <w:jc w:val="left"/>
        <w:rPr>
          <w:rFonts w:cs="Times New Roman"/>
        </w:rPr>
      </w:pPr>
      <w:r>
        <w:rPr>
          <w:rFonts w:cs="Times New Roman"/>
        </w:rPr>
        <w:t>4. Резервуар РГС – 60 № 34, инв. № 00000511 – 1 шт.</w:t>
      </w:r>
    </w:p>
    <w:p w:rsidR="00DE599D" w:rsidRDefault="00DE599D" w:rsidP="00DE599D">
      <w:pPr>
        <w:tabs>
          <w:tab w:val="left" w:pos="975"/>
        </w:tabs>
        <w:spacing w:after="0"/>
        <w:jc w:val="left"/>
        <w:rPr>
          <w:rFonts w:cs="Times New Roman"/>
        </w:rPr>
      </w:pPr>
      <w:r>
        <w:rPr>
          <w:rFonts w:cs="Times New Roman"/>
        </w:rPr>
        <w:t>5. Резервуар РГС – 60 № 35, инв. № 000002802 – 1 шт.</w:t>
      </w:r>
    </w:p>
    <w:p w:rsidR="00DE599D" w:rsidRDefault="00DE599D" w:rsidP="00DE599D">
      <w:pPr>
        <w:tabs>
          <w:tab w:val="left" w:pos="975"/>
        </w:tabs>
        <w:spacing w:after="0"/>
        <w:jc w:val="left"/>
        <w:rPr>
          <w:rFonts w:cs="Times New Roman"/>
        </w:rPr>
      </w:pPr>
      <w:r>
        <w:rPr>
          <w:rFonts w:cs="Times New Roman"/>
        </w:rPr>
        <w:t>6. Резервуар РГС – 60 № 37, инв. № 000002812 – 1 шт.</w:t>
      </w:r>
    </w:p>
    <w:p w:rsidR="00852AB0" w:rsidRPr="001C7170" w:rsidRDefault="00852AB0" w:rsidP="0083415E">
      <w:pPr>
        <w:tabs>
          <w:tab w:val="left" w:pos="851"/>
        </w:tabs>
        <w:spacing w:after="0"/>
        <w:ind w:firstLine="709"/>
        <w:rPr>
          <w:rFonts w:cs="Times New Roman"/>
          <w:bCs/>
        </w:rPr>
      </w:pPr>
      <w:r w:rsidRPr="001C7170">
        <w:rPr>
          <w:rFonts w:cs="Times New Roman"/>
          <w:bCs/>
        </w:rPr>
        <w:t xml:space="preserve">(далее – </w:t>
      </w:r>
      <w:r w:rsidR="005C340A">
        <w:rPr>
          <w:rFonts w:cs="Times New Roman"/>
          <w:bCs/>
        </w:rPr>
        <w:t xml:space="preserve">резервуары </w:t>
      </w:r>
      <w:r w:rsidR="00421F59">
        <w:rPr>
          <w:rFonts w:cs="Times New Roman"/>
          <w:bCs/>
        </w:rPr>
        <w:t>РГС</w:t>
      </w:r>
      <w:r w:rsidRPr="001C7170">
        <w:rPr>
          <w:rFonts w:cs="Times New Roman"/>
          <w:bCs/>
        </w:rPr>
        <w:t>), в соответствии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r w:rsidR="005C340A">
        <w:rPr>
          <w:rFonts w:cs="Times New Roman"/>
          <w:sz w:val="23"/>
          <w:szCs w:val="23"/>
        </w:rPr>
        <w:t>РГС</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83415E">
        <w:rPr>
          <w:rFonts w:cs="Times New Roman"/>
          <w:sz w:val="23"/>
          <w:szCs w:val="23"/>
        </w:rPr>
        <w:t>Пенжинский</w:t>
      </w:r>
      <w:proofErr w:type="spellEnd"/>
      <w:r w:rsidR="0083415E">
        <w:rPr>
          <w:rFonts w:cs="Times New Roman"/>
          <w:sz w:val="23"/>
          <w:szCs w:val="23"/>
        </w:rPr>
        <w:t xml:space="preserve"> </w:t>
      </w:r>
      <w:r w:rsidR="001F0273">
        <w:rPr>
          <w:rFonts w:cs="Times New Roman"/>
          <w:sz w:val="23"/>
          <w:szCs w:val="23"/>
        </w:rPr>
        <w:t xml:space="preserve">район, </w:t>
      </w:r>
      <w:r w:rsidR="005C340A">
        <w:rPr>
          <w:rFonts w:cs="Times New Roman"/>
          <w:sz w:val="23"/>
          <w:szCs w:val="23"/>
        </w:rPr>
        <w:t xml:space="preserve">с. </w:t>
      </w:r>
      <w:r w:rsidR="0083415E">
        <w:rPr>
          <w:rFonts w:cs="Times New Roman"/>
          <w:sz w:val="23"/>
          <w:szCs w:val="23"/>
        </w:rPr>
        <w:t>Манилы</w:t>
      </w:r>
      <w:r w:rsidR="005C340A">
        <w:rPr>
          <w:rFonts w:cs="Times New Roman"/>
          <w:sz w:val="23"/>
          <w:szCs w:val="23"/>
        </w:rPr>
        <w:t>.</w:t>
      </w: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r>
        <w:rPr>
          <w:rStyle w:val="FontStyle11"/>
          <w:sz w:val="24"/>
        </w:rPr>
        <w:t xml:space="preserve">РГС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резервуары РГС</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proofErr w:type="gramStart"/>
      <w:r w:rsidRPr="002D66B8">
        <w:t xml:space="preserve">Оплатить стоимость </w:t>
      </w:r>
      <w:r w:rsidR="005C340A">
        <w:t>резервуары</w:t>
      </w:r>
      <w:proofErr w:type="gramEnd"/>
      <w:r w:rsidR="005C340A">
        <w:t xml:space="preserve"> </w:t>
      </w:r>
      <w:r w:rsidRPr="002D66B8">
        <w:t>РГС в соответствии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r w:rsidR="0015419E" w:rsidRPr="002D66B8">
        <w:t>РГС</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r w:rsidRPr="004C18C3">
        <w:rPr>
          <w:b/>
          <w:bCs/>
          <w:sz w:val="23"/>
          <w:szCs w:val="23"/>
        </w:rPr>
        <w:t>РГС</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r w:rsidRPr="004C18C3">
        <w:rPr>
          <w:sz w:val="23"/>
          <w:szCs w:val="23"/>
        </w:rPr>
        <w:t>РГС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r w:rsidR="0015419E">
        <w:rPr>
          <w:sz w:val="23"/>
          <w:szCs w:val="23"/>
        </w:rPr>
        <w:t>РГС</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5C340A">
        <w:rPr>
          <w:sz w:val="23"/>
          <w:szCs w:val="23"/>
        </w:rPr>
        <w:t xml:space="preserve">резервуары РГС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резервуаров РГС</w:t>
      </w:r>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r w:rsidR="0015419E">
        <w:rPr>
          <w:sz w:val="23"/>
          <w:szCs w:val="23"/>
        </w:rPr>
        <w:t>РГС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lastRenderedPageBreak/>
        <w:t xml:space="preserve">5.1. </w:t>
      </w:r>
      <w:proofErr w:type="gramStart"/>
      <w:r w:rsidRPr="004C18C3">
        <w:rPr>
          <w:sz w:val="23"/>
          <w:szCs w:val="23"/>
        </w:rPr>
        <w:t>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C18C3" w:rsidRPr="004C18C3" w:rsidRDefault="004C18C3" w:rsidP="004C18C3">
      <w:pPr>
        <w:tabs>
          <w:tab w:val="left" w:pos="720"/>
        </w:tabs>
        <w:spacing w:after="0"/>
        <w:ind w:firstLine="709"/>
        <w:rPr>
          <w:sz w:val="23"/>
          <w:szCs w:val="23"/>
        </w:rPr>
      </w:pPr>
      <w:r w:rsidRPr="004C18C3">
        <w:rPr>
          <w:sz w:val="23"/>
          <w:szCs w:val="23"/>
        </w:rPr>
        <w:t xml:space="preserve">4.2. При  уклонении  или отказе Покупателя от оплаты </w:t>
      </w:r>
      <w:r w:rsidR="005C340A">
        <w:rPr>
          <w:sz w:val="23"/>
          <w:szCs w:val="23"/>
        </w:rPr>
        <w:t xml:space="preserve">резервуаров </w:t>
      </w:r>
      <w:r w:rsidRPr="004C18C3">
        <w:rPr>
          <w:sz w:val="23"/>
          <w:szCs w:val="23"/>
        </w:rPr>
        <w:t>РГС на Покупателя налагается  пени в размере 0,1%  от суммы  платежа за каждый день просрочки.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firstRow="1" w:lastRow="0" w:firstColumn="1" w:lastColumn="0" w:noHBand="0" w:noVBand="1"/>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4C18C3" w:rsidRPr="004C18C3" w:rsidRDefault="004C18C3" w:rsidP="004C18C3">
            <w:pPr>
              <w:tabs>
                <w:tab w:val="left" w:pos="720"/>
              </w:tabs>
              <w:spacing w:after="0"/>
              <w:rPr>
                <w:sz w:val="23"/>
                <w:szCs w:val="23"/>
              </w:rPr>
            </w:pPr>
            <w:r w:rsidRPr="004C18C3">
              <w:rPr>
                <w:sz w:val="23"/>
                <w:szCs w:val="23"/>
              </w:rPr>
              <w:t xml:space="preserve">ФКП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proofErr w:type="gramStart"/>
            <w:r w:rsidRPr="004C18C3">
              <w:rPr>
                <w:sz w:val="23"/>
                <w:szCs w:val="23"/>
              </w:rPr>
              <w:t xml:space="preserve">Юридический адрес: 684005, Камчатский </w:t>
            </w:r>
            <w:proofErr w:type="spellStart"/>
            <w:r w:rsidRPr="004C18C3">
              <w:rPr>
                <w:sz w:val="23"/>
                <w:szCs w:val="23"/>
              </w:rPr>
              <w:t>кр</w:t>
            </w:r>
            <w:proofErr w:type="spellEnd"/>
            <w:r w:rsidRPr="004C18C3">
              <w:rPr>
                <w:sz w:val="23"/>
                <w:szCs w:val="23"/>
              </w:rPr>
              <w:t>., г. Елизово, ул. Звездная, д. 1</w:t>
            </w:r>
            <w:proofErr w:type="gramEnd"/>
          </w:p>
          <w:p w:rsidR="004C18C3" w:rsidRPr="004C18C3" w:rsidRDefault="004C18C3" w:rsidP="004C18C3">
            <w:pPr>
              <w:tabs>
                <w:tab w:val="left" w:pos="720"/>
              </w:tabs>
              <w:spacing w:after="0"/>
              <w:rPr>
                <w:sz w:val="23"/>
                <w:szCs w:val="23"/>
              </w:rPr>
            </w:pPr>
            <w:r w:rsidRPr="004C18C3">
              <w:rPr>
                <w:sz w:val="23"/>
                <w:szCs w:val="23"/>
              </w:rPr>
              <w:t xml:space="preserve">Почтовый адрес: 684001, Камчатский </w:t>
            </w:r>
            <w:proofErr w:type="spellStart"/>
            <w:r w:rsidRPr="004C18C3">
              <w:rPr>
                <w:sz w:val="23"/>
                <w:szCs w:val="23"/>
              </w:rPr>
              <w:t>кр</w:t>
            </w:r>
            <w:proofErr w:type="spellEnd"/>
            <w:r w:rsidRPr="004C18C3">
              <w:rPr>
                <w:sz w:val="23"/>
                <w:szCs w:val="23"/>
              </w:rPr>
              <w:t xml:space="preserve">., </w:t>
            </w:r>
          </w:p>
          <w:p w:rsidR="004C18C3" w:rsidRPr="004C18C3" w:rsidRDefault="004C18C3" w:rsidP="004C18C3">
            <w:pPr>
              <w:tabs>
                <w:tab w:val="left" w:pos="720"/>
              </w:tabs>
              <w:spacing w:after="0"/>
              <w:rPr>
                <w:sz w:val="23"/>
                <w:szCs w:val="23"/>
              </w:rPr>
            </w:pPr>
            <w:r w:rsidRPr="004C18C3">
              <w:rPr>
                <w:sz w:val="23"/>
                <w:szCs w:val="23"/>
              </w:rPr>
              <w:t>г. Елизово 1, а/я 1</w:t>
            </w:r>
          </w:p>
          <w:p w:rsidR="004C18C3" w:rsidRPr="004C18C3" w:rsidRDefault="004C18C3" w:rsidP="004C18C3">
            <w:pPr>
              <w:tabs>
                <w:tab w:val="left" w:pos="720"/>
              </w:tabs>
              <w:spacing w:after="0"/>
              <w:rPr>
                <w:sz w:val="23"/>
                <w:szCs w:val="23"/>
              </w:rPr>
            </w:pPr>
            <w:proofErr w:type="gramStart"/>
            <w:r w:rsidRPr="004C18C3">
              <w:rPr>
                <w:sz w:val="23"/>
                <w:szCs w:val="23"/>
              </w:rPr>
              <w:t>Р</w:t>
            </w:r>
            <w:proofErr w:type="gramEnd"/>
            <w:r w:rsidRPr="004C18C3">
              <w:rPr>
                <w:sz w:val="23"/>
                <w:szCs w:val="23"/>
              </w:rPr>
              <w:t>/счет: 40502810000000005381</w:t>
            </w:r>
          </w:p>
          <w:p w:rsidR="004C18C3" w:rsidRPr="004C18C3" w:rsidRDefault="004C18C3" w:rsidP="004C18C3">
            <w:pPr>
              <w:tabs>
                <w:tab w:val="left" w:pos="720"/>
              </w:tabs>
              <w:spacing w:after="0"/>
              <w:rPr>
                <w:sz w:val="23"/>
                <w:szCs w:val="23"/>
              </w:rPr>
            </w:pPr>
            <w:r w:rsidRPr="004C18C3">
              <w:rPr>
                <w:sz w:val="23"/>
                <w:szCs w:val="23"/>
              </w:rPr>
              <w:t xml:space="preserve">Банк: </w:t>
            </w:r>
            <w:r w:rsidR="00DE599D">
              <w:rPr>
                <w:sz w:val="23"/>
                <w:szCs w:val="23"/>
              </w:rPr>
              <w:t>П</w:t>
            </w:r>
            <w:r w:rsidRPr="004C18C3">
              <w:rPr>
                <w:sz w:val="23"/>
                <w:szCs w:val="23"/>
              </w:rPr>
              <w:t xml:space="preserve">АО </w:t>
            </w:r>
            <w:r w:rsidR="00C82765">
              <w:rPr>
                <w:sz w:val="23"/>
                <w:szCs w:val="23"/>
              </w:rPr>
              <w:t>«</w:t>
            </w:r>
            <w:proofErr w:type="spellStart"/>
            <w:r w:rsidRPr="004C18C3">
              <w:rPr>
                <w:sz w:val="23"/>
                <w:szCs w:val="23"/>
              </w:rPr>
              <w:t>Камчаткомагропромбанк</w:t>
            </w:r>
            <w:proofErr w:type="spellEnd"/>
            <w:r w:rsidR="00C82765">
              <w:rPr>
                <w:sz w:val="23"/>
                <w:szCs w:val="23"/>
              </w:rPr>
              <w:t>»</w:t>
            </w:r>
          </w:p>
          <w:p w:rsidR="004C18C3" w:rsidRPr="004C18C3" w:rsidRDefault="004C18C3" w:rsidP="004C18C3">
            <w:pPr>
              <w:tabs>
                <w:tab w:val="left" w:pos="720"/>
              </w:tabs>
              <w:spacing w:after="0"/>
              <w:rPr>
                <w:sz w:val="23"/>
                <w:szCs w:val="23"/>
              </w:rPr>
            </w:pPr>
            <w:r w:rsidRPr="004C18C3">
              <w:rPr>
                <w:sz w:val="23"/>
                <w:szCs w:val="23"/>
              </w:rPr>
              <w:t>БИК: 043002711</w:t>
            </w:r>
          </w:p>
          <w:p w:rsidR="004C18C3" w:rsidRPr="004C18C3" w:rsidRDefault="004C18C3" w:rsidP="004C18C3">
            <w:pPr>
              <w:tabs>
                <w:tab w:val="left" w:pos="720"/>
              </w:tabs>
              <w:spacing w:after="0"/>
              <w:rPr>
                <w:sz w:val="23"/>
                <w:szCs w:val="23"/>
              </w:rPr>
            </w:pPr>
            <w:proofErr w:type="gramStart"/>
            <w:r w:rsidRPr="004C18C3">
              <w:rPr>
                <w:sz w:val="23"/>
                <w:szCs w:val="23"/>
              </w:rPr>
              <w:t>К</w:t>
            </w:r>
            <w:proofErr w:type="gramEnd"/>
            <w:r w:rsidRPr="004C18C3">
              <w:rPr>
                <w:sz w:val="23"/>
                <w:szCs w:val="23"/>
              </w:rPr>
              <w:t>/счет: 30101810300000000711</w:t>
            </w:r>
          </w:p>
          <w:p w:rsidR="004C18C3" w:rsidRPr="004C18C3" w:rsidRDefault="004C18C3" w:rsidP="004C18C3">
            <w:pPr>
              <w:tabs>
                <w:tab w:val="left" w:pos="720"/>
              </w:tabs>
              <w:spacing w:after="0"/>
              <w:rPr>
                <w:sz w:val="23"/>
                <w:szCs w:val="23"/>
              </w:rPr>
            </w:pPr>
            <w:r w:rsidRPr="004C18C3">
              <w:rPr>
                <w:sz w:val="23"/>
                <w:szCs w:val="23"/>
              </w:rPr>
              <w:t>ИНН: 4105038601</w:t>
            </w:r>
          </w:p>
          <w:p w:rsidR="004C18C3" w:rsidRPr="004C18C3" w:rsidRDefault="004C18C3" w:rsidP="004C18C3">
            <w:pPr>
              <w:tabs>
                <w:tab w:val="left" w:pos="720"/>
              </w:tabs>
              <w:spacing w:after="0"/>
              <w:rPr>
                <w:sz w:val="23"/>
                <w:szCs w:val="23"/>
              </w:rPr>
            </w:pPr>
            <w:r w:rsidRPr="004C18C3">
              <w:rPr>
                <w:sz w:val="23"/>
                <w:szCs w:val="23"/>
              </w:rPr>
              <w:t>КПП: 410501001</w:t>
            </w:r>
          </w:p>
          <w:p w:rsidR="004C18C3" w:rsidRPr="004C18C3" w:rsidRDefault="004C18C3" w:rsidP="004C18C3">
            <w:pPr>
              <w:tabs>
                <w:tab w:val="left" w:pos="720"/>
              </w:tabs>
              <w:spacing w:after="0"/>
              <w:rPr>
                <w:sz w:val="23"/>
                <w:szCs w:val="23"/>
              </w:rPr>
            </w:pPr>
            <w:r w:rsidRPr="004C18C3">
              <w:rPr>
                <w:sz w:val="23"/>
                <w:szCs w:val="23"/>
              </w:rPr>
              <w:t>Тел 8 (4152) 218-500, 218-510</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t>Генеральный директор</w:t>
            </w:r>
          </w:p>
          <w:p w:rsidR="004C18C3" w:rsidRPr="004C18C3" w:rsidRDefault="004C18C3" w:rsidP="004C18C3">
            <w:pPr>
              <w:tabs>
                <w:tab w:val="left" w:pos="720"/>
              </w:tabs>
              <w:spacing w:after="0"/>
              <w:rPr>
                <w:sz w:val="23"/>
                <w:szCs w:val="23"/>
              </w:rPr>
            </w:pPr>
            <w:r w:rsidRPr="004C18C3">
              <w:rPr>
                <w:sz w:val="23"/>
                <w:szCs w:val="23"/>
              </w:rPr>
              <w:t xml:space="preserve">ФКП </w:t>
            </w:r>
            <w:r w:rsidR="00C82765">
              <w:rPr>
                <w:sz w:val="23"/>
                <w:szCs w:val="23"/>
              </w:rPr>
              <w:t>«</w:t>
            </w:r>
            <w:r w:rsidRPr="004C18C3">
              <w:rPr>
                <w:sz w:val="23"/>
                <w:szCs w:val="23"/>
              </w:rPr>
              <w:t>Аэропорты Камчатки</w:t>
            </w:r>
            <w:r w:rsidR="00C82765">
              <w:rPr>
                <w:sz w:val="23"/>
                <w:szCs w:val="23"/>
              </w:rPr>
              <w:t>»</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rPr>
            </w:pPr>
            <w:r w:rsidRPr="004C18C3">
              <w:rPr>
                <w:sz w:val="23"/>
                <w:szCs w:val="23"/>
              </w:rPr>
              <w:lastRenderedPageBreak/>
              <w:t>__________________ А.Ю. Журавлёв</w:t>
            </w:r>
          </w:p>
          <w:p w:rsidR="004C18C3" w:rsidRPr="004C18C3" w:rsidRDefault="004C18C3" w:rsidP="004C18C3">
            <w:pPr>
              <w:tabs>
                <w:tab w:val="left" w:pos="720"/>
              </w:tabs>
              <w:spacing w:after="0"/>
              <w:rPr>
                <w:sz w:val="23"/>
                <w:szCs w:val="23"/>
              </w:rPr>
            </w:pPr>
          </w:p>
          <w:p w:rsidR="004C18C3" w:rsidRPr="004C18C3" w:rsidRDefault="004C18C3" w:rsidP="004C18C3">
            <w:pPr>
              <w:tabs>
                <w:tab w:val="left" w:pos="720"/>
              </w:tabs>
              <w:spacing w:after="0"/>
              <w:rPr>
                <w:sz w:val="23"/>
                <w:szCs w:val="23"/>
                <w:lang w:val="en-US"/>
              </w:rPr>
            </w:pP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21F59" w:rsidRPr="009E02F7" w:rsidRDefault="00421F59"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r w:rsidRPr="00965367">
        <w:rPr>
          <w:rStyle w:val="FontStyle14"/>
          <w:rFonts w:cs="Times New Roman"/>
          <w:sz w:val="24"/>
        </w:rPr>
        <w:t>____20___г.</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0540E2">
      <w:pPr>
        <w:pStyle w:val="Style4"/>
        <w:widowControl/>
        <w:spacing w:before="120" w:line="317" w:lineRule="exact"/>
        <w:ind w:right="34" w:firstLine="0"/>
        <w:jc w:val="center"/>
        <w:rPr>
          <w:rStyle w:val="FontStyle14"/>
          <w:sz w:val="24"/>
        </w:rPr>
      </w:pPr>
      <w:r w:rsidRPr="00965367">
        <w:rPr>
          <w:rStyle w:val="FontStyle14"/>
          <w:sz w:val="24"/>
        </w:rPr>
        <w:t>Перечень</w:t>
      </w:r>
    </w:p>
    <w:p w:rsidR="00F625EB" w:rsidRPr="00965367" w:rsidRDefault="00F625EB" w:rsidP="000540E2">
      <w:pPr>
        <w:pStyle w:val="Style5"/>
        <w:widowControl/>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0540E2">
      <w:pPr>
        <w:spacing w:after="264" w:line="1" w:lineRule="exact"/>
        <w:rPr>
          <w:rFonts w:cs="Times New Roman"/>
        </w:rPr>
      </w:pPr>
    </w:p>
    <w:tbl>
      <w:tblPr>
        <w:tblW w:w="9396" w:type="dxa"/>
        <w:tblLayout w:type="fixed"/>
        <w:tblCellMar>
          <w:left w:w="40" w:type="dxa"/>
          <w:right w:w="40" w:type="dxa"/>
        </w:tblCellMar>
        <w:tblLook w:val="0000" w:firstRow="0" w:lastRow="0" w:firstColumn="0" w:lastColumn="0" w:noHBand="0" w:noVBand="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gramStart"/>
            <w:r w:rsidRPr="00965367">
              <w:rPr>
                <w:rStyle w:val="FontStyle13"/>
                <w:sz w:val="24"/>
              </w:rPr>
              <w:t>п</w:t>
            </w:r>
            <w:proofErr w:type="gramEnd"/>
            <w:r w:rsidRPr="00965367">
              <w:rPr>
                <w:rStyle w:val="FontStyle13"/>
                <w:sz w:val="24"/>
              </w:rPr>
              <w:t>/п</w:t>
            </w:r>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r w:rsidRPr="00965367">
        <w:rPr>
          <w:rStyle w:val="FontStyle11"/>
          <w:rFonts w:cs="Times New Roman"/>
          <w:sz w:val="24"/>
        </w:rPr>
        <w:t>___________20___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DE599D" w:rsidRDefault="00DE599D" w:rsidP="00DE599D">
      <w:pPr>
        <w:tabs>
          <w:tab w:val="left" w:pos="975"/>
        </w:tabs>
        <w:spacing w:after="0"/>
        <w:jc w:val="left"/>
        <w:rPr>
          <w:rFonts w:cs="Times New Roman"/>
        </w:rPr>
      </w:pPr>
      <w:r>
        <w:rPr>
          <w:rFonts w:cs="Times New Roman"/>
        </w:rPr>
        <w:t>1. Резервуар РГС -  60 № 5</w:t>
      </w:r>
      <w:r w:rsidRPr="00E03647">
        <w:rPr>
          <w:rFonts w:cs="Times New Roman"/>
        </w:rPr>
        <w:t xml:space="preserve">, </w:t>
      </w:r>
      <w:r>
        <w:rPr>
          <w:rFonts w:cs="Times New Roman"/>
        </w:rPr>
        <w:t>инв. № 00000512 – 1 шт.</w:t>
      </w:r>
    </w:p>
    <w:p w:rsidR="00DE599D" w:rsidRDefault="00DE599D" w:rsidP="00DE599D">
      <w:pPr>
        <w:tabs>
          <w:tab w:val="left" w:pos="975"/>
        </w:tabs>
        <w:spacing w:after="0"/>
        <w:jc w:val="left"/>
        <w:rPr>
          <w:rFonts w:cs="Times New Roman"/>
        </w:rPr>
      </w:pPr>
      <w:r>
        <w:rPr>
          <w:rFonts w:cs="Times New Roman"/>
        </w:rPr>
        <w:t>2. Резервуар РГС -  60 № 7</w:t>
      </w:r>
      <w:r w:rsidRPr="00E03647">
        <w:rPr>
          <w:rFonts w:cs="Times New Roman"/>
        </w:rPr>
        <w:t xml:space="preserve">, </w:t>
      </w:r>
      <w:r>
        <w:rPr>
          <w:rFonts w:cs="Times New Roman"/>
        </w:rPr>
        <w:t>инв. № 000002810 – 1 шт.</w:t>
      </w:r>
    </w:p>
    <w:p w:rsidR="00DE599D" w:rsidRDefault="00DE599D" w:rsidP="00DE599D">
      <w:pPr>
        <w:tabs>
          <w:tab w:val="left" w:pos="975"/>
        </w:tabs>
        <w:spacing w:after="0"/>
        <w:jc w:val="left"/>
        <w:rPr>
          <w:rFonts w:cs="Times New Roman"/>
        </w:rPr>
      </w:pPr>
      <w:r>
        <w:rPr>
          <w:rFonts w:cs="Times New Roman"/>
        </w:rPr>
        <w:t>3. Резервуар РГС – 60 № 8, инв. № 000002809 – 1 шт.</w:t>
      </w:r>
    </w:p>
    <w:p w:rsidR="00DE599D" w:rsidRDefault="00DE599D" w:rsidP="00DE599D">
      <w:pPr>
        <w:tabs>
          <w:tab w:val="left" w:pos="975"/>
        </w:tabs>
        <w:spacing w:after="0"/>
        <w:jc w:val="left"/>
        <w:rPr>
          <w:rFonts w:cs="Times New Roman"/>
        </w:rPr>
      </w:pPr>
      <w:r>
        <w:rPr>
          <w:rFonts w:cs="Times New Roman"/>
        </w:rPr>
        <w:t>4. Резервуар РГС – 60 № 34, инв. № 00000511 – 1 шт.</w:t>
      </w:r>
    </w:p>
    <w:p w:rsidR="00DE599D" w:rsidRDefault="00DE599D" w:rsidP="00DE599D">
      <w:pPr>
        <w:tabs>
          <w:tab w:val="left" w:pos="975"/>
        </w:tabs>
        <w:spacing w:after="0"/>
        <w:jc w:val="left"/>
        <w:rPr>
          <w:rFonts w:cs="Times New Roman"/>
        </w:rPr>
      </w:pPr>
      <w:r>
        <w:rPr>
          <w:rFonts w:cs="Times New Roman"/>
        </w:rPr>
        <w:t>5. Резервуар РГС – 60 № 35, инв. № 000002802 – 1 шт.</w:t>
      </w:r>
    </w:p>
    <w:p w:rsidR="0083415E" w:rsidRPr="00DE599D" w:rsidRDefault="00DE599D" w:rsidP="00DE599D">
      <w:pPr>
        <w:tabs>
          <w:tab w:val="left" w:pos="975"/>
        </w:tabs>
        <w:spacing w:after="0"/>
        <w:jc w:val="left"/>
        <w:rPr>
          <w:rFonts w:cs="Times New Roman"/>
        </w:rPr>
      </w:pPr>
      <w:r>
        <w:rPr>
          <w:rFonts w:cs="Times New Roman"/>
        </w:rPr>
        <w:t>6. Резервуар РГС – 60 № 37, инв. № 000002812 – 1 шт.</w:t>
      </w:r>
      <w:r w:rsidR="001F0273">
        <w:t xml:space="preserve">, </w:t>
      </w:r>
    </w:p>
    <w:p w:rsidR="00F625EB" w:rsidRPr="005C340A" w:rsidRDefault="00F625EB" w:rsidP="0083415E">
      <w:pPr>
        <w:ind w:firstLine="567"/>
        <w:rPr>
          <w:rStyle w:val="FontStyle11"/>
          <w:sz w:val="24"/>
        </w:rPr>
      </w:pPr>
      <w:r w:rsidRPr="00965367">
        <w:rPr>
          <w:rStyle w:val="FontStyle11"/>
          <w:rFonts w:cs="Times New Roman"/>
          <w:sz w:val="24"/>
        </w:rPr>
        <w:t>а ______________________, именуем (-</w:t>
      </w:r>
      <w:proofErr w:type="spellStart"/>
      <w:r w:rsidRPr="00965367">
        <w:rPr>
          <w:rStyle w:val="FontStyle11"/>
          <w:rFonts w:cs="Times New Roman"/>
          <w:sz w:val="24"/>
        </w:rPr>
        <w:t>ый</w:t>
      </w:r>
      <w:proofErr w:type="spellEnd"/>
      <w:r w:rsidRPr="00965367">
        <w:rPr>
          <w:rStyle w:val="FontStyle11"/>
          <w:rFonts w:cs="Times New Roman"/>
          <w:sz w:val="24"/>
        </w:rPr>
        <w:t>, -</w:t>
      </w:r>
      <w:proofErr w:type="spellStart"/>
      <w:r w:rsidRPr="00965367">
        <w:rPr>
          <w:rStyle w:val="FontStyle11"/>
          <w:rFonts w:cs="Times New Roman"/>
          <w:sz w:val="24"/>
        </w:rPr>
        <w:t>ое</w:t>
      </w:r>
      <w:proofErr w:type="spellEnd"/>
      <w:r w:rsidRPr="00965367">
        <w:rPr>
          <w:rStyle w:val="FontStyle11"/>
          <w:rFonts w:cs="Times New Roman"/>
          <w:sz w:val="24"/>
        </w:rPr>
        <w:t xml:space="preserve">) в дальнейшем </w:t>
      </w:r>
      <w:r w:rsidR="00C82765">
        <w:rPr>
          <w:rStyle w:val="FontStyle11"/>
          <w:rFonts w:cs="Times New Roman"/>
          <w:sz w:val="24"/>
        </w:rPr>
        <w:t>«</w:t>
      </w:r>
      <w:r w:rsidRPr="00965367">
        <w:rPr>
          <w:rStyle w:val="FontStyle11"/>
          <w:rFonts w:cs="Times New Roman"/>
          <w:sz w:val="24"/>
        </w:rPr>
        <w:t>Покупатель</w:t>
      </w:r>
      <w:r w:rsidR="00C82765">
        <w:rPr>
          <w:rStyle w:val="FontStyle11"/>
          <w:rFonts w:cs="Times New Roman"/>
          <w:sz w:val="24"/>
        </w:rPr>
        <w:t>»</w:t>
      </w:r>
      <w:r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r w:rsidR="001F0273">
        <w:rPr>
          <w:rStyle w:val="FontStyle11"/>
          <w:rFonts w:cs="Times New Roman"/>
          <w:sz w:val="24"/>
        </w:rPr>
        <w:t>РГС – 60</w:t>
      </w:r>
      <w:r w:rsidR="00C82765">
        <w:rPr>
          <w:rStyle w:val="FontStyle11"/>
          <w:rFonts w:cs="Times New Roman"/>
          <w:sz w:val="24"/>
        </w:rPr>
        <w:t>»</w:t>
      </w:r>
      <w:r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r w:rsidR="005C340A">
        <w:rPr>
          <w:rStyle w:val="FontStyle11"/>
          <w:sz w:val="24"/>
        </w:rPr>
        <w:t xml:space="preserve">РГС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7"/>
      <w:pgSz w:w="11906" w:h="16838"/>
      <w:pgMar w:top="956" w:right="566"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E4" w:rsidRDefault="001C06E4" w:rsidP="001B4A72">
      <w:pPr>
        <w:spacing w:after="0"/>
      </w:pPr>
      <w:r>
        <w:separator/>
      </w:r>
    </w:p>
  </w:endnote>
  <w:endnote w:type="continuationSeparator" w:id="0">
    <w:p w:rsidR="001C06E4" w:rsidRDefault="001C06E4" w:rsidP="001B4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E4" w:rsidRDefault="001C06E4" w:rsidP="001B4A72">
      <w:pPr>
        <w:spacing w:after="0"/>
      </w:pPr>
      <w:r>
        <w:separator/>
      </w:r>
    </w:p>
  </w:footnote>
  <w:footnote w:type="continuationSeparator" w:id="0">
    <w:p w:rsidR="001C06E4" w:rsidRDefault="001C06E4" w:rsidP="001B4A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E4" w:rsidRDefault="001C06E4" w:rsidP="001B4A72">
    <w:pPr>
      <w:pStyle w:val="af6"/>
      <w:jc w:val="right"/>
    </w:pPr>
    <w:r>
      <w:fldChar w:fldCharType="begin"/>
    </w:r>
    <w:r>
      <w:instrText xml:space="preserve"> PAGE   \* MERGEFORMAT </w:instrText>
    </w:r>
    <w:r>
      <w:fldChar w:fldCharType="separate"/>
    </w:r>
    <w:r w:rsidR="00C87DB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2D6"/>
    <w:rsid w:val="000004D3"/>
    <w:rsid w:val="00002D1C"/>
    <w:rsid w:val="00007EFC"/>
    <w:rsid w:val="00020E2B"/>
    <w:rsid w:val="00024120"/>
    <w:rsid w:val="0004224F"/>
    <w:rsid w:val="00044AE3"/>
    <w:rsid w:val="00047B18"/>
    <w:rsid w:val="000525B7"/>
    <w:rsid w:val="000540E2"/>
    <w:rsid w:val="00057253"/>
    <w:rsid w:val="00060608"/>
    <w:rsid w:val="00065A9A"/>
    <w:rsid w:val="00070D84"/>
    <w:rsid w:val="00071D8F"/>
    <w:rsid w:val="00082AC2"/>
    <w:rsid w:val="00091F76"/>
    <w:rsid w:val="000970DE"/>
    <w:rsid w:val="000B1453"/>
    <w:rsid w:val="000C0D59"/>
    <w:rsid w:val="000C28B5"/>
    <w:rsid w:val="000C5750"/>
    <w:rsid w:val="000D6B19"/>
    <w:rsid w:val="000D7559"/>
    <w:rsid w:val="000F0252"/>
    <w:rsid w:val="000F1772"/>
    <w:rsid w:val="000F2A3D"/>
    <w:rsid w:val="000F3101"/>
    <w:rsid w:val="0010041E"/>
    <w:rsid w:val="00123AB3"/>
    <w:rsid w:val="00125335"/>
    <w:rsid w:val="00125BF5"/>
    <w:rsid w:val="0012720C"/>
    <w:rsid w:val="00131751"/>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B13EF"/>
    <w:rsid w:val="001B4A72"/>
    <w:rsid w:val="001B53A5"/>
    <w:rsid w:val="001B5DD8"/>
    <w:rsid w:val="001C06E4"/>
    <w:rsid w:val="001C3162"/>
    <w:rsid w:val="001C7170"/>
    <w:rsid w:val="001D00CA"/>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80F22"/>
    <w:rsid w:val="002A3851"/>
    <w:rsid w:val="002A4B97"/>
    <w:rsid w:val="002A5B46"/>
    <w:rsid w:val="002B0D6D"/>
    <w:rsid w:val="002B3292"/>
    <w:rsid w:val="002B4A21"/>
    <w:rsid w:val="002D406A"/>
    <w:rsid w:val="002D66B8"/>
    <w:rsid w:val="002D751A"/>
    <w:rsid w:val="002E515E"/>
    <w:rsid w:val="002F54CB"/>
    <w:rsid w:val="003008D7"/>
    <w:rsid w:val="003044A8"/>
    <w:rsid w:val="00317894"/>
    <w:rsid w:val="00325216"/>
    <w:rsid w:val="00335739"/>
    <w:rsid w:val="0033666F"/>
    <w:rsid w:val="003507FE"/>
    <w:rsid w:val="00357495"/>
    <w:rsid w:val="00361114"/>
    <w:rsid w:val="00365035"/>
    <w:rsid w:val="003709D3"/>
    <w:rsid w:val="00371734"/>
    <w:rsid w:val="00371B59"/>
    <w:rsid w:val="003728B5"/>
    <w:rsid w:val="0038151D"/>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78FC"/>
    <w:rsid w:val="003F00FE"/>
    <w:rsid w:val="003F42AC"/>
    <w:rsid w:val="00404080"/>
    <w:rsid w:val="004110D5"/>
    <w:rsid w:val="004118A6"/>
    <w:rsid w:val="004157E0"/>
    <w:rsid w:val="0041707D"/>
    <w:rsid w:val="00421F59"/>
    <w:rsid w:val="00425842"/>
    <w:rsid w:val="004345D5"/>
    <w:rsid w:val="004428E6"/>
    <w:rsid w:val="0045280B"/>
    <w:rsid w:val="004530C9"/>
    <w:rsid w:val="0045523B"/>
    <w:rsid w:val="0045589D"/>
    <w:rsid w:val="00462AD2"/>
    <w:rsid w:val="0046783C"/>
    <w:rsid w:val="00471B5A"/>
    <w:rsid w:val="00477722"/>
    <w:rsid w:val="0047797B"/>
    <w:rsid w:val="004917F1"/>
    <w:rsid w:val="004C18C3"/>
    <w:rsid w:val="004D2ECC"/>
    <w:rsid w:val="004E0240"/>
    <w:rsid w:val="004E333D"/>
    <w:rsid w:val="004F0AAB"/>
    <w:rsid w:val="004F0DE3"/>
    <w:rsid w:val="004F1AB6"/>
    <w:rsid w:val="00506D9F"/>
    <w:rsid w:val="00510D29"/>
    <w:rsid w:val="00530EE0"/>
    <w:rsid w:val="005316C5"/>
    <w:rsid w:val="00534919"/>
    <w:rsid w:val="00543034"/>
    <w:rsid w:val="00544A29"/>
    <w:rsid w:val="00553049"/>
    <w:rsid w:val="00555946"/>
    <w:rsid w:val="00561662"/>
    <w:rsid w:val="00562CF0"/>
    <w:rsid w:val="00565354"/>
    <w:rsid w:val="00567FEB"/>
    <w:rsid w:val="00570CA2"/>
    <w:rsid w:val="0057385C"/>
    <w:rsid w:val="0058029C"/>
    <w:rsid w:val="00581A12"/>
    <w:rsid w:val="005829F4"/>
    <w:rsid w:val="0058378F"/>
    <w:rsid w:val="00584498"/>
    <w:rsid w:val="005964FA"/>
    <w:rsid w:val="005B1DD3"/>
    <w:rsid w:val="005B370B"/>
    <w:rsid w:val="005B5756"/>
    <w:rsid w:val="005C340A"/>
    <w:rsid w:val="005C7364"/>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A80"/>
    <w:rsid w:val="00684CDB"/>
    <w:rsid w:val="00695223"/>
    <w:rsid w:val="0069717D"/>
    <w:rsid w:val="006A00E9"/>
    <w:rsid w:val="006A0A49"/>
    <w:rsid w:val="006A3884"/>
    <w:rsid w:val="006A3B28"/>
    <w:rsid w:val="006A4509"/>
    <w:rsid w:val="006B3547"/>
    <w:rsid w:val="006B4B33"/>
    <w:rsid w:val="006C18D0"/>
    <w:rsid w:val="006D3C59"/>
    <w:rsid w:val="006D502F"/>
    <w:rsid w:val="006D685A"/>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600"/>
    <w:rsid w:val="00745AA6"/>
    <w:rsid w:val="00751027"/>
    <w:rsid w:val="0075112C"/>
    <w:rsid w:val="0075737F"/>
    <w:rsid w:val="00762F0F"/>
    <w:rsid w:val="007840A2"/>
    <w:rsid w:val="00785007"/>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2088D"/>
    <w:rsid w:val="00821BA6"/>
    <w:rsid w:val="00825504"/>
    <w:rsid w:val="0083415E"/>
    <w:rsid w:val="00834ED3"/>
    <w:rsid w:val="008500BB"/>
    <w:rsid w:val="00852AB0"/>
    <w:rsid w:val="00854D0B"/>
    <w:rsid w:val="008712D2"/>
    <w:rsid w:val="00871E3D"/>
    <w:rsid w:val="0089025B"/>
    <w:rsid w:val="008A1316"/>
    <w:rsid w:val="008B25DA"/>
    <w:rsid w:val="008B3192"/>
    <w:rsid w:val="008C59B8"/>
    <w:rsid w:val="008C7388"/>
    <w:rsid w:val="008C7D3D"/>
    <w:rsid w:val="008D05F5"/>
    <w:rsid w:val="008E5955"/>
    <w:rsid w:val="008E71B3"/>
    <w:rsid w:val="008F437A"/>
    <w:rsid w:val="008F7F29"/>
    <w:rsid w:val="00915172"/>
    <w:rsid w:val="009162FB"/>
    <w:rsid w:val="009216CA"/>
    <w:rsid w:val="00921887"/>
    <w:rsid w:val="00923965"/>
    <w:rsid w:val="0093010D"/>
    <w:rsid w:val="0093495F"/>
    <w:rsid w:val="0093612A"/>
    <w:rsid w:val="0094780F"/>
    <w:rsid w:val="0095347B"/>
    <w:rsid w:val="00965367"/>
    <w:rsid w:val="00965503"/>
    <w:rsid w:val="0098033A"/>
    <w:rsid w:val="00981A9D"/>
    <w:rsid w:val="009A7B89"/>
    <w:rsid w:val="009B046B"/>
    <w:rsid w:val="009B4622"/>
    <w:rsid w:val="009B5997"/>
    <w:rsid w:val="009C0A01"/>
    <w:rsid w:val="009D0273"/>
    <w:rsid w:val="009D0872"/>
    <w:rsid w:val="009D2A9A"/>
    <w:rsid w:val="009E0914"/>
    <w:rsid w:val="009E713E"/>
    <w:rsid w:val="009F6E0A"/>
    <w:rsid w:val="00A02AB5"/>
    <w:rsid w:val="00A22EAC"/>
    <w:rsid w:val="00A279E1"/>
    <w:rsid w:val="00A30502"/>
    <w:rsid w:val="00A30C09"/>
    <w:rsid w:val="00A321AC"/>
    <w:rsid w:val="00A32F74"/>
    <w:rsid w:val="00A44A4F"/>
    <w:rsid w:val="00A55348"/>
    <w:rsid w:val="00A55FD4"/>
    <w:rsid w:val="00A56803"/>
    <w:rsid w:val="00A57A49"/>
    <w:rsid w:val="00A61830"/>
    <w:rsid w:val="00A64ABE"/>
    <w:rsid w:val="00A826B3"/>
    <w:rsid w:val="00A82E55"/>
    <w:rsid w:val="00AA04E9"/>
    <w:rsid w:val="00AA325E"/>
    <w:rsid w:val="00AA7B3A"/>
    <w:rsid w:val="00AB62C6"/>
    <w:rsid w:val="00AC7870"/>
    <w:rsid w:val="00AE1E42"/>
    <w:rsid w:val="00AF1DF9"/>
    <w:rsid w:val="00AF1F47"/>
    <w:rsid w:val="00B004FA"/>
    <w:rsid w:val="00B013C1"/>
    <w:rsid w:val="00B0251C"/>
    <w:rsid w:val="00B038EE"/>
    <w:rsid w:val="00B07311"/>
    <w:rsid w:val="00B07FF4"/>
    <w:rsid w:val="00B104F8"/>
    <w:rsid w:val="00B159F9"/>
    <w:rsid w:val="00B306F7"/>
    <w:rsid w:val="00B34F09"/>
    <w:rsid w:val="00B51572"/>
    <w:rsid w:val="00B53AD0"/>
    <w:rsid w:val="00B54AF6"/>
    <w:rsid w:val="00B566BC"/>
    <w:rsid w:val="00B62813"/>
    <w:rsid w:val="00B629DA"/>
    <w:rsid w:val="00B75D4A"/>
    <w:rsid w:val="00B83B4C"/>
    <w:rsid w:val="00B84740"/>
    <w:rsid w:val="00B92A0F"/>
    <w:rsid w:val="00B95925"/>
    <w:rsid w:val="00BB0A1B"/>
    <w:rsid w:val="00BB75D2"/>
    <w:rsid w:val="00BC0989"/>
    <w:rsid w:val="00BC59F2"/>
    <w:rsid w:val="00BD05DE"/>
    <w:rsid w:val="00BD6BDF"/>
    <w:rsid w:val="00BE2C97"/>
    <w:rsid w:val="00BE3B90"/>
    <w:rsid w:val="00BE545B"/>
    <w:rsid w:val="00BF4244"/>
    <w:rsid w:val="00BF4734"/>
    <w:rsid w:val="00BF7317"/>
    <w:rsid w:val="00C064C3"/>
    <w:rsid w:val="00C11AB6"/>
    <w:rsid w:val="00C12CE8"/>
    <w:rsid w:val="00C206B7"/>
    <w:rsid w:val="00C22473"/>
    <w:rsid w:val="00C24A29"/>
    <w:rsid w:val="00C420E2"/>
    <w:rsid w:val="00C43551"/>
    <w:rsid w:val="00C463A4"/>
    <w:rsid w:val="00C53B67"/>
    <w:rsid w:val="00C54FB8"/>
    <w:rsid w:val="00C6078F"/>
    <w:rsid w:val="00C61D28"/>
    <w:rsid w:val="00C65A24"/>
    <w:rsid w:val="00C70484"/>
    <w:rsid w:val="00C74879"/>
    <w:rsid w:val="00C7769C"/>
    <w:rsid w:val="00C82765"/>
    <w:rsid w:val="00C8313B"/>
    <w:rsid w:val="00C847F3"/>
    <w:rsid w:val="00C848F7"/>
    <w:rsid w:val="00C86A72"/>
    <w:rsid w:val="00C87DB6"/>
    <w:rsid w:val="00C909DA"/>
    <w:rsid w:val="00C91671"/>
    <w:rsid w:val="00C924CF"/>
    <w:rsid w:val="00CA39AA"/>
    <w:rsid w:val="00CA6044"/>
    <w:rsid w:val="00CB048B"/>
    <w:rsid w:val="00CB16F2"/>
    <w:rsid w:val="00CB21CC"/>
    <w:rsid w:val="00CB2721"/>
    <w:rsid w:val="00CC2C7F"/>
    <w:rsid w:val="00CC449E"/>
    <w:rsid w:val="00CC63A4"/>
    <w:rsid w:val="00CD4D9F"/>
    <w:rsid w:val="00CE0C0C"/>
    <w:rsid w:val="00CE55AE"/>
    <w:rsid w:val="00CF7B05"/>
    <w:rsid w:val="00D05B33"/>
    <w:rsid w:val="00D05EEB"/>
    <w:rsid w:val="00D06AA3"/>
    <w:rsid w:val="00D10C51"/>
    <w:rsid w:val="00D17663"/>
    <w:rsid w:val="00D20C72"/>
    <w:rsid w:val="00D22410"/>
    <w:rsid w:val="00D25D47"/>
    <w:rsid w:val="00D3164F"/>
    <w:rsid w:val="00D36427"/>
    <w:rsid w:val="00D40867"/>
    <w:rsid w:val="00D41221"/>
    <w:rsid w:val="00D41B05"/>
    <w:rsid w:val="00D42500"/>
    <w:rsid w:val="00D5644F"/>
    <w:rsid w:val="00D626D1"/>
    <w:rsid w:val="00D70631"/>
    <w:rsid w:val="00D847EE"/>
    <w:rsid w:val="00D87D42"/>
    <w:rsid w:val="00D91F35"/>
    <w:rsid w:val="00DA2AC5"/>
    <w:rsid w:val="00DA502C"/>
    <w:rsid w:val="00DB2979"/>
    <w:rsid w:val="00DC28FE"/>
    <w:rsid w:val="00DC463A"/>
    <w:rsid w:val="00DC5B7F"/>
    <w:rsid w:val="00DD652E"/>
    <w:rsid w:val="00DD6E8A"/>
    <w:rsid w:val="00DE379D"/>
    <w:rsid w:val="00DE59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67F4"/>
    <w:rsid w:val="00E936E4"/>
    <w:rsid w:val="00E96847"/>
    <w:rsid w:val="00EA1C20"/>
    <w:rsid w:val="00EA512F"/>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B0290"/>
    <w:rsid w:val="00FB43D2"/>
    <w:rsid w:val="00FB4A2E"/>
    <w:rsid w:val="00FB5BC4"/>
    <w:rsid w:val="00FD4537"/>
    <w:rsid w:val="00FD5394"/>
    <w:rsid w:val="00FD53E6"/>
    <w:rsid w:val="00FD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D36427"/>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2D6"/>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D36427"/>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18" Type="http://schemas.openxmlformats.org/officeDocument/2006/relationships/hyperlink" Target="http://www.airkam.ru" TargetMode="External"/><Relationship Id="rId26"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irkam.ru" TargetMode="External"/><Relationship Id="rId34"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7" Type="http://schemas.openxmlformats.org/officeDocument/2006/relationships/footnotes" Target="footnotes.xml"/><Relationship Id="rId12" Type="http://schemas.openxmlformats.org/officeDocument/2006/relationships/hyperlink" Target="http://www.airkam.ru" TargetMode="External"/><Relationship Id="rId17" Type="http://schemas.openxmlformats.org/officeDocument/2006/relationships/hyperlink" Target="http://www.airkam.ru" TargetMode="External"/><Relationship Id="rId25" Type="http://schemas.openxmlformats.org/officeDocument/2006/relationships/hyperlink" Target="http://www.airkam.ru" TargetMode="External"/><Relationship Id="rId33" Type="http://schemas.openxmlformats.org/officeDocument/2006/relationships/hyperlink" Target="http://www.airka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29" Type="http://schemas.openxmlformats.org/officeDocument/2006/relationships/hyperlink" Target="http://www.airk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2"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irkam.ru" TargetMode="External"/><Relationship Id="rId23" Type="http://schemas.openxmlformats.org/officeDocument/2006/relationships/hyperlink" Target="http://www.airkam.ru" TargetMode="External"/><Relationship Id="rId28" Type="http://schemas.openxmlformats.org/officeDocument/2006/relationships/hyperlink" Target="file:///\\cherevko\doc$\&#1044;&#1054;&#1043;&#1054;&#1042;&#1054;&#1056;&#1067;\&#1055;&#1072;&#1074;&#1080;&#1085;&#1089;&#1082;&#1072;&#1103;\2015%20&#1075;&#1086;&#1076;\&#1058;&#1086;&#1088;&#1075;&#1080;\1&#1090;-2015&#1088;&#1077;&#1079;&#1077;&#1088;&#1074;&#1091;&#1072;&#1088;&#1099;\www.torgi.gov.ru%20" TargetMode="External"/><Relationship Id="rId36" Type="http://schemas.openxmlformats.org/officeDocument/2006/relationships/hyperlink" Target="http://www.torgi.gov.ru" TargetMode="External"/><Relationship Id="rId10" Type="http://schemas.openxmlformats.org/officeDocument/2006/relationships/hyperlink" Target="http://www.airkam.ru" TargetMode="External"/><Relationship Id="rId19" Type="http://schemas.openxmlformats.org/officeDocument/2006/relationships/hyperlink" Target="http://www.airkam.ru" TargetMode="External"/><Relationship Id="rId31" Type="http://schemas.openxmlformats.org/officeDocument/2006/relationships/hyperlink" Target="http://www.airka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irkam.ru" TargetMode="External"/><Relationship Id="rId30" Type="http://schemas.openxmlformats.org/officeDocument/2006/relationships/hyperlink" Target="http://www.torgi.gov.ru" TargetMode="External"/><Relationship Id="rId35" Type="http://schemas.openxmlformats.org/officeDocument/2006/relationships/hyperlink" Target="http://www.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8C20-5B4B-4B57-AB8D-6CBD15C2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30</Pages>
  <Words>9230</Words>
  <Characters>67137</Characters>
  <Application>Microsoft Office Word</Application>
  <DocSecurity>0</DocSecurity>
  <Lines>559</Lines>
  <Paragraphs>152</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76215</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Админ</cp:lastModifiedBy>
  <cp:revision>4</cp:revision>
  <cp:lastPrinted>2015-10-14T22:01:00Z</cp:lastPrinted>
  <dcterms:created xsi:type="dcterms:W3CDTF">2015-10-14T03:09:00Z</dcterms:created>
  <dcterms:modified xsi:type="dcterms:W3CDTF">2015-10-14T23:26:00Z</dcterms:modified>
</cp:coreProperties>
</file>