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FB" w:rsidRPr="002C004A" w:rsidRDefault="009F47FB" w:rsidP="009F47FB">
      <w:pPr>
        <w:rPr>
          <w:sz w:val="22"/>
          <w:szCs w:val="22"/>
        </w:rPr>
      </w:pPr>
    </w:p>
    <w:p w:rsidR="009F47FB" w:rsidRPr="009F0FC2" w:rsidRDefault="009F47FB" w:rsidP="009F47FB"/>
    <w:tbl>
      <w:tblPr>
        <w:tblW w:w="10173" w:type="dxa"/>
        <w:tblLook w:val="01E0"/>
      </w:tblPr>
      <w:tblGrid>
        <w:gridCol w:w="4534"/>
        <w:gridCol w:w="5639"/>
      </w:tblGrid>
      <w:tr w:rsidR="00B80D1B" w:rsidTr="00B80D1B">
        <w:tc>
          <w:tcPr>
            <w:tcW w:w="4534" w:type="dxa"/>
          </w:tcPr>
          <w:p w:rsidR="00B80D1B" w:rsidRDefault="00B80D1B">
            <w:pPr>
              <w:jc w:val="right"/>
              <w:rPr>
                <w:bCs/>
                <w:color w:val="FF0000"/>
                <w:sz w:val="24"/>
                <w:szCs w:val="24"/>
              </w:rPr>
            </w:pPr>
          </w:p>
        </w:tc>
        <w:tc>
          <w:tcPr>
            <w:tcW w:w="5639" w:type="dxa"/>
          </w:tcPr>
          <w:p w:rsidR="00B80D1B" w:rsidRDefault="000A5088" w:rsidP="00B80D1B">
            <w:pPr>
              <w:tabs>
                <w:tab w:val="left" w:pos="327"/>
              </w:tabs>
              <w:jc w:val="right"/>
              <w:rPr>
                <w:bCs/>
                <w:sz w:val="24"/>
                <w:szCs w:val="24"/>
              </w:rPr>
            </w:pPr>
            <w:r>
              <w:rPr>
                <w:bCs/>
              </w:rPr>
              <w:t>«</w:t>
            </w:r>
            <w:r w:rsidR="00B80D1B">
              <w:rPr>
                <w:bCs/>
              </w:rPr>
              <w:t>УТВЕРЖДАЮ</w:t>
            </w:r>
            <w:r>
              <w:rPr>
                <w:bCs/>
              </w:rPr>
              <w:t>»</w:t>
            </w:r>
          </w:p>
          <w:p w:rsidR="00B80D1B" w:rsidRDefault="00B80D1B" w:rsidP="00B80D1B">
            <w:pPr>
              <w:tabs>
                <w:tab w:val="left" w:pos="327"/>
              </w:tabs>
              <w:jc w:val="right"/>
              <w:rPr>
                <w:bCs/>
              </w:rPr>
            </w:pPr>
          </w:p>
          <w:p w:rsidR="00B80D1B" w:rsidRDefault="00C9633E" w:rsidP="00B80D1B">
            <w:pPr>
              <w:tabs>
                <w:tab w:val="left" w:pos="327"/>
              </w:tabs>
              <w:jc w:val="right"/>
              <w:rPr>
                <w:bCs/>
                <w:kern w:val="24"/>
              </w:rPr>
            </w:pPr>
            <w:proofErr w:type="spellStart"/>
            <w:r>
              <w:rPr>
                <w:bCs/>
                <w:kern w:val="24"/>
              </w:rPr>
              <w:t>Врио</w:t>
            </w:r>
            <w:proofErr w:type="spellEnd"/>
            <w:r>
              <w:rPr>
                <w:bCs/>
                <w:kern w:val="24"/>
              </w:rPr>
              <w:t xml:space="preserve"> г</w:t>
            </w:r>
            <w:r w:rsidR="00B80D1B">
              <w:rPr>
                <w:bCs/>
                <w:kern w:val="24"/>
              </w:rPr>
              <w:t>енеральн</w:t>
            </w:r>
            <w:r>
              <w:rPr>
                <w:bCs/>
                <w:kern w:val="24"/>
              </w:rPr>
              <w:t>ого</w:t>
            </w:r>
            <w:r w:rsidR="00B80D1B">
              <w:rPr>
                <w:bCs/>
                <w:kern w:val="24"/>
              </w:rPr>
              <w:t xml:space="preserve"> директор</w:t>
            </w:r>
            <w:r>
              <w:rPr>
                <w:bCs/>
                <w:kern w:val="24"/>
              </w:rPr>
              <w:t>а</w:t>
            </w:r>
            <w:r w:rsidR="00B80D1B">
              <w:rPr>
                <w:bCs/>
                <w:kern w:val="24"/>
              </w:rPr>
              <w:t xml:space="preserve"> </w:t>
            </w:r>
          </w:p>
          <w:p w:rsidR="00B80D1B" w:rsidRDefault="00B80D1B" w:rsidP="00B80D1B">
            <w:pPr>
              <w:tabs>
                <w:tab w:val="left" w:pos="327"/>
              </w:tabs>
              <w:jc w:val="right"/>
              <w:rPr>
                <w:bCs/>
                <w:kern w:val="24"/>
              </w:rPr>
            </w:pPr>
            <w:proofErr w:type="spellStart"/>
            <w:r>
              <w:rPr>
                <w:bCs/>
                <w:kern w:val="24"/>
              </w:rPr>
              <w:t>ФКП</w:t>
            </w:r>
            <w:proofErr w:type="spellEnd"/>
            <w:r>
              <w:rPr>
                <w:bCs/>
                <w:kern w:val="24"/>
              </w:rPr>
              <w:t xml:space="preserve"> </w:t>
            </w:r>
            <w:r w:rsidR="000A5088">
              <w:rPr>
                <w:bCs/>
                <w:kern w:val="24"/>
              </w:rPr>
              <w:t>«</w:t>
            </w:r>
            <w:r>
              <w:rPr>
                <w:bCs/>
                <w:kern w:val="24"/>
              </w:rPr>
              <w:t>Аэропорты Камчатки</w:t>
            </w:r>
            <w:r w:rsidR="000A5088">
              <w:rPr>
                <w:bCs/>
                <w:kern w:val="24"/>
              </w:rPr>
              <w:t>»</w:t>
            </w:r>
          </w:p>
          <w:p w:rsidR="00B80D1B" w:rsidRDefault="00B80D1B" w:rsidP="00B80D1B">
            <w:pPr>
              <w:tabs>
                <w:tab w:val="left" w:pos="327"/>
              </w:tabs>
              <w:jc w:val="right"/>
              <w:rPr>
                <w:bCs/>
                <w:kern w:val="24"/>
              </w:rPr>
            </w:pPr>
          </w:p>
          <w:p w:rsidR="00B80D1B" w:rsidRDefault="00B80D1B" w:rsidP="00B80D1B">
            <w:pPr>
              <w:tabs>
                <w:tab w:val="left" w:pos="327"/>
              </w:tabs>
              <w:jc w:val="right"/>
              <w:rPr>
                <w:bCs/>
              </w:rPr>
            </w:pPr>
          </w:p>
          <w:p w:rsidR="00B80D1B" w:rsidRDefault="00B80D1B" w:rsidP="00B80D1B">
            <w:pPr>
              <w:tabs>
                <w:tab w:val="left" w:pos="327"/>
              </w:tabs>
              <w:jc w:val="right"/>
              <w:rPr>
                <w:bCs/>
              </w:rPr>
            </w:pPr>
          </w:p>
          <w:p w:rsidR="00B80D1B" w:rsidRDefault="00C9633E" w:rsidP="00C9633E">
            <w:pPr>
              <w:tabs>
                <w:tab w:val="left" w:pos="327"/>
              </w:tabs>
              <w:jc w:val="right"/>
              <w:rPr>
                <w:bCs/>
                <w:sz w:val="24"/>
                <w:szCs w:val="24"/>
              </w:rPr>
            </w:pPr>
            <w:r>
              <w:rPr>
                <w:bCs/>
              </w:rPr>
              <w:t>А.Б. Галкин</w:t>
            </w:r>
          </w:p>
        </w:tc>
      </w:tr>
    </w:tbl>
    <w:p w:rsidR="008F1739" w:rsidRDefault="008F1739" w:rsidP="008F1739">
      <w:pPr>
        <w:ind w:left="6300"/>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rPr>
          <w:bCs/>
        </w:rPr>
      </w:pPr>
    </w:p>
    <w:p w:rsidR="008F1739" w:rsidRDefault="008F1739" w:rsidP="008F1739">
      <w:pPr>
        <w:jc w:val="center"/>
        <w:rPr>
          <w:b/>
          <w:bCs/>
          <w:sz w:val="36"/>
        </w:rPr>
      </w:pPr>
      <w:r>
        <w:rPr>
          <w:b/>
          <w:bCs/>
          <w:sz w:val="36"/>
        </w:rPr>
        <w:t>КОНКУРСНАЯ ДОКУМЕНТАЦИЯ</w:t>
      </w:r>
    </w:p>
    <w:p w:rsidR="008F1739" w:rsidRDefault="008F1739" w:rsidP="008F1739">
      <w:pPr>
        <w:jc w:val="center"/>
        <w:rPr>
          <w:b/>
          <w:bCs/>
          <w:sz w:val="36"/>
        </w:rPr>
      </w:pPr>
      <w:r>
        <w:rPr>
          <w:b/>
          <w:bCs/>
          <w:sz w:val="36"/>
        </w:rPr>
        <w:t xml:space="preserve">№ </w:t>
      </w:r>
      <w:r w:rsidR="00497BE0">
        <w:rPr>
          <w:b/>
          <w:bCs/>
          <w:sz w:val="36"/>
        </w:rPr>
        <w:t>8/</w:t>
      </w:r>
      <w:r>
        <w:rPr>
          <w:b/>
          <w:bCs/>
          <w:sz w:val="36"/>
        </w:rPr>
        <w:t>к-</w:t>
      </w:r>
      <w:r w:rsidR="00497BE0">
        <w:rPr>
          <w:b/>
          <w:bCs/>
          <w:sz w:val="36"/>
        </w:rPr>
        <w:t>2013</w:t>
      </w:r>
    </w:p>
    <w:p w:rsidR="00950B5A" w:rsidRPr="00C072A1" w:rsidRDefault="00950B5A" w:rsidP="00950B5A">
      <w:pPr>
        <w:jc w:val="center"/>
        <w:rPr>
          <w:rFonts w:ascii="Arial" w:hAnsi="Arial" w:cs="Arial"/>
          <w:color w:val="666666"/>
          <w:sz w:val="28"/>
          <w:szCs w:val="28"/>
        </w:rPr>
      </w:pPr>
      <w:hyperlink r:id="rId7" w:history="1">
        <w:r w:rsidRPr="00C072A1">
          <w:rPr>
            <w:rFonts w:ascii="Arial" w:hAnsi="Arial" w:cs="Arial"/>
            <w:color w:val="666666"/>
            <w:sz w:val="28"/>
            <w:szCs w:val="28"/>
          </w:rPr>
          <w:t>0538100000413000001</w:t>
        </w:r>
      </w:hyperlink>
    </w:p>
    <w:p w:rsidR="008F1739" w:rsidRDefault="008F1739" w:rsidP="008F1739">
      <w:pPr>
        <w:jc w:val="center"/>
        <w:rPr>
          <w:b/>
          <w:bCs/>
          <w:sz w:val="36"/>
        </w:rPr>
      </w:pPr>
    </w:p>
    <w:p w:rsidR="008F1739" w:rsidRDefault="008F1739" w:rsidP="008F1739">
      <w:pPr>
        <w:autoSpaceDE w:val="0"/>
        <w:autoSpaceDN w:val="0"/>
        <w:adjustRightInd w:val="0"/>
        <w:rPr>
          <w:sz w:val="24"/>
        </w:rPr>
      </w:pPr>
    </w:p>
    <w:p w:rsidR="008F1739" w:rsidRDefault="008F1739" w:rsidP="008F1739">
      <w:pPr>
        <w:suppressAutoHyphens/>
        <w:jc w:val="center"/>
        <w:rPr>
          <w:b/>
          <w:bCs/>
          <w:sz w:val="32"/>
          <w:szCs w:val="32"/>
        </w:rPr>
      </w:pPr>
      <w:r>
        <w:rPr>
          <w:b/>
          <w:bCs/>
          <w:sz w:val="32"/>
          <w:szCs w:val="32"/>
        </w:rPr>
        <w:t xml:space="preserve">для проведения открытого конкурса </w:t>
      </w:r>
    </w:p>
    <w:p w:rsidR="008F1739" w:rsidRDefault="008F1739" w:rsidP="008F1739">
      <w:pPr>
        <w:jc w:val="center"/>
        <w:rPr>
          <w:b/>
          <w:sz w:val="32"/>
          <w:szCs w:val="32"/>
        </w:rPr>
      </w:pPr>
      <w:r>
        <w:rPr>
          <w:b/>
          <w:sz w:val="32"/>
          <w:szCs w:val="32"/>
        </w:rPr>
        <w:t>по отбору аудиторской организации</w:t>
      </w:r>
    </w:p>
    <w:p w:rsidR="008F1739" w:rsidRDefault="008F1739" w:rsidP="008F1739">
      <w:pPr>
        <w:jc w:val="center"/>
        <w:rPr>
          <w:b/>
          <w:sz w:val="32"/>
          <w:szCs w:val="32"/>
        </w:rPr>
      </w:pPr>
      <w:r>
        <w:rPr>
          <w:b/>
          <w:sz w:val="32"/>
          <w:szCs w:val="32"/>
        </w:rPr>
        <w:t xml:space="preserve">на право заключить договор обязательного ежегодного аудита бухгалтерской (финансовой) отчетности федерального  казенного предприятия </w:t>
      </w:r>
      <w:r w:rsidR="000A5088">
        <w:rPr>
          <w:b/>
          <w:sz w:val="32"/>
          <w:szCs w:val="32"/>
        </w:rPr>
        <w:t>«</w:t>
      </w:r>
      <w:r>
        <w:rPr>
          <w:b/>
          <w:sz w:val="32"/>
          <w:szCs w:val="32"/>
        </w:rPr>
        <w:t>Аэропорты Камчатки</w:t>
      </w:r>
      <w:r w:rsidR="000A5088">
        <w:rPr>
          <w:b/>
          <w:sz w:val="32"/>
          <w:szCs w:val="32"/>
        </w:rPr>
        <w:t>»</w:t>
      </w:r>
      <w:r>
        <w:rPr>
          <w:b/>
          <w:sz w:val="32"/>
          <w:szCs w:val="32"/>
        </w:rPr>
        <w:t xml:space="preserve"> за 201</w:t>
      </w:r>
      <w:r w:rsidR="00497BE0">
        <w:rPr>
          <w:b/>
          <w:sz w:val="32"/>
          <w:szCs w:val="32"/>
        </w:rPr>
        <w:t>3</w:t>
      </w:r>
      <w:r>
        <w:rPr>
          <w:b/>
          <w:sz w:val="32"/>
          <w:szCs w:val="32"/>
        </w:rPr>
        <w:t xml:space="preserve"> год</w:t>
      </w:r>
    </w:p>
    <w:p w:rsidR="008F1739" w:rsidRDefault="008F1739" w:rsidP="008F1739">
      <w:pPr>
        <w:autoSpaceDE w:val="0"/>
        <w:autoSpaceDN w:val="0"/>
        <w:adjustRightInd w:val="0"/>
        <w:rPr>
          <w:sz w:val="24"/>
          <w:szCs w:val="24"/>
        </w:rPr>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jc w:val="center"/>
      </w:pPr>
    </w:p>
    <w:p w:rsidR="008F1739" w:rsidRDefault="008F1739" w:rsidP="008F1739">
      <w:pPr>
        <w:jc w:val="center"/>
      </w:pPr>
      <w:r>
        <w:t>г. Петропавловск-Камчатский</w:t>
      </w:r>
    </w:p>
    <w:p w:rsidR="008F1739" w:rsidRDefault="00497BE0" w:rsidP="008F1739">
      <w:pPr>
        <w:jc w:val="center"/>
      </w:pPr>
      <w:r>
        <w:t>2013</w:t>
      </w:r>
      <w:r w:rsidR="008F1739">
        <w:t xml:space="preserve"> год</w:t>
      </w:r>
    </w:p>
    <w:p w:rsidR="008F1739" w:rsidRDefault="008F1739" w:rsidP="008F1739">
      <w:pPr>
        <w:suppressAutoHyphens/>
        <w:ind w:left="360"/>
        <w:rPr>
          <w:bCs/>
        </w:rPr>
      </w:pPr>
    </w:p>
    <w:p w:rsidR="008F1739" w:rsidRDefault="008F1739" w:rsidP="008F1739">
      <w:pPr>
        <w:suppressAutoHyphens/>
        <w:ind w:left="360"/>
        <w:rPr>
          <w:bCs/>
        </w:rPr>
      </w:pPr>
    </w:p>
    <w:p w:rsidR="008F1739" w:rsidRDefault="008F1739" w:rsidP="008F1739">
      <w:pPr>
        <w:suppressAutoHyphens/>
        <w:ind w:left="360"/>
        <w:rPr>
          <w:bCs/>
        </w:rPr>
      </w:pPr>
    </w:p>
    <w:p w:rsidR="00984876" w:rsidRPr="009F0FC2" w:rsidRDefault="00984876" w:rsidP="009F47FB">
      <w:pPr>
        <w:pStyle w:val="ConsNormal"/>
        <w:widowControl/>
        <w:ind w:firstLine="0"/>
        <w:jc w:val="center"/>
        <w:rPr>
          <w:rFonts w:ascii="Times New Roman" w:hAnsi="Times New Roman"/>
          <w:b/>
          <w:sz w:val="28"/>
        </w:rPr>
      </w:pPr>
    </w:p>
    <w:p w:rsidR="008F1739" w:rsidRDefault="008F1739">
      <w:bookmarkStart w:id="0" w:name="_Toc207507778"/>
      <w:r>
        <w:br w:type="page"/>
      </w:r>
    </w:p>
    <w:p w:rsidR="00C73C7D" w:rsidRPr="009F0FC2" w:rsidRDefault="00C73C7D" w:rsidP="00C73C7D"/>
    <w:p w:rsidR="005A1138" w:rsidRPr="009F0FC2" w:rsidRDefault="00A90545" w:rsidP="00DD295D">
      <w:pPr>
        <w:pStyle w:val="1"/>
        <w:rPr>
          <w:sz w:val="24"/>
          <w:szCs w:val="24"/>
        </w:rPr>
      </w:pPr>
      <w:bookmarkStart w:id="1" w:name="_Toc180912136"/>
      <w:bookmarkStart w:id="2" w:name="_Toc207507779"/>
      <w:bookmarkEnd w:id="0"/>
      <w:r w:rsidRPr="009F0FC2">
        <w:rPr>
          <w:sz w:val="24"/>
          <w:szCs w:val="24"/>
          <w:lang w:val="en-US"/>
        </w:rPr>
        <w:t>I</w:t>
      </w:r>
      <w:r w:rsidRPr="009F0FC2">
        <w:rPr>
          <w:sz w:val="24"/>
          <w:szCs w:val="24"/>
        </w:rPr>
        <w:t>. ТЕРМИНЫ И ОПРЕДЕЛЕНИЯ</w:t>
      </w:r>
      <w:bookmarkEnd w:id="1"/>
      <w:bookmarkEnd w:id="2"/>
    </w:p>
    <w:p w:rsidR="005A1138" w:rsidRPr="00E20C33" w:rsidRDefault="005A1138" w:rsidP="004A47F5">
      <w:pPr>
        <w:spacing w:before="100" w:beforeAutospacing="1" w:after="120"/>
        <w:ind w:firstLine="567"/>
        <w:jc w:val="both"/>
        <w:rPr>
          <w:sz w:val="24"/>
          <w:szCs w:val="24"/>
        </w:rPr>
      </w:pPr>
      <w:r w:rsidRPr="009F0FC2">
        <w:rPr>
          <w:b/>
          <w:sz w:val="24"/>
          <w:szCs w:val="24"/>
        </w:rPr>
        <w:t xml:space="preserve">Размещение заказа - </w:t>
      </w:r>
      <w:r w:rsidRPr="009F0FC2">
        <w:rPr>
          <w:sz w:val="24"/>
          <w:szCs w:val="24"/>
        </w:rPr>
        <w:t xml:space="preserve">осуществляемые в установленном порядке действия </w:t>
      </w:r>
      <w:r w:rsidR="008F1739">
        <w:rPr>
          <w:sz w:val="24"/>
          <w:szCs w:val="24"/>
        </w:rPr>
        <w:t>З</w:t>
      </w:r>
      <w:r w:rsidRPr="009F0FC2">
        <w:rPr>
          <w:sz w:val="24"/>
          <w:szCs w:val="24"/>
        </w:rPr>
        <w:t>аказчика</w:t>
      </w:r>
      <w:r w:rsidR="001464FA" w:rsidRPr="009F0FC2">
        <w:rPr>
          <w:sz w:val="24"/>
          <w:szCs w:val="24"/>
        </w:rPr>
        <w:t xml:space="preserve"> </w:t>
      </w:r>
      <w:r w:rsidR="00566FAC" w:rsidRPr="009F0FC2">
        <w:rPr>
          <w:sz w:val="24"/>
          <w:szCs w:val="24"/>
        </w:rPr>
        <w:t>в соответствии с законодательством Российской Федерации</w:t>
      </w:r>
      <w:r w:rsidR="000639BA" w:rsidRPr="009F0FC2">
        <w:rPr>
          <w:sz w:val="24"/>
          <w:szCs w:val="24"/>
        </w:rPr>
        <w:t>.</w:t>
      </w:r>
      <w:r w:rsidR="00566FAC" w:rsidRPr="009F0FC2">
        <w:rPr>
          <w:sz w:val="24"/>
          <w:szCs w:val="24"/>
        </w:rPr>
        <w:t xml:space="preserve"> </w:t>
      </w:r>
    </w:p>
    <w:p w:rsidR="00566FAC" w:rsidRPr="00984876" w:rsidRDefault="005A1138" w:rsidP="004A47F5">
      <w:pPr>
        <w:pStyle w:val="ConsNormal"/>
        <w:widowControl/>
        <w:spacing w:before="100" w:beforeAutospacing="1" w:after="120"/>
        <w:ind w:firstLine="567"/>
        <w:jc w:val="both"/>
        <w:rPr>
          <w:rFonts w:ascii="Times New Roman" w:hAnsi="Times New Roman"/>
          <w:i/>
          <w:sz w:val="24"/>
          <w:szCs w:val="24"/>
        </w:rPr>
      </w:pPr>
      <w:r w:rsidRPr="00E20C33">
        <w:rPr>
          <w:rFonts w:ascii="Times New Roman" w:hAnsi="Times New Roman"/>
          <w:b/>
          <w:sz w:val="24"/>
          <w:szCs w:val="24"/>
        </w:rPr>
        <w:t>Заказчик –</w:t>
      </w:r>
      <w:r w:rsidRPr="00E20C33">
        <w:rPr>
          <w:rFonts w:ascii="Times New Roman" w:hAnsi="Times New Roman"/>
          <w:sz w:val="24"/>
          <w:szCs w:val="24"/>
        </w:rPr>
        <w:t xml:space="preserve"> </w:t>
      </w:r>
      <w:r w:rsidR="008E73FC" w:rsidRPr="00984876">
        <w:rPr>
          <w:rFonts w:ascii="Times New Roman" w:hAnsi="Times New Roman"/>
          <w:sz w:val="24"/>
          <w:szCs w:val="24"/>
        </w:rPr>
        <w:t xml:space="preserve">покупатель услуг </w:t>
      </w:r>
      <w:r w:rsidR="00984876" w:rsidRPr="00984876">
        <w:rPr>
          <w:rFonts w:ascii="Times New Roman" w:hAnsi="Times New Roman"/>
          <w:sz w:val="24"/>
          <w:szCs w:val="24"/>
        </w:rPr>
        <w:t xml:space="preserve">федеральное </w:t>
      </w:r>
      <w:r w:rsidR="008F1739">
        <w:rPr>
          <w:rFonts w:ascii="Times New Roman" w:hAnsi="Times New Roman"/>
          <w:sz w:val="24"/>
          <w:szCs w:val="24"/>
        </w:rPr>
        <w:t xml:space="preserve">казенное предприятие </w:t>
      </w:r>
      <w:r w:rsidR="000A5088">
        <w:rPr>
          <w:rFonts w:ascii="Times New Roman" w:hAnsi="Times New Roman"/>
          <w:sz w:val="24"/>
          <w:szCs w:val="24"/>
        </w:rPr>
        <w:t>«</w:t>
      </w:r>
      <w:r w:rsidR="008F1739">
        <w:rPr>
          <w:rFonts w:ascii="Times New Roman" w:hAnsi="Times New Roman"/>
          <w:sz w:val="24"/>
          <w:szCs w:val="24"/>
        </w:rPr>
        <w:t>Аэропорты Камчатки</w:t>
      </w:r>
      <w:r w:rsidR="000A5088">
        <w:rPr>
          <w:rFonts w:ascii="Times New Roman" w:hAnsi="Times New Roman"/>
          <w:sz w:val="24"/>
          <w:szCs w:val="24"/>
        </w:rPr>
        <w:t>»</w:t>
      </w:r>
      <w:r w:rsidR="008F1739">
        <w:rPr>
          <w:rFonts w:ascii="Times New Roman" w:hAnsi="Times New Roman"/>
          <w:sz w:val="24"/>
          <w:szCs w:val="24"/>
        </w:rPr>
        <w:t xml:space="preserve"> </w:t>
      </w:r>
      <w:r w:rsidR="00984876" w:rsidRPr="00984876">
        <w:rPr>
          <w:rFonts w:ascii="Times New Roman" w:hAnsi="Times New Roman"/>
          <w:sz w:val="24"/>
          <w:szCs w:val="24"/>
        </w:rPr>
        <w:t>(</w:t>
      </w:r>
      <w:r w:rsidR="00984876">
        <w:rPr>
          <w:rFonts w:ascii="Times New Roman" w:hAnsi="Times New Roman"/>
          <w:sz w:val="24"/>
          <w:szCs w:val="24"/>
        </w:rPr>
        <w:t xml:space="preserve">далее </w:t>
      </w:r>
      <w:r w:rsidR="008F1739">
        <w:rPr>
          <w:rFonts w:ascii="Times New Roman" w:hAnsi="Times New Roman"/>
          <w:sz w:val="24"/>
          <w:szCs w:val="24"/>
        </w:rPr>
        <w:t>–</w:t>
      </w:r>
      <w:r w:rsidR="00984876">
        <w:rPr>
          <w:rFonts w:ascii="Times New Roman" w:hAnsi="Times New Roman"/>
          <w:sz w:val="24"/>
          <w:szCs w:val="24"/>
        </w:rPr>
        <w:t xml:space="preserve"> </w:t>
      </w:r>
      <w:proofErr w:type="spellStart"/>
      <w:r w:rsidR="008F1739">
        <w:rPr>
          <w:rFonts w:ascii="Times New Roman" w:hAnsi="Times New Roman"/>
          <w:sz w:val="24"/>
          <w:szCs w:val="24"/>
        </w:rPr>
        <w:t>ФКП</w:t>
      </w:r>
      <w:proofErr w:type="spellEnd"/>
      <w:r w:rsidR="008F1739">
        <w:rPr>
          <w:rFonts w:ascii="Times New Roman" w:hAnsi="Times New Roman"/>
          <w:sz w:val="24"/>
          <w:szCs w:val="24"/>
        </w:rPr>
        <w:t xml:space="preserve"> </w:t>
      </w:r>
      <w:r w:rsidR="000A5088">
        <w:rPr>
          <w:rFonts w:ascii="Times New Roman" w:hAnsi="Times New Roman"/>
          <w:sz w:val="24"/>
          <w:szCs w:val="24"/>
        </w:rPr>
        <w:t>«</w:t>
      </w:r>
      <w:r w:rsidR="008F1739">
        <w:rPr>
          <w:rFonts w:ascii="Times New Roman" w:hAnsi="Times New Roman"/>
          <w:sz w:val="24"/>
          <w:szCs w:val="24"/>
        </w:rPr>
        <w:t>Аэропорты Камчатки</w:t>
      </w:r>
      <w:r w:rsidR="000A5088">
        <w:rPr>
          <w:rFonts w:ascii="Times New Roman" w:hAnsi="Times New Roman"/>
          <w:sz w:val="24"/>
          <w:szCs w:val="24"/>
        </w:rPr>
        <w:t>»</w:t>
      </w:r>
      <w:r w:rsidR="00984876" w:rsidRPr="00984876">
        <w:rPr>
          <w:rFonts w:ascii="Times New Roman" w:hAnsi="Times New Roman"/>
          <w:sz w:val="24"/>
          <w:szCs w:val="24"/>
        </w:rPr>
        <w:t>)</w:t>
      </w:r>
      <w:r w:rsidR="00984876">
        <w:rPr>
          <w:rFonts w:ascii="Times New Roman" w:hAnsi="Times New Roman"/>
          <w:sz w:val="24"/>
          <w:szCs w:val="24"/>
        </w:rPr>
        <w:t>.</w:t>
      </w:r>
    </w:p>
    <w:p w:rsidR="00921F3E" w:rsidRPr="009F0FC2" w:rsidRDefault="005A1138" w:rsidP="004A47F5">
      <w:pPr>
        <w:spacing w:before="100" w:beforeAutospacing="1" w:after="120"/>
        <w:ind w:firstLine="567"/>
        <w:jc w:val="both"/>
        <w:rPr>
          <w:sz w:val="24"/>
          <w:szCs w:val="24"/>
        </w:rPr>
      </w:pPr>
      <w:r w:rsidRPr="00E20C33">
        <w:rPr>
          <w:b/>
          <w:sz w:val="24"/>
          <w:szCs w:val="24"/>
        </w:rPr>
        <w:t xml:space="preserve">Участник </w:t>
      </w:r>
      <w:r w:rsidR="00DB4297" w:rsidRPr="00E20C33">
        <w:rPr>
          <w:b/>
          <w:sz w:val="24"/>
          <w:szCs w:val="24"/>
        </w:rPr>
        <w:t>размещения заказа</w:t>
      </w:r>
      <w:r w:rsidRPr="00E20C33">
        <w:rPr>
          <w:sz w:val="24"/>
          <w:szCs w:val="24"/>
        </w:rPr>
        <w:t xml:space="preserve"> </w:t>
      </w:r>
      <w:r w:rsidR="00DB4297" w:rsidRPr="00E20C33">
        <w:rPr>
          <w:sz w:val="24"/>
          <w:szCs w:val="24"/>
        </w:rPr>
        <w:t>–</w:t>
      </w:r>
      <w:r w:rsidRPr="00E20C33">
        <w:rPr>
          <w:sz w:val="24"/>
          <w:szCs w:val="24"/>
        </w:rPr>
        <w:t xml:space="preserve"> </w:t>
      </w:r>
      <w:r w:rsidR="00DB4297" w:rsidRPr="00E20C33">
        <w:rPr>
          <w:sz w:val="24"/>
          <w:szCs w:val="24"/>
        </w:rPr>
        <w:t xml:space="preserve">любое </w:t>
      </w:r>
      <w:r w:rsidRPr="00E20C33">
        <w:rPr>
          <w:sz w:val="24"/>
          <w:szCs w:val="24"/>
        </w:rPr>
        <w:t>юридическое лицо, аудиторская организация</w:t>
      </w:r>
      <w:r w:rsidR="00DB4297" w:rsidRPr="009F0FC2">
        <w:rPr>
          <w:sz w:val="24"/>
          <w:szCs w:val="24"/>
        </w:rPr>
        <w:t xml:space="preserve"> независимо от формы собственности, места нахождения и места происхождения капитала,</w:t>
      </w:r>
      <w:r w:rsidR="00E51870" w:rsidRPr="009F0FC2">
        <w:rPr>
          <w:sz w:val="24"/>
          <w:szCs w:val="24"/>
        </w:rPr>
        <w:t xml:space="preserve"> индивидуальный предприниматель, претендующие на заключение </w:t>
      </w:r>
      <w:r w:rsidRPr="009F0FC2">
        <w:rPr>
          <w:sz w:val="24"/>
          <w:szCs w:val="24"/>
        </w:rPr>
        <w:t>контракта</w:t>
      </w:r>
      <w:r w:rsidR="00566FAC" w:rsidRPr="009F0FC2">
        <w:rPr>
          <w:sz w:val="24"/>
          <w:szCs w:val="24"/>
        </w:rPr>
        <w:t>.</w:t>
      </w:r>
    </w:p>
    <w:p w:rsidR="000639BA" w:rsidRPr="009F0FC2" w:rsidRDefault="008F1739" w:rsidP="004A47F5">
      <w:pPr>
        <w:spacing w:before="100" w:beforeAutospacing="1" w:after="120"/>
        <w:ind w:firstLine="567"/>
        <w:jc w:val="both"/>
        <w:rPr>
          <w:sz w:val="24"/>
          <w:szCs w:val="24"/>
        </w:rPr>
      </w:pPr>
      <w:r>
        <w:rPr>
          <w:b/>
          <w:sz w:val="24"/>
          <w:szCs w:val="24"/>
        </w:rPr>
        <w:t>Единая</w:t>
      </w:r>
      <w:r w:rsidR="00A363D9" w:rsidRPr="009F0FC2">
        <w:rPr>
          <w:b/>
          <w:sz w:val="24"/>
          <w:szCs w:val="24"/>
        </w:rPr>
        <w:t xml:space="preserve"> комиссия</w:t>
      </w:r>
      <w:r w:rsidR="00A363D9" w:rsidRPr="009F0FC2">
        <w:rPr>
          <w:sz w:val="24"/>
          <w:szCs w:val="24"/>
        </w:rPr>
        <w:t xml:space="preserve"> – комиссия, созданная </w:t>
      </w:r>
      <w:r>
        <w:rPr>
          <w:sz w:val="24"/>
          <w:szCs w:val="24"/>
        </w:rPr>
        <w:t>З</w:t>
      </w:r>
      <w:r w:rsidR="00A363D9" w:rsidRPr="009F0FC2">
        <w:rPr>
          <w:sz w:val="24"/>
          <w:szCs w:val="24"/>
        </w:rPr>
        <w:t>аказчиком</w:t>
      </w:r>
      <w:r w:rsidR="00775C9F" w:rsidRPr="009F0FC2">
        <w:rPr>
          <w:sz w:val="24"/>
          <w:szCs w:val="24"/>
        </w:rPr>
        <w:t>,</w:t>
      </w:r>
      <w:r w:rsidR="00A363D9" w:rsidRPr="009F0FC2">
        <w:rPr>
          <w:sz w:val="24"/>
          <w:szCs w:val="24"/>
        </w:rPr>
        <w:t xml:space="preserve"> для проведения конкурса в порядке, предусмотренном законодательством Российской Федерации</w:t>
      </w:r>
      <w:r w:rsidR="000639BA" w:rsidRPr="009F0FC2">
        <w:rPr>
          <w:sz w:val="24"/>
          <w:szCs w:val="24"/>
        </w:rPr>
        <w:t>.</w:t>
      </w:r>
    </w:p>
    <w:p w:rsidR="005140DC" w:rsidRPr="009F0FC2" w:rsidRDefault="00A363D9" w:rsidP="004A47F5">
      <w:pPr>
        <w:autoSpaceDE w:val="0"/>
        <w:autoSpaceDN w:val="0"/>
        <w:adjustRightInd w:val="0"/>
        <w:spacing w:before="100" w:beforeAutospacing="1" w:after="120"/>
        <w:ind w:firstLine="567"/>
        <w:jc w:val="both"/>
        <w:rPr>
          <w:sz w:val="24"/>
          <w:szCs w:val="24"/>
        </w:rPr>
      </w:pPr>
      <w:r w:rsidRPr="009F0FC2">
        <w:rPr>
          <w:b/>
          <w:sz w:val="24"/>
          <w:szCs w:val="24"/>
        </w:rPr>
        <w:t xml:space="preserve">Официальный сайт – </w:t>
      </w:r>
      <w:r w:rsidR="000639BA" w:rsidRPr="009F0FC2">
        <w:rPr>
          <w:sz w:val="24"/>
          <w:szCs w:val="24"/>
        </w:rPr>
        <w:t xml:space="preserve">официальный сайта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государственных нужд - </w:t>
      </w:r>
      <w:r w:rsidR="00B11922" w:rsidRPr="009F0FC2">
        <w:rPr>
          <w:sz w:val="24"/>
          <w:szCs w:val="24"/>
        </w:rPr>
        <w:t xml:space="preserve"> </w:t>
      </w:r>
      <w:hyperlink r:id="rId8" w:history="1">
        <w:r w:rsidR="00B11922" w:rsidRPr="009F0FC2">
          <w:rPr>
            <w:rStyle w:val="a6"/>
            <w:color w:val="auto"/>
            <w:sz w:val="24"/>
            <w:szCs w:val="24"/>
          </w:rPr>
          <w:t>www.zakupki.gov.ru</w:t>
        </w:r>
      </w:hyperlink>
      <w:r w:rsidR="001941BC" w:rsidRPr="009F0FC2">
        <w:rPr>
          <w:sz w:val="24"/>
          <w:szCs w:val="24"/>
        </w:rPr>
        <w:t>.</w:t>
      </w:r>
    </w:p>
    <w:p w:rsidR="005A1138" w:rsidRPr="009F0FC2" w:rsidRDefault="005A1138" w:rsidP="004A47F5">
      <w:pPr>
        <w:spacing w:before="100" w:beforeAutospacing="1" w:after="120"/>
        <w:ind w:firstLine="567"/>
        <w:jc w:val="both"/>
        <w:rPr>
          <w:sz w:val="24"/>
          <w:szCs w:val="24"/>
        </w:rPr>
      </w:pPr>
      <w:r w:rsidRPr="009F0FC2">
        <w:rPr>
          <w:b/>
          <w:sz w:val="24"/>
          <w:szCs w:val="24"/>
        </w:rPr>
        <w:t>Конкурс</w:t>
      </w:r>
      <w:r w:rsidRPr="009F0FC2">
        <w:rPr>
          <w:sz w:val="24"/>
          <w:szCs w:val="24"/>
        </w:rPr>
        <w:t xml:space="preserve"> - торги, победителем которых признается лицо, которое предложило лучшие условия исполнения </w:t>
      </w:r>
      <w:r w:rsidR="008F1739">
        <w:rPr>
          <w:sz w:val="24"/>
          <w:szCs w:val="24"/>
        </w:rPr>
        <w:t xml:space="preserve">договора </w:t>
      </w:r>
      <w:r w:rsidRPr="009F0FC2">
        <w:rPr>
          <w:sz w:val="24"/>
          <w:szCs w:val="24"/>
        </w:rPr>
        <w:t xml:space="preserve">и заявке на </w:t>
      </w:r>
      <w:proofErr w:type="gramStart"/>
      <w:r w:rsidRPr="009F0FC2">
        <w:rPr>
          <w:sz w:val="24"/>
          <w:szCs w:val="24"/>
        </w:rPr>
        <w:t>участие</w:t>
      </w:r>
      <w:proofErr w:type="gramEnd"/>
      <w:r w:rsidRPr="009F0FC2">
        <w:rPr>
          <w:sz w:val="24"/>
          <w:szCs w:val="24"/>
        </w:rPr>
        <w:t xml:space="preserve"> в конкурсе которого присвоен первый номер.</w:t>
      </w:r>
    </w:p>
    <w:p w:rsidR="002A4A42" w:rsidRPr="009F0FC2" w:rsidRDefault="005A1138" w:rsidP="004A47F5">
      <w:pPr>
        <w:spacing w:before="100" w:beforeAutospacing="1" w:after="120"/>
        <w:ind w:firstLine="567"/>
        <w:jc w:val="both"/>
        <w:rPr>
          <w:sz w:val="24"/>
          <w:szCs w:val="24"/>
        </w:rPr>
      </w:pPr>
      <w:r w:rsidRPr="009F0FC2">
        <w:rPr>
          <w:b/>
          <w:sz w:val="24"/>
          <w:szCs w:val="24"/>
        </w:rPr>
        <w:t>Конкурсная документация</w:t>
      </w:r>
      <w:r w:rsidRPr="009F0FC2">
        <w:rPr>
          <w:sz w:val="24"/>
          <w:szCs w:val="24"/>
        </w:rPr>
        <w:t xml:space="preserve"> - документация, </w:t>
      </w:r>
      <w:r w:rsidR="007B0F34" w:rsidRPr="009F0FC2">
        <w:rPr>
          <w:sz w:val="24"/>
          <w:szCs w:val="24"/>
        </w:rPr>
        <w:t xml:space="preserve">в установленном порядке </w:t>
      </w:r>
      <w:r w:rsidR="002A4A42" w:rsidRPr="009F0FC2">
        <w:rPr>
          <w:sz w:val="24"/>
          <w:szCs w:val="24"/>
        </w:rPr>
        <w:t xml:space="preserve">утвержденная </w:t>
      </w:r>
      <w:r w:rsidR="002A4A42" w:rsidRPr="009F0FC2">
        <w:rPr>
          <w:bCs/>
          <w:sz w:val="24"/>
          <w:szCs w:val="24"/>
        </w:rPr>
        <w:t xml:space="preserve">руководителем </w:t>
      </w:r>
      <w:r w:rsidR="000E76BC" w:rsidRPr="009F0FC2">
        <w:rPr>
          <w:bCs/>
          <w:sz w:val="24"/>
          <w:szCs w:val="24"/>
        </w:rPr>
        <w:t>предприятия</w:t>
      </w:r>
      <w:r w:rsidR="000E76BC" w:rsidRPr="009F0FC2">
        <w:rPr>
          <w:sz w:val="24"/>
          <w:szCs w:val="24"/>
        </w:rPr>
        <w:t xml:space="preserve"> и</w:t>
      </w:r>
      <w:r w:rsidR="002A4A42" w:rsidRPr="009F0FC2">
        <w:rPr>
          <w:sz w:val="24"/>
          <w:szCs w:val="24"/>
        </w:rPr>
        <w:t xml:space="preserve"> содержащая сведения, предусмотренные законодательством Российской Федерации.</w:t>
      </w:r>
    </w:p>
    <w:p w:rsidR="005A1138" w:rsidRPr="00B80D1B" w:rsidRDefault="005A1138" w:rsidP="004A47F5">
      <w:pPr>
        <w:spacing w:before="100" w:beforeAutospacing="1" w:after="120"/>
        <w:ind w:firstLine="567"/>
        <w:jc w:val="both"/>
        <w:rPr>
          <w:sz w:val="24"/>
          <w:szCs w:val="24"/>
        </w:rPr>
      </w:pPr>
      <w:r w:rsidRPr="00B80D1B">
        <w:rPr>
          <w:b/>
          <w:sz w:val="24"/>
          <w:szCs w:val="24"/>
        </w:rPr>
        <w:t>Заявка на участие в конкурсе</w:t>
      </w:r>
      <w:r w:rsidRPr="00B80D1B">
        <w:rPr>
          <w:sz w:val="24"/>
          <w:szCs w:val="24"/>
        </w:rPr>
        <w:t xml:space="preserve"> – письменное подтверждение участника </w:t>
      </w:r>
      <w:r w:rsidR="00D94CD7" w:rsidRPr="00B80D1B">
        <w:rPr>
          <w:sz w:val="24"/>
          <w:szCs w:val="24"/>
        </w:rPr>
        <w:t>размещения заказа</w:t>
      </w:r>
      <w:r w:rsidRPr="00B80D1B">
        <w:rPr>
          <w:sz w:val="24"/>
          <w:szCs w:val="24"/>
        </w:rPr>
        <w:t xml:space="preserve"> его согласия участвовать в конкурсе на условиях, указанных в извещении о проведении конкурса</w:t>
      </w:r>
      <w:r w:rsidR="005E32C3" w:rsidRPr="00B80D1B">
        <w:rPr>
          <w:sz w:val="24"/>
          <w:szCs w:val="24"/>
        </w:rPr>
        <w:t xml:space="preserve"> и конкурсной документации</w:t>
      </w:r>
      <w:r w:rsidRPr="00B80D1B">
        <w:rPr>
          <w:sz w:val="24"/>
          <w:szCs w:val="24"/>
        </w:rPr>
        <w:t>, поданн</w:t>
      </w:r>
      <w:r w:rsidR="00966694" w:rsidRPr="00B80D1B">
        <w:rPr>
          <w:sz w:val="24"/>
          <w:szCs w:val="24"/>
        </w:rPr>
        <w:t>ое</w:t>
      </w:r>
      <w:r w:rsidRPr="00B80D1B">
        <w:rPr>
          <w:sz w:val="24"/>
          <w:szCs w:val="24"/>
        </w:rPr>
        <w:t xml:space="preserve"> в срок и по форме, установленной конкурсной документацией.</w:t>
      </w:r>
      <w:r w:rsidR="005E32C3" w:rsidRPr="00B80D1B">
        <w:rPr>
          <w:sz w:val="24"/>
          <w:szCs w:val="24"/>
        </w:rPr>
        <w:t xml:space="preserve"> Заявка на участие в конкурсе включает полный комплект документов, являющихся её неотъемлемой частью, указанных в разделе 3.4. настоящей</w:t>
      </w:r>
      <w:r w:rsidR="00172A5C" w:rsidRPr="00B80D1B">
        <w:rPr>
          <w:sz w:val="24"/>
          <w:szCs w:val="24"/>
        </w:rPr>
        <w:t xml:space="preserve"> конкурсной документации, оформленных в соответствии с требованиями настоящей конкурсной документации.</w:t>
      </w:r>
    </w:p>
    <w:p w:rsidR="005A1138" w:rsidRPr="00B80D1B" w:rsidRDefault="00006E7B" w:rsidP="004A47F5">
      <w:pPr>
        <w:spacing w:before="100" w:beforeAutospacing="1" w:after="120"/>
        <w:ind w:firstLine="567"/>
        <w:jc w:val="both"/>
        <w:rPr>
          <w:sz w:val="24"/>
          <w:szCs w:val="24"/>
        </w:rPr>
      </w:pPr>
      <w:r w:rsidRPr="00B80D1B">
        <w:rPr>
          <w:b/>
          <w:sz w:val="24"/>
          <w:szCs w:val="24"/>
        </w:rPr>
        <w:t>Контракт</w:t>
      </w:r>
      <w:r w:rsidR="005A1138" w:rsidRPr="00B80D1B">
        <w:rPr>
          <w:sz w:val="24"/>
          <w:szCs w:val="24"/>
        </w:rPr>
        <w:t xml:space="preserve"> - договор, заключенный </w:t>
      </w:r>
      <w:r w:rsidR="009F3A3D" w:rsidRPr="00B80D1B">
        <w:rPr>
          <w:sz w:val="24"/>
          <w:szCs w:val="24"/>
        </w:rPr>
        <w:t>З</w:t>
      </w:r>
      <w:r w:rsidR="005A1138" w:rsidRPr="00B80D1B">
        <w:rPr>
          <w:sz w:val="24"/>
          <w:szCs w:val="24"/>
        </w:rPr>
        <w:t>аказчиком в целях обеспечения нужд в услугах по годовому аудиту</w:t>
      </w:r>
      <w:r w:rsidR="0086407E" w:rsidRPr="00B80D1B">
        <w:rPr>
          <w:sz w:val="24"/>
          <w:szCs w:val="24"/>
        </w:rPr>
        <w:t xml:space="preserve"> финансовой (бухгалтерской) отчетности</w:t>
      </w:r>
      <w:r w:rsidR="005A1138" w:rsidRPr="00B80D1B">
        <w:rPr>
          <w:sz w:val="24"/>
          <w:szCs w:val="24"/>
        </w:rPr>
        <w:t>.</w:t>
      </w:r>
    </w:p>
    <w:p w:rsidR="00966694" w:rsidRPr="00B80D1B" w:rsidRDefault="005A1138" w:rsidP="004A47F5">
      <w:pPr>
        <w:spacing w:before="100" w:beforeAutospacing="1" w:after="120"/>
        <w:ind w:firstLine="567"/>
        <w:jc w:val="both"/>
        <w:rPr>
          <w:sz w:val="24"/>
          <w:szCs w:val="24"/>
        </w:rPr>
      </w:pPr>
      <w:r w:rsidRPr="00B80D1B">
        <w:rPr>
          <w:b/>
          <w:sz w:val="24"/>
          <w:szCs w:val="24"/>
        </w:rPr>
        <w:t>Предмет конкурса –</w:t>
      </w:r>
      <w:r w:rsidRPr="00B80D1B">
        <w:rPr>
          <w:sz w:val="24"/>
          <w:szCs w:val="24"/>
        </w:rPr>
        <w:t xml:space="preserve"> право на заключение </w:t>
      </w:r>
      <w:r w:rsidR="009F3A3D" w:rsidRPr="00B80D1B">
        <w:rPr>
          <w:sz w:val="24"/>
          <w:szCs w:val="24"/>
        </w:rPr>
        <w:t>договора</w:t>
      </w:r>
      <w:r w:rsidRPr="00B80D1B">
        <w:rPr>
          <w:sz w:val="24"/>
          <w:szCs w:val="24"/>
        </w:rPr>
        <w:t xml:space="preserve"> </w:t>
      </w:r>
      <w:r w:rsidR="00C31E5B" w:rsidRPr="00B80D1B">
        <w:rPr>
          <w:sz w:val="24"/>
          <w:szCs w:val="24"/>
        </w:rPr>
        <w:t xml:space="preserve">на оказание услуг по </w:t>
      </w:r>
      <w:r w:rsidRPr="00B80D1B">
        <w:rPr>
          <w:sz w:val="24"/>
          <w:szCs w:val="24"/>
        </w:rPr>
        <w:t>годово</w:t>
      </w:r>
      <w:r w:rsidR="00966694" w:rsidRPr="00B80D1B">
        <w:rPr>
          <w:sz w:val="24"/>
          <w:szCs w:val="24"/>
        </w:rPr>
        <w:t>му аудиту</w:t>
      </w:r>
      <w:r w:rsidRPr="00B80D1B">
        <w:rPr>
          <w:sz w:val="24"/>
          <w:szCs w:val="24"/>
        </w:rPr>
        <w:t xml:space="preserve"> финансовой (бухгалтерской) отчетности</w:t>
      </w:r>
      <w:r w:rsidR="00697ACF" w:rsidRPr="00B80D1B">
        <w:rPr>
          <w:sz w:val="24"/>
          <w:szCs w:val="24"/>
        </w:rPr>
        <w:t xml:space="preserve"> предприятия за </w:t>
      </w:r>
      <w:r w:rsidR="009F3A3D" w:rsidRPr="00B80D1B">
        <w:rPr>
          <w:sz w:val="24"/>
          <w:szCs w:val="24"/>
        </w:rPr>
        <w:t>2012</w:t>
      </w:r>
      <w:r w:rsidR="008348FA" w:rsidRPr="00B80D1B">
        <w:rPr>
          <w:sz w:val="24"/>
          <w:szCs w:val="24"/>
        </w:rPr>
        <w:t xml:space="preserve"> год</w:t>
      </w:r>
      <w:r w:rsidR="00966694" w:rsidRPr="00B80D1B">
        <w:rPr>
          <w:sz w:val="24"/>
          <w:szCs w:val="24"/>
        </w:rPr>
        <w:t>.</w:t>
      </w:r>
      <w:r w:rsidRPr="00B80D1B">
        <w:rPr>
          <w:sz w:val="24"/>
          <w:szCs w:val="24"/>
        </w:rPr>
        <w:t xml:space="preserve"> </w:t>
      </w:r>
    </w:p>
    <w:p w:rsidR="009F3A3D" w:rsidRPr="00B80D1B" w:rsidRDefault="00A32C8D" w:rsidP="009F3A3D">
      <w:pPr>
        <w:ind w:firstLine="709"/>
        <w:jc w:val="both"/>
        <w:rPr>
          <w:sz w:val="24"/>
          <w:szCs w:val="24"/>
        </w:rPr>
      </w:pPr>
      <w:bookmarkStart w:id="3" w:name="_Ref119427236"/>
      <w:bookmarkStart w:id="4" w:name="_Toc119988599"/>
      <w:bookmarkStart w:id="5" w:name="_Toc131309031"/>
      <w:r w:rsidRPr="00B80D1B">
        <w:rPr>
          <w:b/>
          <w:bCs/>
          <w:sz w:val="24"/>
          <w:szCs w:val="24"/>
        </w:rPr>
        <w:t>Электронный документ</w:t>
      </w:r>
      <w:r w:rsidRPr="00B80D1B">
        <w:rPr>
          <w:sz w:val="24"/>
          <w:szCs w:val="24"/>
        </w:rPr>
        <w:t xml:space="preserve"> – документ, информация в котором предоставлена в электронно-цифровой форме, созданный и оформленный в порядке, предусмотренном </w:t>
      </w:r>
      <w:r w:rsidR="009F3A3D" w:rsidRPr="00B80D1B">
        <w:rPr>
          <w:color w:val="000000"/>
          <w:sz w:val="24"/>
          <w:szCs w:val="24"/>
        </w:rPr>
        <w:t xml:space="preserve">соответствии с Федеральным законом от 06.04.2011  № 63-ФЗ </w:t>
      </w:r>
      <w:r w:rsidR="000A5088">
        <w:rPr>
          <w:color w:val="000000"/>
          <w:sz w:val="24"/>
          <w:szCs w:val="24"/>
        </w:rPr>
        <w:t>«</w:t>
      </w:r>
      <w:r w:rsidR="009F3A3D" w:rsidRPr="00B80D1B">
        <w:rPr>
          <w:color w:val="000000"/>
          <w:sz w:val="24"/>
          <w:szCs w:val="24"/>
        </w:rPr>
        <w:t>Об электронной подписи</w:t>
      </w:r>
      <w:r w:rsidR="000A5088">
        <w:rPr>
          <w:color w:val="000000"/>
          <w:sz w:val="24"/>
          <w:szCs w:val="24"/>
        </w:rPr>
        <w:t>»</w:t>
      </w:r>
      <w:r w:rsidR="009F3A3D" w:rsidRPr="00B80D1B">
        <w:rPr>
          <w:sz w:val="24"/>
          <w:szCs w:val="24"/>
        </w:rPr>
        <w:t xml:space="preserve"> </w:t>
      </w:r>
    </w:p>
    <w:p w:rsidR="009F3A3D" w:rsidRPr="00B80D1B" w:rsidRDefault="009F3A3D">
      <w:pPr>
        <w:rPr>
          <w:b/>
          <w:color w:val="000000"/>
          <w:sz w:val="24"/>
          <w:szCs w:val="24"/>
        </w:rPr>
      </w:pPr>
      <w:bookmarkStart w:id="6" w:name="_Toc168126679"/>
      <w:bookmarkStart w:id="7" w:name="_Toc207507780"/>
      <w:bookmarkEnd w:id="3"/>
      <w:bookmarkEnd w:id="4"/>
      <w:bookmarkEnd w:id="5"/>
      <w:r w:rsidRPr="00B80D1B">
        <w:rPr>
          <w:color w:val="000000"/>
          <w:sz w:val="24"/>
          <w:szCs w:val="24"/>
        </w:rPr>
        <w:br w:type="page"/>
      </w:r>
    </w:p>
    <w:p w:rsidR="005A1138" w:rsidRPr="00B80D1B" w:rsidRDefault="00966694" w:rsidP="00DA2506">
      <w:pPr>
        <w:pStyle w:val="1"/>
        <w:rPr>
          <w:sz w:val="24"/>
          <w:szCs w:val="24"/>
        </w:rPr>
      </w:pPr>
      <w:proofErr w:type="spellStart"/>
      <w:r w:rsidRPr="00B80D1B">
        <w:rPr>
          <w:sz w:val="24"/>
          <w:szCs w:val="24"/>
        </w:rPr>
        <w:lastRenderedPageBreak/>
        <w:t>II</w:t>
      </w:r>
      <w:proofErr w:type="spellEnd"/>
      <w:r w:rsidR="005A1138" w:rsidRPr="00B80D1B">
        <w:rPr>
          <w:sz w:val="24"/>
          <w:szCs w:val="24"/>
        </w:rPr>
        <w:t xml:space="preserve">. ОБЩИЕ </w:t>
      </w:r>
      <w:r w:rsidR="00605881" w:rsidRPr="00B80D1B">
        <w:rPr>
          <w:sz w:val="24"/>
          <w:szCs w:val="24"/>
        </w:rPr>
        <w:t>УСЛОВИЯ ПРОВЕДЕНИЯ КОНКУРСА</w:t>
      </w:r>
      <w:bookmarkEnd w:id="6"/>
      <w:bookmarkEnd w:id="7"/>
    </w:p>
    <w:p w:rsidR="00605881" w:rsidRPr="00B80D1B" w:rsidRDefault="00605881" w:rsidP="00DA2506">
      <w:pPr>
        <w:pStyle w:val="2"/>
        <w:ind w:firstLine="720"/>
        <w:jc w:val="left"/>
        <w:rPr>
          <w:sz w:val="24"/>
          <w:szCs w:val="24"/>
        </w:rPr>
      </w:pPr>
      <w:bookmarkStart w:id="8" w:name="_Toc207507781"/>
      <w:bookmarkStart w:id="9" w:name="_Toc168126680"/>
      <w:r w:rsidRPr="00B80D1B">
        <w:rPr>
          <w:sz w:val="24"/>
          <w:szCs w:val="24"/>
        </w:rPr>
        <w:t>1. Общие положения</w:t>
      </w:r>
      <w:bookmarkEnd w:id="8"/>
    </w:p>
    <w:p w:rsidR="005A1138" w:rsidRPr="00B80D1B" w:rsidRDefault="005A1138" w:rsidP="00DA2506">
      <w:pPr>
        <w:pStyle w:val="2"/>
        <w:ind w:firstLine="720"/>
        <w:jc w:val="left"/>
        <w:rPr>
          <w:bCs/>
          <w:sz w:val="24"/>
          <w:szCs w:val="24"/>
        </w:rPr>
      </w:pPr>
      <w:bookmarkStart w:id="10" w:name="_Toc207507782"/>
      <w:r w:rsidRPr="00B80D1B">
        <w:rPr>
          <w:bCs/>
          <w:sz w:val="24"/>
          <w:szCs w:val="24"/>
        </w:rPr>
        <w:t>1.1. Законодательное регулирование</w:t>
      </w:r>
      <w:bookmarkEnd w:id="9"/>
      <w:bookmarkEnd w:id="10"/>
    </w:p>
    <w:p w:rsidR="00AD37F8" w:rsidRPr="00B80D1B" w:rsidRDefault="005A1138" w:rsidP="00AD37F8">
      <w:pPr>
        <w:ind w:firstLine="720"/>
        <w:jc w:val="both"/>
        <w:rPr>
          <w:sz w:val="24"/>
          <w:szCs w:val="24"/>
        </w:rPr>
      </w:pPr>
      <w:r w:rsidRPr="00B80D1B">
        <w:rPr>
          <w:sz w:val="24"/>
          <w:szCs w:val="24"/>
        </w:rPr>
        <w:t xml:space="preserve"> Настоящая </w:t>
      </w:r>
      <w:r w:rsidR="00966694" w:rsidRPr="00B80D1B">
        <w:rPr>
          <w:sz w:val="24"/>
          <w:szCs w:val="24"/>
        </w:rPr>
        <w:t>к</w:t>
      </w:r>
      <w:r w:rsidRPr="00B80D1B">
        <w:rPr>
          <w:sz w:val="24"/>
          <w:szCs w:val="24"/>
        </w:rPr>
        <w:t xml:space="preserve">онкурсная документация подготовлена в соответствии с  </w:t>
      </w:r>
      <w:r w:rsidR="00966694" w:rsidRPr="00B80D1B">
        <w:rPr>
          <w:sz w:val="24"/>
          <w:szCs w:val="24"/>
        </w:rPr>
        <w:t>Федеральным законом от 21</w:t>
      </w:r>
      <w:r w:rsidR="00C54EF2" w:rsidRPr="00B80D1B">
        <w:rPr>
          <w:sz w:val="24"/>
          <w:szCs w:val="24"/>
        </w:rPr>
        <w:t xml:space="preserve"> июля </w:t>
      </w:r>
      <w:r w:rsidR="00966694" w:rsidRPr="00B80D1B">
        <w:rPr>
          <w:sz w:val="24"/>
          <w:szCs w:val="24"/>
        </w:rPr>
        <w:t>2005</w:t>
      </w:r>
      <w:r w:rsidR="00C54EF2" w:rsidRPr="00B80D1B">
        <w:rPr>
          <w:sz w:val="24"/>
          <w:szCs w:val="24"/>
        </w:rPr>
        <w:t xml:space="preserve"> года </w:t>
      </w:r>
      <w:r w:rsidR="00966694" w:rsidRPr="00B80D1B">
        <w:rPr>
          <w:sz w:val="24"/>
          <w:szCs w:val="24"/>
        </w:rPr>
        <w:t>№</w:t>
      </w:r>
      <w:r w:rsidR="00C54EF2" w:rsidRPr="00B80D1B">
        <w:rPr>
          <w:sz w:val="24"/>
          <w:szCs w:val="24"/>
        </w:rPr>
        <w:t xml:space="preserve"> </w:t>
      </w:r>
      <w:r w:rsidR="00966694" w:rsidRPr="00B80D1B">
        <w:rPr>
          <w:sz w:val="24"/>
          <w:szCs w:val="24"/>
        </w:rPr>
        <w:t xml:space="preserve">94-ФЗ </w:t>
      </w:r>
      <w:r w:rsidR="000A5088">
        <w:rPr>
          <w:sz w:val="24"/>
          <w:szCs w:val="24"/>
        </w:rPr>
        <w:t>«</w:t>
      </w:r>
      <w:r w:rsidR="00966694" w:rsidRPr="00B80D1B">
        <w:rPr>
          <w:sz w:val="24"/>
          <w:szCs w:val="24"/>
        </w:rPr>
        <w:t>О размещении заказов на поставки товаров, выполнение работ, оказание услуг для государственных и муниципальных нужд</w:t>
      </w:r>
      <w:r w:rsidR="000A5088">
        <w:rPr>
          <w:sz w:val="24"/>
          <w:szCs w:val="24"/>
        </w:rPr>
        <w:t>»</w:t>
      </w:r>
      <w:r w:rsidR="00966694" w:rsidRPr="00B80D1B">
        <w:rPr>
          <w:sz w:val="24"/>
          <w:szCs w:val="24"/>
        </w:rPr>
        <w:t xml:space="preserve">, </w:t>
      </w:r>
      <w:r w:rsidRPr="00B80D1B">
        <w:rPr>
          <w:sz w:val="24"/>
          <w:szCs w:val="24"/>
        </w:rPr>
        <w:t>Федеральным закон</w:t>
      </w:r>
      <w:r w:rsidR="00DA48FB" w:rsidRPr="00B80D1B">
        <w:rPr>
          <w:sz w:val="24"/>
          <w:szCs w:val="24"/>
        </w:rPr>
        <w:t>ом</w:t>
      </w:r>
      <w:r w:rsidRPr="00B80D1B">
        <w:rPr>
          <w:sz w:val="24"/>
          <w:szCs w:val="24"/>
        </w:rPr>
        <w:t xml:space="preserve"> от </w:t>
      </w:r>
      <w:r w:rsidR="00232B39" w:rsidRPr="00B80D1B">
        <w:rPr>
          <w:sz w:val="24"/>
          <w:szCs w:val="24"/>
        </w:rPr>
        <w:t>30 декабря</w:t>
      </w:r>
      <w:r w:rsidR="001866B7" w:rsidRPr="00B80D1B">
        <w:rPr>
          <w:sz w:val="24"/>
          <w:szCs w:val="24"/>
        </w:rPr>
        <w:t xml:space="preserve"> </w:t>
      </w:r>
      <w:r w:rsidRPr="00B80D1B">
        <w:rPr>
          <w:sz w:val="24"/>
          <w:szCs w:val="24"/>
        </w:rPr>
        <w:t>200</w:t>
      </w:r>
      <w:r w:rsidR="00232B39" w:rsidRPr="00B80D1B">
        <w:rPr>
          <w:sz w:val="24"/>
          <w:szCs w:val="24"/>
        </w:rPr>
        <w:t>8</w:t>
      </w:r>
      <w:r w:rsidR="001866B7" w:rsidRPr="00B80D1B">
        <w:rPr>
          <w:sz w:val="24"/>
          <w:szCs w:val="24"/>
        </w:rPr>
        <w:t xml:space="preserve"> года</w:t>
      </w:r>
      <w:r w:rsidRPr="00B80D1B">
        <w:rPr>
          <w:sz w:val="24"/>
          <w:szCs w:val="24"/>
        </w:rPr>
        <w:t xml:space="preserve"> №</w:t>
      </w:r>
      <w:r w:rsidR="00C54EF2" w:rsidRPr="00B80D1B">
        <w:rPr>
          <w:sz w:val="24"/>
          <w:szCs w:val="24"/>
        </w:rPr>
        <w:t xml:space="preserve"> </w:t>
      </w:r>
      <w:r w:rsidR="00232B39" w:rsidRPr="00B80D1B">
        <w:rPr>
          <w:sz w:val="24"/>
          <w:szCs w:val="24"/>
        </w:rPr>
        <w:t>307</w:t>
      </w:r>
      <w:r w:rsidRPr="00B80D1B">
        <w:rPr>
          <w:sz w:val="24"/>
          <w:szCs w:val="24"/>
        </w:rPr>
        <w:t xml:space="preserve">-ФЗ </w:t>
      </w:r>
      <w:r w:rsidR="000A5088">
        <w:rPr>
          <w:sz w:val="24"/>
          <w:szCs w:val="24"/>
        </w:rPr>
        <w:t>«</w:t>
      </w:r>
      <w:r w:rsidRPr="00B80D1B">
        <w:rPr>
          <w:sz w:val="24"/>
          <w:szCs w:val="24"/>
        </w:rPr>
        <w:t>Об аудиторской деятельности</w:t>
      </w:r>
      <w:r w:rsidR="000A5088">
        <w:rPr>
          <w:sz w:val="24"/>
          <w:szCs w:val="24"/>
        </w:rPr>
        <w:t>»</w:t>
      </w:r>
      <w:r w:rsidRPr="00B80D1B">
        <w:rPr>
          <w:sz w:val="24"/>
          <w:szCs w:val="24"/>
        </w:rPr>
        <w:t>,</w:t>
      </w:r>
      <w:r w:rsidR="00DA48FB" w:rsidRPr="00B80D1B">
        <w:rPr>
          <w:sz w:val="24"/>
          <w:szCs w:val="24"/>
        </w:rPr>
        <w:t xml:space="preserve"> </w:t>
      </w:r>
      <w:bookmarkStart w:id="11" w:name="_Toc168126681"/>
      <w:bookmarkStart w:id="12" w:name="_Toc207507783"/>
      <w:r w:rsidR="00AD37F8" w:rsidRPr="00B80D1B">
        <w:rPr>
          <w:sz w:val="24"/>
          <w:szCs w:val="24"/>
        </w:rPr>
        <w:t xml:space="preserve"> а также иным законодательством</w:t>
      </w:r>
      <w:r w:rsidR="00B11922" w:rsidRPr="00B80D1B">
        <w:rPr>
          <w:sz w:val="24"/>
          <w:szCs w:val="24"/>
        </w:rPr>
        <w:t xml:space="preserve"> Российской Федерации</w:t>
      </w:r>
      <w:r w:rsidR="00AD37F8" w:rsidRPr="00B80D1B">
        <w:rPr>
          <w:sz w:val="24"/>
          <w:szCs w:val="24"/>
        </w:rPr>
        <w:t>, регулирующим государственные заказы.</w:t>
      </w:r>
    </w:p>
    <w:p w:rsidR="00B11922" w:rsidRPr="00B80D1B" w:rsidRDefault="00B11922" w:rsidP="00B11922">
      <w:bookmarkStart w:id="13" w:name="_Toc168126682"/>
      <w:bookmarkStart w:id="14" w:name="_Toc207507784"/>
      <w:bookmarkEnd w:id="11"/>
      <w:bookmarkEnd w:id="12"/>
    </w:p>
    <w:p w:rsidR="005A1138" w:rsidRPr="00B80D1B" w:rsidRDefault="005A1138" w:rsidP="00D74E4B">
      <w:pPr>
        <w:pStyle w:val="2"/>
        <w:ind w:firstLine="720"/>
        <w:jc w:val="both"/>
        <w:rPr>
          <w:sz w:val="24"/>
          <w:szCs w:val="24"/>
        </w:rPr>
      </w:pPr>
      <w:r w:rsidRPr="00B80D1B">
        <w:rPr>
          <w:sz w:val="24"/>
          <w:szCs w:val="24"/>
        </w:rPr>
        <w:t>1.</w:t>
      </w:r>
      <w:r w:rsidR="00B11922" w:rsidRPr="00B80D1B">
        <w:rPr>
          <w:sz w:val="24"/>
          <w:szCs w:val="24"/>
        </w:rPr>
        <w:t>2</w:t>
      </w:r>
      <w:r w:rsidRPr="00B80D1B">
        <w:rPr>
          <w:sz w:val="24"/>
          <w:szCs w:val="24"/>
        </w:rPr>
        <w:t>. Предмет конкурса. Место</w:t>
      </w:r>
      <w:r w:rsidR="00605881" w:rsidRPr="00B80D1B">
        <w:rPr>
          <w:sz w:val="24"/>
          <w:szCs w:val="24"/>
        </w:rPr>
        <w:t>, условия</w:t>
      </w:r>
      <w:r w:rsidRPr="00B80D1B">
        <w:rPr>
          <w:sz w:val="24"/>
          <w:szCs w:val="24"/>
        </w:rPr>
        <w:t xml:space="preserve"> и сроки (периоды) оказания услуг</w:t>
      </w:r>
      <w:bookmarkEnd w:id="13"/>
      <w:bookmarkEnd w:id="14"/>
    </w:p>
    <w:p w:rsidR="00605881" w:rsidRPr="00B80D1B" w:rsidRDefault="00B11922" w:rsidP="00DA2506">
      <w:pPr>
        <w:ind w:firstLine="720"/>
        <w:jc w:val="both"/>
        <w:rPr>
          <w:sz w:val="24"/>
          <w:szCs w:val="24"/>
        </w:rPr>
      </w:pPr>
      <w:r w:rsidRPr="00B80D1B">
        <w:rPr>
          <w:sz w:val="24"/>
          <w:szCs w:val="24"/>
        </w:rPr>
        <w:t>1.2</w:t>
      </w:r>
      <w:r w:rsidR="005A1138" w:rsidRPr="00B80D1B">
        <w:rPr>
          <w:sz w:val="24"/>
          <w:szCs w:val="24"/>
        </w:rPr>
        <w:t xml:space="preserve">.1. </w:t>
      </w:r>
      <w:r w:rsidR="00605881" w:rsidRPr="00B80D1B">
        <w:rPr>
          <w:sz w:val="24"/>
          <w:szCs w:val="24"/>
        </w:rPr>
        <w:t xml:space="preserve">Предмет конкурса указан в пункте 8.4. </w:t>
      </w:r>
      <w:r w:rsidR="004E69BF" w:rsidRPr="00B80D1B">
        <w:rPr>
          <w:sz w:val="24"/>
          <w:szCs w:val="24"/>
        </w:rPr>
        <w:t>и 8.</w:t>
      </w:r>
      <w:r w:rsidR="00232FB1" w:rsidRPr="00B80D1B">
        <w:rPr>
          <w:sz w:val="24"/>
          <w:szCs w:val="24"/>
        </w:rPr>
        <w:t>6</w:t>
      </w:r>
      <w:r w:rsidR="004E69BF" w:rsidRPr="00B80D1B">
        <w:rPr>
          <w:sz w:val="24"/>
          <w:szCs w:val="24"/>
        </w:rPr>
        <w:t xml:space="preserve">. </w:t>
      </w:r>
      <w:r w:rsidR="00ED3D14" w:rsidRPr="00B80D1B">
        <w:rPr>
          <w:sz w:val="24"/>
          <w:szCs w:val="24"/>
        </w:rPr>
        <w:t>части</w:t>
      </w:r>
      <w:r w:rsidR="00605881" w:rsidRPr="00B80D1B">
        <w:rPr>
          <w:sz w:val="24"/>
          <w:szCs w:val="24"/>
        </w:rPr>
        <w:t xml:space="preserve">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605881" w:rsidRPr="00B80D1B" w:rsidRDefault="00B11922" w:rsidP="00DA2506">
      <w:pPr>
        <w:ind w:firstLine="720"/>
        <w:jc w:val="both"/>
        <w:rPr>
          <w:sz w:val="24"/>
          <w:szCs w:val="24"/>
        </w:rPr>
      </w:pPr>
      <w:r w:rsidRPr="00B80D1B">
        <w:rPr>
          <w:sz w:val="24"/>
          <w:szCs w:val="24"/>
        </w:rPr>
        <w:t>1.2</w:t>
      </w:r>
      <w:r w:rsidR="00605881" w:rsidRPr="00B80D1B">
        <w:rPr>
          <w:sz w:val="24"/>
          <w:szCs w:val="24"/>
        </w:rPr>
        <w:t xml:space="preserve">.2. </w:t>
      </w:r>
      <w:r w:rsidR="005A1138" w:rsidRPr="00B80D1B">
        <w:rPr>
          <w:sz w:val="24"/>
          <w:szCs w:val="24"/>
        </w:rPr>
        <w:t xml:space="preserve">Заказчик извещает всех заинтересованных лиц о проведении конкурса и возможности подавать заявки на участие в конкурсе на оказание услуг, информация о которых содержится в </w:t>
      </w:r>
      <w:r w:rsidR="00ED3D14" w:rsidRPr="00B80D1B">
        <w:rPr>
          <w:sz w:val="24"/>
          <w:szCs w:val="24"/>
        </w:rPr>
        <w:t>части</w:t>
      </w:r>
      <w:r w:rsidR="00BE2D3B" w:rsidRPr="00B80D1B">
        <w:rPr>
          <w:sz w:val="24"/>
          <w:szCs w:val="24"/>
        </w:rPr>
        <w:t xml:space="preserve"> </w:t>
      </w:r>
      <w:r w:rsidR="00BE2D3B" w:rsidRPr="00B80D1B">
        <w:rPr>
          <w:sz w:val="24"/>
          <w:szCs w:val="24"/>
          <w:lang w:val="en-US"/>
        </w:rPr>
        <w:t>III</w:t>
      </w:r>
      <w:r w:rsidR="00BE2D3B" w:rsidRPr="00B80D1B">
        <w:rPr>
          <w:sz w:val="24"/>
          <w:szCs w:val="24"/>
        </w:rPr>
        <w:t xml:space="preserve"> </w:t>
      </w:r>
      <w:r w:rsidR="000A5088">
        <w:rPr>
          <w:sz w:val="24"/>
          <w:szCs w:val="24"/>
        </w:rPr>
        <w:t>«</w:t>
      </w:r>
      <w:r w:rsidR="00BE2D3B" w:rsidRPr="00B80D1B">
        <w:rPr>
          <w:sz w:val="24"/>
          <w:szCs w:val="24"/>
        </w:rPr>
        <w:t>Информационная карта конкурса</w:t>
      </w:r>
      <w:r w:rsidR="000A5088">
        <w:rPr>
          <w:sz w:val="24"/>
          <w:szCs w:val="24"/>
        </w:rPr>
        <w:t>»</w:t>
      </w:r>
      <w:r w:rsidR="00BE2D3B" w:rsidRPr="00B80D1B">
        <w:rPr>
          <w:sz w:val="24"/>
          <w:szCs w:val="24"/>
        </w:rPr>
        <w:t xml:space="preserve"> и в </w:t>
      </w:r>
      <w:r w:rsidR="00D849FA" w:rsidRPr="00B80D1B">
        <w:rPr>
          <w:sz w:val="24"/>
          <w:szCs w:val="24"/>
        </w:rPr>
        <w:t>части</w:t>
      </w:r>
      <w:r w:rsidR="00605881" w:rsidRPr="00B80D1B">
        <w:rPr>
          <w:sz w:val="24"/>
          <w:szCs w:val="24"/>
        </w:rPr>
        <w:t xml:space="preserve"> </w:t>
      </w:r>
      <w:r w:rsidR="00605881" w:rsidRPr="00B80D1B">
        <w:rPr>
          <w:sz w:val="24"/>
          <w:szCs w:val="24"/>
          <w:lang w:val="en-US"/>
        </w:rPr>
        <w:t>VI</w:t>
      </w:r>
      <w:r w:rsidR="00605881" w:rsidRPr="00B80D1B">
        <w:rPr>
          <w:sz w:val="24"/>
          <w:szCs w:val="24"/>
        </w:rPr>
        <w:t xml:space="preserve"> </w:t>
      </w:r>
      <w:r w:rsidR="000A5088">
        <w:rPr>
          <w:sz w:val="24"/>
          <w:szCs w:val="24"/>
        </w:rPr>
        <w:t>«</w:t>
      </w:r>
      <w:r w:rsidR="00605881" w:rsidRPr="00B80D1B">
        <w:rPr>
          <w:sz w:val="24"/>
          <w:szCs w:val="24"/>
        </w:rPr>
        <w:t>Техническая часть конкурсной документации</w:t>
      </w:r>
      <w:r w:rsidR="000A5088">
        <w:rPr>
          <w:sz w:val="24"/>
          <w:szCs w:val="24"/>
        </w:rPr>
        <w:t>»</w:t>
      </w:r>
      <w:r w:rsidR="00605881" w:rsidRPr="00B80D1B">
        <w:rPr>
          <w:sz w:val="24"/>
          <w:szCs w:val="24"/>
        </w:rPr>
        <w:t xml:space="preserve"> в соответствии с процедурами и условиями, приведенными в конкурсной документации.</w:t>
      </w:r>
    </w:p>
    <w:p w:rsidR="00605881" w:rsidRPr="00B80D1B" w:rsidRDefault="00B11922" w:rsidP="00DA2506">
      <w:pPr>
        <w:ind w:firstLine="720"/>
        <w:jc w:val="both"/>
        <w:rPr>
          <w:sz w:val="24"/>
          <w:szCs w:val="24"/>
        </w:rPr>
      </w:pPr>
      <w:r w:rsidRPr="00B80D1B">
        <w:rPr>
          <w:sz w:val="24"/>
          <w:szCs w:val="24"/>
        </w:rPr>
        <w:t>1.2</w:t>
      </w:r>
      <w:r w:rsidR="005A1138" w:rsidRPr="00B80D1B">
        <w:rPr>
          <w:sz w:val="24"/>
          <w:szCs w:val="24"/>
        </w:rPr>
        <w:t>.</w:t>
      </w:r>
      <w:r w:rsidR="00605881" w:rsidRPr="00B80D1B">
        <w:rPr>
          <w:sz w:val="24"/>
          <w:szCs w:val="24"/>
        </w:rPr>
        <w:t>3</w:t>
      </w:r>
      <w:r w:rsidR="005A1138" w:rsidRPr="00B80D1B">
        <w:rPr>
          <w:sz w:val="24"/>
          <w:szCs w:val="24"/>
        </w:rPr>
        <w:t xml:space="preserve">. Место, </w:t>
      </w:r>
      <w:r w:rsidR="00605881" w:rsidRPr="00B80D1B">
        <w:rPr>
          <w:sz w:val="24"/>
          <w:szCs w:val="24"/>
        </w:rPr>
        <w:t xml:space="preserve">условия и </w:t>
      </w:r>
      <w:r w:rsidR="005A1138" w:rsidRPr="00B80D1B">
        <w:rPr>
          <w:sz w:val="24"/>
          <w:szCs w:val="24"/>
        </w:rPr>
        <w:t>сроки (периоды) оказания услуг указаны в</w:t>
      </w:r>
      <w:r w:rsidR="00605881" w:rsidRPr="00B80D1B">
        <w:rPr>
          <w:sz w:val="24"/>
          <w:szCs w:val="24"/>
        </w:rPr>
        <w:t xml:space="preserve"> </w:t>
      </w:r>
      <w:r w:rsidR="00D849FA" w:rsidRPr="00B80D1B">
        <w:rPr>
          <w:sz w:val="24"/>
          <w:szCs w:val="24"/>
        </w:rPr>
        <w:t>части</w:t>
      </w:r>
      <w:r w:rsidR="00BE2D3B" w:rsidRPr="00B80D1B">
        <w:rPr>
          <w:sz w:val="24"/>
          <w:szCs w:val="24"/>
        </w:rPr>
        <w:t xml:space="preserve"> </w:t>
      </w:r>
      <w:r w:rsidR="00BE2D3B" w:rsidRPr="00B80D1B">
        <w:rPr>
          <w:sz w:val="24"/>
          <w:szCs w:val="24"/>
          <w:lang w:val="en-US"/>
        </w:rPr>
        <w:t>III</w:t>
      </w:r>
      <w:r w:rsidR="00BE2D3B" w:rsidRPr="00B80D1B">
        <w:rPr>
          <w:sz w:val="24"/>
          <w:szCs w:val="24"/>
        </w:rPr>
        <w:t xml:space="preserve"> </w:t>
      </w:r>
      <w:r w:rsidR="000A5088">
        <w:rPr>
          <w:sz w:val="24"/>
          <w:szCs w:val="24"/>
        </w:rPr>
        <w:t>«</w:t>
      </w:r>
      <w:r w:rsidR="00BE2D3B" w:rsidRPr="00B80D1B">
        <w:rPr>
          <w:sz w:val="24"/>
          <w:szCs w:val="24"/>
        </w:rPr>
        <w:t>Информационная карта конкурса</w:t>
      </w:r>
      <w:r w:rsidR="000A5088">
        <w:rPr>
          <w:sz w:val="24"/>
          <w:szCs w:val="24"/>
        </w:rPr>
        <w:t>»</w:t>
      </w:r>
      <w:r w:rsidR="00BE2D3B" w:rsidRPr="00B80D1B">
        <w:rPr>
          <w:sz w:val="24"/>
          <w:szCs w:val="24"/>
        </w:rPr>
        <w:t xml:space="preserve"> и в </w:t>
      </w:r>
      <w:r w:rsidR="00D849FA" w:rsidRPr="00B80D1B">
        <w:rPr>
          <w:sz w:val="24"/>
          <w:szCs w:val="24"/>
        </w:rPr>
        <w:t>части</w:t>
      </w:r>
      <w:r w:rsidR="00BE2D3B" w:rsidRPr="00B80D1B">
        <w:rPr>
          <w:sz w:val="24"/>
          <w:szCs w:val="24"/>
        </w:rPr>
        <w:t xml:space="preserve"> </w:t>
      </w:r>
      <w:r w:rsidR="00BE2D3B" w:rsidRPr="00B80D1B">
        <w:rPr>
          <w:sz w:val="24"/>
          <w:szCs w:val="24"/>
          <w:lang w:val="en-US"/>
        </w:rPr>
        <w:t>VI</w:t>
      </w:r>
      <w:r w:rsidR="00BE2D3B" w:rsidRPr="00B80D1B">
        <w:rPr>
          <w:sz w:val="24"/>
          <w:szCs w:val="24"/>
        </w:rPr>
        <w:t xml:space="preserve"> </w:t>
      </w:r>
      <w:r w:rsidR="000A5088">
        <w:rPr>
          <w:sz w:val="24"/>
          <w:szCs w:val="24"/>
        </w:rPr>
        <w:t>«</w:t>
      </w:r>
      <w:r w:rsidR="00BE2D3B" w:rsidRPr="00B80D1B">
        <w:rPr>
          <w:sz w:val="24"/>
          <w:szCs w:val="24"/>
        </w:rPr>
        <w:t>Техническая часть конкурсной документации</w:t>
      </w:r>
      <w:r w:rsidR="000A5088">
        <w:rPr>
          <w:sz w:val="24"/>
          <w:szCs w:val="24"/>
        </w:rPr>
        <w:t>»</w:t>
      </w:r>
      <w:r w:rsidR="00605881" w:rsidRPr="00B80D1B">
        <w:rPr>
          <w:sz w:val="24"/>
          <w:szCs w:val="24"/>
        </w:rPr>
        <w:t>.</w:t>
      </w:r>
    </w:p>
    <w:p w:rsidR="00C9643B" w:rsidRPr="00B80D1B" w:rsidRDefault="00C9643B" w:rsidP="00D74E4B">
      <w:pPr>
        <w:pStyle w:val="2"/>
        <w:ind w:firstLine="720"/>
        <w:jc w:val="left"/>
        <w:rPr>
          <w:sz w:val="24"/>
          <w:szCs w:val="24"/>
        </w:rPr>
      </w:pPr>
      <w:bookmarkStart w:id="15" w:name="_Toc168126683"/>
      <w:bookmarkStart w:id="16" w:name="_Toc207507785"/>
    </w:p>
    <w:p w:rsidR="005A1138" w:rsidRPr="00B80D1B" w:rsidRDefault="005A1138" w:rsidP="00D74E4B">
      <w:pPr>
        <w:pStyle w:val="2"/>
        <w:ind w:firstLine="720"/>
        <w:jc w:val="left"/>
        <w:rPr>
          <w:sz w:val="24"/>
          <w:szCs w:val="24"/>
        </w:rPr>
      </w:pPr>
      <w:r w:rsidRPr="00B80D1B">
        <w:rPr>
          <w:sz w:val="24"/>
          <w:szCs w:val="24"/>
        </w:rPr>
        <w:t>1.</w:t>
      </w:r>
      <w:r w:rsidR="00B11922" w:rsidRPr="00B80D1B">
        <w:rPr>
          <w:sz w:val="24"/>
          <w:szCs w:val="24"/>
        </w:rPr>
        <w:t>3</w:t>
      </w:r>
      <w:r w:rsidRPr="00B80D1B">
        <w:rPr>
          <w:sz w:val="24"/>
          <w:szCs w:val="24"/>
        </w:rPr>
        <w:t xml:space="preserve">. Начальная (максимальная) цена </w:t>
      </w:r>
      <w:r w:rsidR="009F3A3D" w:rsidRPr="00B80D1B">
        <w:rPr>
          <w:sz w:val="24"/>
          <w:szCs w:val="24"/>
        </w:rPr>
        <w:t>договора</w:t>
      </w:r>
      <w:r w:rsidR="00605881" w:rsidRPr="00B80D1B">
        <w:rPr>
          <w:sz w:val="24"/>
          <w:szCs w:val="24"/>
        </w:rPr>
        <w:t xml:space="preserve"> </w:t>
      </w:r>
      <w:bookmarkEnd w:id="15"/>
      <w:bookmarkEnd w:id="16"/>
    </w:p>
    <w:p w:rsidR="00605881" w:rsidRPr="00B80D1B" w:rsidRDefault="005A1138" w:rsidP="00DA2506">
      <w:pPr>
        <w:ind w:firstLine="720"/>
        <w:jc w:val="both"/>
        <w:rPr>
          <w:sz w:val="24"/>
          <w:szCs w:val="24"/>
        </w:rPr>
      </w:pPr>
      <w:r w:rsidRPr="00B80D1B">
        <w:rPr>
          <w:sz w:val="24"/>
          <w:szCs w:val="24"/>
        </w:rPr>
        <w:t xml:space="preserve">Начальная (максимальная) цена </w:t>
      </w:r>
      <w:r w:rsidR="009F3A3D" w:rsidRPr="00B80D1B">
        <w:rPr>
          <w:sz w:val="24"/>
          <w:szCs w:val="24"/>
        </w:rPr>
        <w:t>договора</w:t>
      </w:r>
      <w:r w:rsidR="00216D50" w:rsidRPr="00B80D1B">
        <w:rPr>
          <w:sz w:val="24"/>
          <w:szCs w:val="24"/>
        </w:rPr>
        <w:t xml:space="preserve"> </w:t>
      </w:r>
      <w:r w:rsidRPr="00B80D1B">
        <w:rPr>
          <w:sz w:val="24"/>
          <w:szCs w:val="24"/>
        </w:rPr>
        <w:t xml:space="preserve"> указана в </w:t>
      </w:r>
      <w:r w:rsidR="00605881" w:rsidRPr="00B80D1B">
        <w:rPr>
          <w:sz w:val="24"/>
          <w:szCs w:val="24"/>
        </w:rPr>
        <w:t xml:space="preserve">извещении о </w:t>
      </w:r>
      <w:r w:rsidR="00971771" w:rsidRPr="00B80D1B">
        <w:rPr>
          <w:sz w:val="24"/>
          <w:szCs w:val="24"/>
        </w:rPr>
        <w:t>проведении конкурса и пункте 8.</w:t>
      </w:r>
      <w:r w:rsidR="00232FB1" w:rsidRPr="00B80D1B">
        <w:rPr>
          <w:sz w:val="24"/>
          <w:szCs w:val="24"/>
        </w:rPr>
        <w:t>7</w:t>
      </w:r>
      <w:r w:rsidR="00605881" w:rsidRPr="00B80D1B">
        <w:rPr>
          <w:sz w:val="24"/>
          <w:szCs w:val="24"/>
        </w:rPr>
        <w:t xml:space="preserve">. раздела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0D1983" w:rsidRPr="00B80D1B" w:rsidRDefault="000D1983" w:rsidP="000D1983">
      <w:pPr>
        <w:pStyle w:val="2"/>
        <w:ind w:firstLine="720"/>
        <w:jc w:val="left"/>
        <w:rPr>
          <w:sz w:val="24"/>
          <w:szCs w:val="24"/>
        </w:rPr>
      </w:pPr>
      <w:bookmarkStart w:id="17" w:name="_Toc168126684"/>
      <w:bookmarkStart w:id="18" w:name="_Toc207507786"/>
    </w:p>
    <w:p w:rsidR="005A1138" w:rsidRPr="00B80D1B" w:rsidRDefault="00B11922" w:rsidP="000D1983">
      <w:pPr>
        <w:pStyle w:val="2"/>
        <w:ind w:firstLine="720"/>
        <w:jc w:val="left"/>
        <w:rPr>
          <w:sz w:val="24"/>
          <w:szCs w:val="24"/>
        </w:rPr>
      </w:pPr>
      <w:r w:rsidRPr="00B80D1B">
        <w:rPr>
          <w:sz w:val="24"/>
          <w:szCs w:val="24"/>
        </w:rPr>
        <w:t>1.4</w:t>
      </w:r>
      <w:r w:rsidR="005A1138" w:rsidRPr="00B80D1B">
        <w:rPr>
          <w:sz w:val="24"/>
          <w:szCs w:val="24"/>
        </w:rPr>
        <w:t xml:space="preserve">. Источник финансирования </w:t>
      </w:r>
      <w:r w:rsidR="008149B3" w:rsidRPr="00B80D1B">
        <w:rPr>
          <w:sz w:val="24"/>
          <w:szCs w:val="24"/>
        </w:rPr>
        <w:t>заказа</w:t>
      </w:r>
      <w:r w:rsidR="00605881" w:rsidRPr="00B80D1B">
        <w:rPr>
          <w:sz w:val="24"/>
          <w:szCs w:val="24"/>
        </w:rPr>
        <w:t xml:space="preserve"> </w:t>
      </w:r>
      <w:r w:rsidR="005A1138" w:rsidRPr="00B80D1B">
        <w:rPr>
          <w:sz w:val="24"/>
          <w:szCs w:val="24"/>
        </w:rPr>
        <w:t>и порядок оплаты</w:t>
      </w:r>
      <w:bookmarkEnd w:id="17"/>
      <w:bookmarkEnd w:id="18"/>
    </w:p>
    <w:p w:rsidR="00605881" w:rsidRPr="00B80D1B" w:rsidRDefault="00B11922" w:rsidP="00DA2506">
      <w:pPr>
        <w:ind w:firstLine="720"/>
        <w:jc w:val="both"/>
        <w:rPr>
          <w:sz w:val="24"/>
          <w:szCs w:val="24"/>
        </w:rPr>
      </w:pPr>
      <w:r w:rsidRPr="00B80D1B">
        <w:rPr>
          <w:sz w:val="24"/>
          <w:szCs w:val="24"/>
        </w:rPr>
        <w:t>1.4</w:t>
      </w:r>
      <w:r w:rsidR="005A1138" w:rsidRPr="00B80D1B">
        <w:rPr>
          <w:sz w:val="24"/>
          <w:szCs w:val="24"/>
        </w:rPr>
        <w:t xml:space="preserve">.1. Заказчик направляет средства на финансирование </w:t>
      </w:r>
      <w:r w:rsidR="005E441A" w:rsidRPr="00B80D1B">
        <w:rPr>
          <w:sz w:val="24"/>
          <w:szCs w:val="24"/>
        </w:rPr>
        <w:t>заказа</w:t>
      </w:r>
      <w:r w:rsidR="005A1138" w:rsidRPr="00B80D1B">
        <w:rPr>
          <w:sz w:val="24"/>
          <w:szCs w:val="24"/>
        </w:rPr>
        <w:t xml:space="preserve"> на оказание услуг </w:t>
      </w:r>
      <w:r w:rsidR="00605881" w:rsidRPr="00B80D1B">
        <w:rPr>
          <w:sz w:val="24"/>
          <w:szCs w:val="24"/>
        </w:rPr>
        <w:t xml:space="preserve">из источника финансирования </w:t>
      </w:r>
      <w:r w:rsidR="005E441A" w:rsidRPr="00B80D1B">
        <w:rPr>
          <w:sz w:val="24"/>
          <w:szCs w:val="24"/>
        </w:rPr>
        <w:t>заказа</w:t>
      </w:r>
      <w:r w:rsidR="00605881" w:rsidRPr="00B80D1B">
        <w:rPr>
          <w:sz w:val="24"/>
          <w:szCs w:val="24"/>
        </w:rPr>
        <w:t>, указанного в пункте 8.</w:t>
      </w:r>
      <w:r w:rsidR="005A7AA3" w:rsidRPr="00B80D1B">
        <w:rPr>
          <w:sz w:val="24"/>
          <w:szCs w:val="24"/>
        </w:rPr>
        <w:t>8</w:t>
      </w:r>
      <w:r w:rsidR="00605881" w:rsidRPr="00B80D1B">
        <w:rPr>
          <w:sz w:val="24"/>
          <w:szCs w:val="24"/>
        </w:rPr>
        <w:t>.</w:t>
      </w:r>
      <w:r w:rsidR="008303F3" w:rsidRPr="00B80D1B">
        <w:rPr>
          <w:sz w:val="24"/>
          <w:szCs w:val="24"/>
        </w:rPr>
        <w:t xml:space="preserve"> </w:t>
      </w:r>
      <w:r w:rsidR="00896B4B" w:rsidRPr="00B80D1B">
        <w:rPr>
          <w:sz w:val="24"/>
          <w:szCs w:val="24"/>
        </w:rPr>
        <w:t>части</w:t>
      </w:r>
      <w:r w:rsidR="00605881" w:rsidRPr="00B80D1B">
        <w:rPr>
          <w:sz w:val="24"/>
          <w:szCs w:val="24"/>
        </w:rPr>
        <w:t xml:space="preserve">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605881" w:rsidRPr="00B80D1B" w:rsidRDefault="00B11922" w:rsidP="00DA2506">
      <w:pPr>
        <w:ind w:firstLine="720"/>
        <w:jc w:val="both"/>
        <w:rPr>
          <w:sz w:val="24"/>
          <w:szCs w:val="24"/>
        </w:rPr>
      </w:pPr>
      <w:r w:rsidRPr="00B80D1B">
        <w:rPr>
          <w:sz w:val="24"/>
          <w:szCs w:val="24"/>
        </w:rPr>
        <w:t>1.4</w:t>
      </w:r>
      <w:r w:rsidR="005A1138" w:rsidRPr="00B80D1B">
        <w:rPr>
          <w:sz w:val="24"/>
          <w:szCs w:val="24"/>
        </w:rPr>
        <w:t xml:space="preserve">.2. Порядок оплаты за оказанные услуги </w:t>
      </w:r>
      <w:r w:rsidR="00605881" w:rsidRPr="00B80D1B">
        <w:rPr>
          <w:sz w:val="24"/>
          <w:szCs w:val="24"/>
        </w:rPr>
        <w:t>указан в пункте 8.</w:t>
      </w:r>
      <w:r w:rsidR="005A7AA3" w:rsidRPr="00B80D1B">
        <w:rPr>
          <w:sz w:val="24"/>
          <w:szCs w:val="24"/>
        </w:rPr>
        <w:t>9</w:t>
      </w:r>
      <w:r w:rsidR="00605881" w:rsidRPr="00B80D1B">
        <w:rPr>
          <w:sz w:val="24"/>
          <w:szCs w:val="24"/>
        </w:rPr>
        <w:t xml:space="preserve"> </w:t>
      </w:r>
      <w:r w:rsidR="00896B4B" w:rsidRPr="00B80D1B">
        <w:rPr>
          <w:sz w:val="24"/>
          <w:szCs w:val="24"/>
        </w:rPr>
        <w:t>части</w:t>
      </w:r>
      <w:r w:rsidR="00605881" w:rsidRPr="00B80D1B">
        <w:rPr>
          <w:sz w:val="24"/>
          <w:szCs w:val="24"/>
        </w:rPr>
        <w:t xml:space="preserve">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C9643B" w:rsidRPr="00B80D1B" w:rsidRDefault="00C9643B" w:rsidP="00D74E4B">
      <w:pPr>
        <w:pStyle w:val="2"/>
        <w:ind w:firstLine="720"/>
        <w:jc w:val="left"/>
        <w:rPr>
          <w:sz w:val="24"/>
          <w:szCs w:val="24"/>
        </w:rPr>
      </w:pPr>
      <w:bookmarkStart w:id="19" w:name="_Toc168126685"/>
      <w:bookmarkStart w:id="20" w:name="_Toc207507787"/>
    </w:p>
    <w:p w:rsidR="005A1138" w:rsidRPr="00B80D1B" w:rsidRDefault="005A1138" w:rsidP="00D74E4B">
      <w:pPr>
        <w:pStyle w:val="2"/>
        <w:ind w:firstLine="720"/>
        <w:jc w:val="left"/>
        <w:rPr>
          <w:sz w:val="24"/>
          <w:szCs w:val="24"/>
        </w:rPr>
      </w:pPr>
      <w:r w:rsidRPr="00B80D1B">
        <w:rPr>
          <w:sz w:val="24"/>
          <w:szCs w:val="24"/>
        </w:rPr>
        <w:t>1.</w:t>
      </w:r>
      <w:r w:rsidR="00B11922" w:rsidRPr="00B80D1B">
        <w:rPr>
          <w:sz w:val="24"/>
          <w:szCs w:val="24"/>
        </w:rPr>
        <w:t>5</w:t>
      </w:r>
      <w:r w:rsidRPr="00B80D1B">
        <w:rPr>
          <w:sz w:val="24"/>
          <w:szCs w:val="24"/>
        </w:rPr>
        <w:t xml:space="preserve">. Требования к участникам </w:t>
      </w:r>
      <w:bookmarkEnd w:id="19"/>
      <w:r w:rsidR="00226B19" w:rsidRPr="00B80D1B">
        <w:rPr>
          <w:sz w:val="24"/>
          <w:szCs w:val="24"/>
        </w:rPr>
        <w:t>размещения заказа</w:t>
      </w:r>
      <w:bookmarkEnd w:id="20"/>
    </w:p>
    <w:p w:rsidR="00190DEA" w:rsidRPr="00B80D1B" w:rsidRDefault="005A1138" w:rsidP="00190DEA">
      <w:pPr>
        <w:autoSpaceDE w:val="0"/>
        <w:autoSpaceDN w:val="0"/>
        <w:adjustRightInd w:val="0"/>
        <w:ind w:firstLine="540"/>
        <w:jc w:val="both"/>
        <w:rPr>
          <w:sz w:val="24"/>
          <w:szCs w:val="24"/>
        </w:rPr>
      </w:pPr>
      <w:r w:rsidRPr="00B80D1B">
        <w:rPr>
          <w:sz w:val="24"/>
          <w:szCs w:val="24"/>
        </w:rPr>
        <w:t>1.</w:t>
      </w:r>
      <w:r w:rsidR="00B11922" w:rsidRPr="00B80D1B">
        <w:rPr>
          <w:sz w:val="24"/>
          <w:szCs w:val="24"/>
        </w:rPr>
        <w:t>5</w:t>
      </w:r>
      <w:r w:rsidRPr="00B80D1B">
        <w:rPr>
          <w:sz w:val="24"/>
          <w:szCs w:val="24"/>
        </w:rPr>
        <w:t>.1. В конкурсе может принять участие люб</w:t>
      </w:r>
      <w:r w:rsidR="00605881" w:rsidRPr="00B80D1B">
        <w:rPr>
          <w:sz w:val="24"/>
          <w:szCs w:val="24"/>
        </w:rPr>
        <w:t xml:space="preserve">ая </w:t>
      </w:r>
      <w:r w:rsidRPr="00B80D1B">
        <w:rPr>
          <w:sz w:val="24"/>
          <w:szCs w:val="24"/>
        </w:rPr>
        <w:t xml:space="preserve">аудиторская организация, </w:t>
      </w:r>
      <w:r w:rsidR="00190DEA" w:rsidRPr="00B80D1B">
        <w:rPr>
          <w:sz w:val="24"/>
          <w:szCs w:val="24"/>
        </w:rPr>
        <w:t>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F92752" w:rsidRPr="00B80D1B" w:rsidRDefault="00B11922" w:rsidP="00F92752">
      <w:pPr>
        <w:ind w:firstLine="720"/>
        <w:jc w:val="both"/>
        <w:rPr>
          <w:sz w:val="28"/>
        </w:rPr>
      </w:pPr>
      <w:r w:rsidRPr="00B80D1B">
        <w:rPr>
          <w:sz w:val="24"/>
          <w:szCs w:val="24"/>
        </w:rPr>
        <w:t>1.5</w:t>
      </w:r>
      <w:r w:rsidR="0012081D" w:rsidRPr="00B80D1B">
        <w:rPr>
          <w:sz w:val="24"/>
          <w:szCs w:val="24"/>
        </w:rPr>
        <w:t>.</w:t>
      </w:r>
      <w:r w:rsidRPr="00B80D1B">
        <w:rPr>
          <w:sz w:val="24"/>
          <w:szCs w:val="24"/>
        </w:rPr>
        <w:t>2</w:t>
      </w:r>
      <w:r w:rsidR="0012081D" w:rsidRPr="00B80D1B">
        <w:rPr>
          <w:sz w:val="24"/>
          <w:szCs w:val="24"/>
        </w:rPr>
        <w:t xml:space="preserve">. </w:t>
      </w:r>
      <w:r w:rsidR="00F92752" w:rsidRPr="00B80D1B">
        <w:rPr>
          <w:sz w:val="24"/>
          <w:szCs w:val="24"/>
        </w:rPr>
        <w:t xml:space="preserve">Участник размещения заказа для того, чтобы принять участие в конкурсе, должен удовлетворять требованиям, установленным в пункте 1.5.3., а также требованиям, установленным в пункте 8.10. части </w:t>
      </w:r>
      <w:r w:rsidR="00F92752" w:rsidRPr="00B80D1B">
        <w:rPr>
          <w:sz w:val="24"/>
          <w:szCs w:val="24"/>
          <w:lang w:val="en-US"/>
        </w:rPr>
        <w:t>III</w:t>
      </w:r>
      <w:r w:rsidR="00F92752" w:rsidRPr="00B80D1B">
        <w:rPr>
          <w:sz w:val="24"/>
          <w:szCs w:val="24"/>
        </w:rPr>
        <w:t xml:space="preserve"> </w:t>
      </w:r>
      <w:r w:rsidR="000A5088">
        <w:rPr>
          <w:sz w:val="24"/>
          <w:szCs w:val="24"/>
        </w:rPr>
        <w:t>«</w:t>
      </w:r>
      <w:r w:rsidR="009F3A3D" w:rsidRPr="00B80D1B">
        <w:rPr>
          <w:sz w:val="24"/>
          <w:szCs w:val="24"/>
        </w:rPr>
        <w:t>информационная карта конкурса</w:t>
      </w:r>
      <w:r w:rsidR="000A5088">
        <w:rPr>
          <w:sz w:val="24"/>
          <w:szCs w:val="24"/>
        </w:rPr>
        <w:t>»</w:t>
      </w:r>
      <w:r w:rsidR="00F92752" w:rsidRPr="00B80D1B">
        <w:rPr>
          <w:sz w:val="24"/>
          <w:szCs w:val="24"/>
        </w:rPr>
        <w:t>.</w:t>
      </w:r>
    </w:p>
    <w:p w:rsidR="005A1138" w:rsidRPr="00B80D1B" w:rsidRDefault="005A1138" w:rsidP="00F92752">
      <w:pPr>
        <w:ind w:firstLine="709"/>
        <w:jc w:val="both"/>
        <w:rPr>
          <w:sz w:val="24"/>
          <w:szCs w:val="24"/>
        </w:rPr>
      </w:pPr>
      <w:r w:rsidRPr="00B80D1B">
        <w:rPr>
          <w:sz w:val="24"/>
          <w:szCs w:val="24"/>
        </w:rPr>
        <w:t>1.</w:t>
      </w:r>
      <w:r w:rsidR="00A83EE8" w:rsidRPr="00B80D1B">
        <w:rPr>
          <w:sz w:val="24"/>
          <w:szCs w:val="24"/>
        </w:rPr>
        <w:t>5</w:t>
      </w:r>
      <w:r w:rsidRPr="00B80D1B">
        <w:rPr>
          <w:sz w:val="24"/>
          <w:szCs w:val="24"/>
        </w:rPr>
        <w:t>.</w:t>
      </w:r>
      <w:r w:rsidR="00A83EE8" w:rsidRPr="00B80D1B">
        <w:rPr>
          <w:sz w:val="24"/>
          <w:szCs w:val="24"/>
        </w:rPr>
        <w:t>3</w:t>
      </w:r>
      <w:r w:rsidRPr="00B80D1B">
        <w:rPr>
          <w:sz w:val="24"/>
          <w:szCs w:val="24"/>
        </w:rPr>
        <w:t xml:space="preserve">. </w:t>
      </w:r>
      <w:r w:rsidR="0012081D" w:rsidRPr="00B80D1B">
        <w:rPr>
          <w:sz w:val="24"/>
          <w:szCs w:val="24"/>
        </w:rPr>
        <w:t xml:space="preserve">Обязательные требования к участникам </w:t>
      </w:r>
      <w:r w:rsidR="005E441A" w:rsidRPr="00B80D1B">
        <w:rPr>
          <w:sz w:val="24"/>
          <w:szCs w:val="24"/>
        </w:rPr>
        <w:t>размещения заказа</w:t>
      </w:r>
      <w:r w:rsidRPr="00B80D1B">
        <w:rPr>
          <w:sz w:val="24"/>
          <w:szCs w:val="24"/>
        </w:rPr>
        <w:t>:</w:t>
      </w:r>
    </w:p>
    <w:p w:rsidR="00F92752" w:rsidRPr="00B80D1B" w:rsidRDefault="00A83EE8" w:rsidP="00A83EE8">
      <w:pPr>
        <w:ind w:firstLine="720"/>
        <w:jc w:val="both"/>
        <w:rPr>
          <w:sz w:val="28"/>
          <w:szCs w:val="28"/>
        </w:rPr>
      </w:pPr>
      <w:r w:rsidRPr="00B80D1B">
        <w:rPr>
          <w:sz w:val="24"/>
          <w:szCs w:val="24"/>
        </w:rPr>
        <w:t>1.5.3</w:t>
      </w:r>
      <w:r w:rsidR="0012081D" w:rsidRPr="00B80D1B">
        <w:rPr>
          <w:sz w:val="24"/>
          <w:szCs w:val="24"/>
        </w:rPr>
        <w:t xml:space="preserve">.1. </w:t>
      </w:r>
      <w:r w:rsidR="00F92752" w:rsidRPr="00B80D1B">
        <w:rPr>
          <w:sz w:val="24"/>
          <w:szCs w:val="24"/>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оказание аудиторских услуг, являющихся предметом конкурса. В случае если законодательством предусмотрено лицензирование вида деятельности, являющегося предметом конкурса, участники размещения заказа должны обладать лицензией, действие которой распространяется на момент вскрытия конвертов с заявками на участие в конкурсе (пункт 8.10. части </w:t>
      </w:r>
      <w:proofErr w:type="spellStart"/>
      <w:r w:rsidR="00F92752" w:rsidRPr="00B80D1B">
        <w:rPr>
          <w:sz w:val="24"/>
          <w:szCs w:val="24"/>
        </w:rPr>
        <w:t>III</w:t>
      </w:r>
      <w:proofErr w:type="spellEnd"/>
      <w:r w:rsidR="00F92752" w:rsidRPr="00B80D1B">
        <w:rPr>
          <w:sz w:val="24"/>
          <w:szCs w:val="24"/>
        </w:rPr>
        <w:t xml:space="preserve"> </w:t>
      </w:r>
      <w:r w:rsidR="000A5088">
        <w:rPr>
          <w:sz w:val="24"/>
          <w:szCs w:val="24"/>
        </w:rPr>
        <w:t>«</w:t>
      </w:r>
      <w:r w:rsidR="009F3A3D" w:rsidRPr="00B80D1B">
        <w:rPr>
          <w:sz w:val="24"/>
          <w:szCs w:val="24"/>
        </w:rPr>
        <w:t>Информационная карта конкурса</w:t>
      </w:r>
      <w:r w:rsidR="000A5088">
        <w:rPr>
          <w:sz w:val="24"/>
          <w:szCs w:val="24"/>
        </w:rPr>
        <w:t>»</w:t>
      </w:r>
      <w:r w:rsidR="00F92752" w:rsidRPr="00B80D1B">
        <w:rPr>
          <w:sz w:val="24"/>
          <w:szCs w:val="24"/>
        </w:rPr>
        <w:t>). В случае</w:t>
      </w:r>
      <w:proofErr w:type="gramStart"/>
      <w:r w:rsidR="00F92752" w:rsidRPr="00B80D1B">
        <w:rPr>
          <w:sz w:val="24"/>
          <w:szCs w:val="24"/>
        </w:rPr>
        <w:t>,</w:t>
      </w:r>
      <w:proofErr w:type="gramEnd"/>
      <w:r w:rsidR="00F92752" w:rsidRPr="00B80D1B">
        <w:rPr>
          <w:sz w:val="24"/>
          <w:szCs w:val="24"/>
        </w:rPr>
        <w:t xml:space="preserve"> если законодательством Российской Федерации к лицам, осуществляющим оказание услуг, являющихся предметом конкурса, установлено требование об их обязательном членстве в </w:t>
      </w:r>
      <w:proofErr w:type="spellStart"/>
      <w:r w:rsidR="00F92752" w:rsidRPr="00B80D1B">
        <w:rPr>
          <w:sz w:val="24"/>
          <w:szCs w:val="24"/>
        </w:rPr>
        <w:t>саморегулируемых</w:t>
      </w:r>
      <w:proofErr w:type="spellEnd"/>
      <w:r w:rsidR="00F92752" w:rsidRPr="00B80D1B">
        <w:rPr>
          <w:sz w:val="24"/>
          <w:szCs w:val="24"/>
        </w:rPr>
        <w:t xml:space="preserve"> организациях, участник размещения заказа должен обладать указанными в пункте 8.10. части </w:t>
      </w:r>
      <w:proofErr w:type="spellStart"/>
      <w:r w:rsidR="00F92752" w:rsidRPr="00B80D1B">
        <w:rPr>
          <w:sz w:val="24"/>
          <w:szCs w:val="24"/>
        </w:rPr>
        <w:t>III</w:t>
      </w:r>
      <w:proofErr w:type="spellEnd"/>
      <w:r w:rsidR="00F92752" w:rsidRPr="00B80D1B">
        <w:rPr>
          <w:sz w:val="24"/>
          <w:szCs w:val="24"/>
        </w:rPr>
        <w:t xml:space="preserve"> </w:t>
      </w:r>
      <w:r w:rsidR="000A5088">
        <w:rPr>
          <w:sz w:val="24"/>
          <w:szCs w:val="24"/>
        </w:rPr>
        <w:t>«</w:t>
      </w:r>
      <w:r w:rsidR="009F3A3D" w:rsidRPr="00B80D1B">
        <w:rPr>
          <w:sz w:val="24"/>
          <w:szCs w:val="24"/>
        </w:rPr>
        <w:t>Информационная карта конкурса</w:t>
      </w:r>
      <w:r w:rsidR="000A5088">
        <w:rPr>
          <w:sz w:val="24"/>
          <w:szCs w:val="24"/>
        </w:rPr>
        <w:t>»</w:t>
      </w:r>
      <w:r w:rsidR="00F92752" w:rsidRPr="00B80D1B">
        <w:rPr>
          <w:sz w:val="24"/>
          <w:szCs w:val="24"/>
        </w:rPr>
        <w:t xml:space="preserve"> документами, подтверждающими его соответствие такому требованию</w:t>
      </w:r>
      <w:r w:rsidR="00F92752" w:rsidRPr="00B80D1B">
        <w:rPr>
          <w:sz w:val="28"/>
          <w:szCs w:val="28"/>
        </w:rPr>
        <w:t>;</w:t>
      </w:r>
    </w:p>
    <w:p w:rsidR="00D35DA9" w:rsidRPr="00B80D1B" w:rsidRDefault="00B4697B" w:rsidP="00A83EE8">
      <w:pPr>
        <w:ind w:firstLine="720"/>
        <w:jc w:val="both"/>
        <w:rPr>
          <w:sz w:val="24"/>
          <w:szCs w:val="24"/>
        </w:rPr>
      </w:pPr>
      <w:r w:rsidRPr="00B80D1B">
        <w:rPr>
          <w:sz w:val="24"/>
          <w:szCs w:val="24"/>
        </w:rPr>
        <w:lastRenderedPageBreak/>
        <w:t>1.</w:t>
      </w:r>
      <w:r w:rsidR="00A83EE8" w:rsidRPr="00B80D1B">
        <w:rPr>
          <w:sz w:val="24"/>
          <w:szCs w:val="24"/>
        </w:rPr>
        <w:t>5.3</w:t>
      </w:r>
      <w:r w:rsidRPr="00B80D1B">
        <w:rPr>
          <w:sz w:val="24"/>
          <w:szCs w:val="24"/>
        </w:rPr>
        <w:t xml:space="preserve">.2. </w:t>
      </w:r>
      <w:proofErr w:type="spellStart"/>
      <w:r w:rsidRPr="00B80D1B">
        <w:rPr>
          <w:sz w:val="24"/>
          <w:szCs w:val="24"/>
        </w:rPr>
        <w:t>непроведение</w:t>
      </w:r>
      <w:proofErr w:type="spellEnd"/>
      <w:r w:rsidRPr="00B80D1B">
        <w:rPr>
          <w:sz w:val="24"/>
          <w:szCs w:val="24"/>
        </w:rPr>
        <w:t xml:space="preserve"> ликвидации участника </w:t>
      </w:r>
      <w:r w:rsidR="003A3A07" w:rsidRPr="00B80D1B">
        <w:rPr>
          <w:sz w:val="24"/>
          <w:szCs w:val="24"/>
        </w:rPr>
        <w:t>размещения заказа</w:t>
      </w:r>
      <w:r w:rsidRPr="00B80D1B">
        <w:rPr>
          <w:sz w:val="24"/>
          <w:szCs w:val="24"/>
        </w:rPr>
        <w:t xml:space="preserve"> - </w:t>
      </w:r>
      <w:r w:rsidR="005A1138" w:rsidRPr="00B80D1B">
        <w:rPr>
          <w:sz w:val="24"/>
          <w:szCs w:val="24"/>
        </w:rPr>
        <w:t xml:space="preserve">юридического лица </w:t>
      </w:r>
      <w:r w:rsidR="00964B6C" w:rsidRPr="00B80D1B">
        <w:rPr>
          <w:sz w:val="24"/>
          <w:szCs w:val="24"/>
        </w:rPr>
        <w:t>или</w:t>
      </w:r>
      <w:r w:rsidR="00710849" w:rsidRPr="00B80D1B">
        <w:rPr>
          <w:sz w:val="24"/>
          <w:szCs w:val="24"/>
        </w:rPr>
        <w:t xml:space="preserve"> отсутствие решения арбитражного суда о признании участника </w:t>
      </w:r>
      <w:r w:rsidR="003A3A07" w:rsidRPr="00B80D1B">
        <w:rPr>
          <w:sz w:val="24"/>
          <w:szCs w:val="24"/>
        </w:rPr>
        <w:t>размещения заказа</w:t>
      </w:r>
      <w:r w:rsidR="00710849" w:rsidRPr="00B80D1B">
        <w:rPr>
          <w:sz w:val="24"/>
          <w:szCs w:val="24"/>
        </w:rPr>
        <w:t xml:space="preserve"> – юридического лица</w:t>
      </w:r>
      <w:r w:rsidR="000F01E5" w:rsidRPr="00B80D1B">
        <w:rPr>
          <w:sz w:val="24"/>
          <w:szCs w:val="24"/>
        </w:rPr>
        <w:t>, индивидуального предпринимателя</w:t>
      </w:r>
      <w:r w:rsidR="00710849" w:rsidRPr="00B80D1B">
        <w:rPr>
          <w:sz w:val="24"/>
          <w:szCs w:val="24"/>
        </w:rPr>
        <w:t xml:space="preserve"> банкротом и об открытии конкурсного производства</w:t>
      </w:r>
      <w:r w:rsidR="005A1138" w:rsidRPr="00B80D1B">
        <w:rPr>
          <w:sz w:val="24"/>
          <w:szCs w:val="24"/>
        </w:rPr>
        <w:t>;</w:t>
      </w:r>
    </w:p>
    <w:p w:rsidR="00A83EE8" w:rsidRPr="00B80D1B" w:rsidRDefault="00A83EE8" w:rsidP="00A83EE8">
      <w:pPr>
        <w:ind w:firstLine="720"/>
        <w:jc w:val="both"/>
        <w:rPr>
          <w:sz w:val="24"/>
          <w:szCs w:val="24"/>
        </w:rPr>
      </w:pPr>
      <w:proofErr w:type="gramStart"/>
      <w:r w:rsidRPr="00B80D1B">
        <w:rPr>
          <w:sz w:val="24"/>
          <w:szCs w:val="24"/>
        </w:rPr>
        <w:t>1.5.3.3.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B80D1B">
        <w:rPr>
          <w:sz w:val="24"/>
          <w:szCs w:val="24"/>
        </w:rPr>
        <w:t xml:space="preserve"> </w:t>
      </w:r>
      <w:proofErr w:type="gramStart"/>
      <w:r w:rsidRPr="00B80D1B">
        <w:rPr>
          <w:sz w:val="24"/>
          <w:szCs w:val="24"/>
        </w:rPr>
        <w:t>конкурсе</w:t>
      </w:r>
      <w:proofErr w:type="gramEnd"/>
      <w:r w:rsidRPr="00B80D1B">
        <w:rPr>
          <w:sz w:val="24"/>
          <w:szCs w:val="24"/>
        </w:rPr>
        <w:t>, обеспеч</w:t>
      </w:r>
      <w:r w:rsidR="009F3A3D" w:rsidRPr="00B80D1B">
        <w:rPr>
          <w:sz w:val="24"/>
          <w:szCs w:val="24"/>
        </w:rPr>
        <w:t>ения исполнения договора</w:t>
      </w:r>
      <w:r w:rsidRPr="00B80D1B">
        <w:rPr>
          <w:sz w:val="24"/>
          <w:szCs w:val="24"/>
        </w:rPr>
        <w:t xml:space="preserve"> являются крупной сделкой;</w:t>
      </w:r>
    </w:p>
    <w:p w:rsidR="005A1138" w:rsidRPr="00B80D1B" w:rsidRDefault="00A83EE8" w:rsidP="00DA2506">
      <w:pPr>
        <w:ind w:firstLine="720"/>
        <w:jc w:val="both"/>
        <w:rPr>
          <w:sz w:val="24"/>
          <w:szCs w:val="24"/>
        </w:rPr>
      </w:pPr>
      <w:r w:rsidRPr="00B80D1B">
        <w:rPr>
          <w:sz w:val="24"/>
          <w:szCs w:val="24"/>
        </w:rPr>
        <w:t>1.5.3.4</w:t>
      </w:r>
      <w:r w:rsidR="00B4697B" w:rsidRPr="00B80D1B">
        <w:rPr>
          <w:sz w:val="24"/>
          <w:szCs w:val="24"/>
        </w:rPr>
        <w:t xml:space="preserve">. </w:t>
      </w:r>
      <w:proofErr w:type="spellStart"/>
      <w:r w:rsidR="00B4697B" w:rsidRPr="00B80D1B">
        <w:rPr>
          <w:sz w:val="24"/>
          <w:szCs w:val="24"/>
        </w:rPr>
        <w:t>н</w:t>
      </w:r>
      <w:r w:rsidR="005A1138" w:rsidRPr="00B80D1B">
        <w:rPr>
          <w:sz w:val="24"/>
          <w:szCs w:val="24"/>
        </w:rPr>
        <w:t>еприостановлени</w:t>
      </w:r>
      <w:r w:rsidR="00B4697B" w:rsidRPr="00B80D1B">
        <w:rPr>
          <w:sz w:val="24"/>
          <w:szCs w:val="24"/>
        </w:rPr>
        <w:t>е</w:t>
      </w:r>
      <w:proofErr w:type="spellEnd"/>
      <w:r w:rsidR="005A1138" w:rsidRPr="00B80D1B">
        <w:rPr>
          <w:sz w:val="24"/>
          <w:szCs w:val="24"/>
        </w:rPr>
        <w:t xml:space="preserve"> деятельности участника </w:t>
      </w:r>
      <w:r w:rsidR="003A3A07" w:rsidRPr="00B80D1B">
        <w:rPr>
          <w:sz w:val="24"/>
          <w:szCs w:val="24"/>
        </w:rPr>
        <w:t>размещения заказа</w:t>
      </w:r>
      <w:r w:rsidR="005A1138" w:rsidRPr="00B80D1B">
        <w:rPr>
          <w:sz w:val="24"/>
          <w:szCs w:val="24"/>
        </w:rPr>
        <w:t xml:space="preserve"> в порядке, предусмотренном Кодексом Российской Федерации об административных правонарушениях на день </w:t>
      </w:r>
      <w:r w:rsidR="00E91FCC" w:rsidRPr="00B80D1B">
        <w:rPr>
          <w:sz w:val="24"/>
          <w:szCs w:val="24"/>
        </w:rPr>
        <w:t>подачи</w:t>
      </w:r>
      <w:r w:rsidR="005A1138" w:rsidRPr="00B80D1B">
        <w:rPr>
          <w:sz w:val="24"/>
          <w:szCs w:val="24"/>
        </w:rPr>
        <w:t xml:space="preserve"> заявки на участие в конкурсе;</w:t>
      </w:r>
    </w:p>
    <w:p w:rsidR="005A1138" w:rsidRPr="00B80D1B" w:rsidRDefault="00A83EE8" w:rsidP="00DA2506">
      <w:pPr>
        <w:ind w:firstLine="720"/>
        <w:jc w:val="both"/>
        <w:rPr>
          <w:sz w:val="24"/>
          <w:szCs w:val="24"/>
        </w:rPr>
      </w:pPr>
      <w:r w:rsidRPr="00B80D1B">
        <w:rPr>
          <w:sz w:val="24"/>
          <w:szCs w:val="24"/>
        </w:rPr>
        <w:t>1.5.3.5</w:t>
      </w:r>
      <w:r w:rsidR="00B4697B" w:rsidRPr="00B80D1B">
        <w:rPr>
          <w:sz w:val="24"/>
          <w:szCs w:val="24"/>
        </w:rPr>
        <w:t>. от</w:t>
      </w:r>
      <w:r w:rsidR="005A1138" w:rsidRPr="00B80D1B">
        <w:rPr>
          <w:sz w:val="24"/>
          <w:szCs w:val="24"/>
        </w:rPr>
        <w:t>сутстви</w:t>
      </w:r>
      <w:r w:rsidR="00B4697B" w:rsidRPr="00B80D1B">
        <w:rPr>
          <w:sz w:val="24"/>
          <w:szCs w:val="24"/>
        </w:rPr>
        <w:t xml:space="preserve">е у участника </w:t>
      </w:r>
      <w:r w:rsidR="003A3A07" w:rsidRPr="00B80D1B">
        <w:rPr>
          <w:sz w:val="24"/>
          <w:szCs w:val="24"/>
        </w:rPr>
        <w:t>размещения заказа</w:t>
      </w:r>
      <w:r w:rsidR="005A1138" w:rsidRPr="00B80D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5A1138" w:rsidRPr="00B80D1B">
        <w:rPr>
          <w:sz w:val="24"/>
          <w:szCs w:val="24"/>
        </w:rPr>
        <w:t xml:space="preserve">стоимости активов участника </w:t>
      </w:r>
      <w:r w:rsidR="003A3A07" w:rsidRPr="00B80D1B">
        <w:rPr>
          <w:sz w:val="24"/>
          <w:szCs w:val="24"/>
        </w:rPr>
        <w:t>размещения заказа</w:t>
      </w:r>
      <w:proofErr w:type="gramEnd"/>
      <w:r w:rsidR="005A1138" w:rsidRPr="00B80D1B">
        <w:rPr>
          <w:sz w:val="24"/>
          <w:szCs w:val="24"/>
        </w:rPr>
        <w:t xml:space="preserve"> по данным бухгалтерской отчетности за последний завершенный </w:t>
      </w:r>
      <w:r w:rsidR="00B4697B" w:rsidRPr="00B80D1B">
        <w:rPr>
          <w:sz w:val="24"/>
          <w:szCs w:val="24"/>
        </w:rPr>
        <w:t>отчетный период</w:t>
      </w:r>
      <w:r w:rsidR="005A1138" w:rsidRPr="00B80D1B">
        <w:rPr>
          <w:sz w:val="24"/>
          <w:szCs w:val="24"/>
        </w:rPr>
        <w:t xml:space="preserve">. Участник </w:t>
      </w:r>
      <w:r w:rsidR="003A3A07" w:rsidRPr="00B80D1B">
        <w:rPr>
          <w:sz w:val="24"/>
          <w:szCs w:val="24"/>
        </w:rPr>
        <w:t>размещения заказа</w:t>
      </w:r>
      <w:r w:rsidR="005A1138" w:rsidRPr="00B80D1B">
        <w:rPr>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B4697B" w:rsidRPr="00B80D1B">
        <w:rPr>
          <w:sz w:val="24"/>
          <w:szCs w:val="24"/>
        </w:rPr>
        <w:t>а участие в конкурсе не принято;</w:t>
      </w:r>
    </w:p>
    <w:p w:rsidR="005A1138" w:rsidRPr="00B80D1B" w:rsidRDefault="005A1138" w:rsidP="00DA2506">
      <w:pPr>
        <w:ind w:firstLine="720"/>
        <w:jc w:val="both"/>
        <w:rPr>
          <w:sz w:val="24"/>
          <w:szCs w:val="24"/>
        </w:rPr>
      </w:pPr>
      <w:r w:rsidRPr="00B80D1B">
        <w:rPr>
          <w:sz w:val="24"/>
          <w:szCs w:val="24"/>
        </w:rPr>
        <w:t>1.</w:t>
      </w:r>
      <w:r w:rsidR="00795B80" w:rsidRPr="00B80D1B">
        <w:rPr>
          <w:sz w:val="24"/>
          <w:szCs w:val="24"/>
        </w:rPr>
        <w:t>5</w:t>
      </w:r>
      <w:r w:rsidRPr="00B80D1B">
        <w:rPr>
          <w:sz w:val="24"/>
          <w:szCs w:val="24"/>
        </w:rPr>
        <w:t>.</w:t>
      </w:r>
      <w:r w:rsidR="00795B80" w:rsidRPr="00B80D1B">
        <w:rPr>
          <w:sz w:val="24"/>
          <w:szCs w:val="24"/>
        </w:rPr>
        <w:t>3</w:t>
      </w:r>
      <w:r w:rsidRPr="00B80D1B">
        <w:rPr>
          <w:sz w:val="24"/>
          <w:szCs w:val="24"/>
        </w:rPr>
        <w:t>.</w:t>
      </w:r>
      <w:r w:rsidR="00795B80" w:rsidRPr="00B80D1B">
        <w:rPr>
          <w:sz w:val="24"/>
          <w:szCs w:val="24"/>
        </w:rPr>
        <w:t>6</w:t>
      </w:r>
      <w:r w:rsidR="00B4697B" w:rsidRPr="00B80D1B">
        <w:rPr>
          <w:sz w:val="24"/>
          <w:szCs w:val="24"/>
        </w:rPr>
        <w:t>.</w:t>
      </w:r>
      <w:r w:rsidR="009408EA" w:rsidRPr="00B80D1B">
        <w:rPr>
          <w:sz w:val="24"/>
          <w:szCs w:val="24"/>
        </w:rPr>
        <w:t xml:space="preserve"> отсутствие в р</w:t>
      </w:r>
      <w:r w:rsidRPr="00B80D1B">
        <w:rPr>
          <w:sz w:val="24"/>
          <w:szCs w:val="24"/>
        </w:rPr>
        <w:t xml:space="preserve">еестре недобросовестных поставщиков сведений об участнике </w:t>
      </w:r>
      <w:r w:rsidR="003A3A07" w:rsidRPr="00B80D1B">
        <w:rPr>
          <w:sz w:val="24"/>
          <w:szCs w:val="24"/>
        </w:rPr>
        <w:t>размещения заказа</w:t>
      </w:r>
      <w:r w:rsidR="009408EA" w:rsidRPr="00B80D1B">
        <w:rPr>
          <w:sz w:val="24"/>
          <w:szCs w:val="24"/>
        </w:rPr>
        <w:t xml:space="preserve"> (в случае установления данного требования заказчиком)</w:t>
      </w:r>
      <w:r w:rsidRPr="00B80D1B">
        <w:rPr>
          <w:sz w:val="24"/>
          <w:szCs w:val="24"/>
        </w:rPr>
        <w:t>.</w:t>
      </w:r>
    </w:p>
    <w:p w:rsidR="00C9643B" w:rsidRPr="00B80D1B" w:rsidRDefault="00C9643B" w:rsidP="00D74E4B">
      <w:pPr>
        <w:pStyle w:val="2"/>
        <w:ind w:firstLine="720"/>
        <w:jc w:val="left"/>
        <w:rPr>
          <w:sz w:val="24"/>
          <w:szCs w:val="24"/>
        </w:rPr>
      </w:pPr>
      <w:bookmarkStart w:id="21" w:name="_Toc168126686"/>
      <w:bookmarkStart w:id="22" w:name="_Toc207507788"/>
    </w:p>
    <w:p w:rsidR="005A1138" w:rsidRPr="00B80D1B" w:rsidRDefault="005A1138" w:rsidP="00D74E4B">
      <w:pPr>
        <w:pStyle w:val="2"/>
        <w:ind w:firstLine="720"/>
        <w:jc w:val="left"/>
        <w:rPr>
          <w:sz w:val="24"/>
          <w:szCs w:val="24"/>
        </w:rPr>
      </w:pPr>
      <w:r w:rsidRPr="00B80D1B">
        <w:rPr>
          <w:sz w:val="24"/>
          <w:szCs w:val="24"/>
        </w:rPr>
        <w:t>1.</w:t>
      </w:r>
      <w:r w:rsidR="00795B80" w:rsidRPr="00B80D1B">
        <w:rPr>
          <w:sz w:val="24"/>
          <w:szCs w:val="24"/>
        </w:rPr>
        <w:t>6</w:t>
      </w:r>
      <w:r w:rsidRPr="00B80D1B">
        <w:rPr>
          <w:sz w:val="24"/>
          <w:szCs w:val="24"/>
        </w:rPr>
        <w:t xml:space="preserve">. Привлечение соисполнителей к </w:t>
      </w:r>
      <w:r w:rsidR="007A5048" w:rsidRPr="00B80D1B">
        <w:rPr>
          <w:sz w:val="24"/>
          <w:szCs w:val="24"/>
        </w:rPr>
        <w:t xml:space="preserve">исполнению </w:t>
      </w:r>
      <w:bookmarkEnd w:id="21"/>
      <w:bookmarkEnd w:id="22"/>
      <w:r w:rsidR="009F3A3D" w:rsidRPr="00B80D1B">
        <w:rPr>
          <w:sz w:val="24"/>
          <w:szCs w:val="24"/>
        </w:rPr>
        <w:t>договора</w:t>
      </w:r>
    </w:p>
    <w:p w:rsidR="005A1138" w:rsidRPr="00B80D1B" w:rsidRDefault="005A1138" w:rsidP="00DA2506">
      <w:pPr>
        <w:ind w:firstLine="720"/>
        <w:jc w:val="both"/>
        <w:rPr>
          <w:sz w:val="24"/>
          <w:szCs w:val="24"/>
        </w:rPr>
      </w:pPr>
      <w:r w:rsidRPr="00B80D1B">
        <w:rPr>
          <w:sz w:val="24"/>
          <w:szCs w:val="24"/>
        </w:rPr>
        <w:t xml:space="preserve">Участник </w:t>
      </w:r>
      <w:r w:rsidR="005E441A" w:rsidRPr="00B80D1B">
        <w:rPr>
          <w:sz w:val="24"/>
          <w:szCs w:val="24"/>
        </w:rPr>
        <w:t xml:space="preserve">размещения заказа </w:t>
      </w:r>
      <w:r w:rsidRPr="00B80D1B">
        <w:rPr>
          <w:sz w:val="24"/>
          <w:szCs w:val="24"/>
        </w:rPr>
        <w:t xml:space="preserve">не вправе привлекать к исполнению </w:t>
      </w:r>
      <w:r w:rsidR="009F3A3D" w:rsidRPr="00B80D1B">
        <w:rPr>
          <w:sz w:val="24"/>
          <w:szCs w:val="24"/>
        </w:rPr>
        <w:t xml:space="preserve">договора </w:t>
      </w:r>
      <w:r w:rsidRPr="00B80D1B">
        <w:rPr>
          <w:sz w:val="24"/>
          <w:szCs w:val="24"/>
        </w:rPr>
        <w:t xml:space="preserve">соисполнителей. </w:t>
      </w:r>
    </w:p>
    <w:p w:rsidR="00C9643B" w:rsidRPr="00B80D1B" w:rsidRDefault="00C9643B" w:rsidP="002678CA">
      <w:pPr>
        <w:pStyle w:val="2"/>
        <w:ind w:firstLine="720"/>
        <w:jc w:val="both"/>
        <w:rPr>
          <w:sz w:val="24"/>
          <w:szCs w:val="24"/>
        </w:rPr>
      </w:pPr>
      <w:bookmarkStart w:id="23" w:name="_Toc168126687"/>
      <w:bookmarkStart w:id="24" w:name="_Toc207507789"/>
    </w:p>
    <w:p w:rsidR="005A1138" w:rsidRPr="00B80D1B" w:rsidRDefault="005A1138" w:rsidP="002678CA">
      <w:pPr>
        <w:pStyle w:val="2"/>
        <w:ind w:firstLine="720"/>
        <w:jc w:val="both"/>
        <w:rPr>
          <w:sz w:val="24"/>
          <w:szCs w:val="24"/>
        </w:rPr>
      </w:pPr>
      <w:r w:rsidRPr="00B80D1B">
        <w:rPr>
          <w:sz w:val="24"/>
          <w:szCs w:val="24"/>
        </w:rPr>
        <w:t>1.</w:t>
      </w:r>
      <w:r w:rsidR="00795B80" w:rsidRPr="00B80D1B">
        <w:rPr>
          <w:sz w:val="24"/>
          <w:szCs w:val="24"/>
        </w:rPr>
        <w:t>7</w:t>
      </w:r>
      <w:r w:rsidRPr="00B80D1B">
        <w:rPr>
          <w:sz w:val="24"/>
          <w:szCs w:val="24"/>
        </w:rPr>
        <w:t>. Расходы на участие в конкурсе</w:t>
      </w:r>
      <w:r w:rsidR="007A5048" w:rsidRPr="00B80D1B">
        <w:rPr>
          <w:sz w:val="24"/>
          <w:szCs w:val="24"/>
        </w:rPr>
        <w:t xml:space="preserve"> и при заключении </w:t>
      </w:r>
      <w:bookmarkEnd w:id="23"/>
      <w:bookmarkEnd w:id="24"/>
      <w:r w:rsidR="009F3A3D" w:rsidRPr="00B80D1B">
        <w:rPr>
          <w:sz w:val="24"/>
          <w:szCs w:val="24"/>
        </w:rPr>
        <w:t>договора</w:t>
      </w:r>
    </w:p>
    <w:p w:rsidR="005A1138" w:rsidRPr="00B80D1B" w:rsidRDefault="005A1138" w:rsidP="00DA2506">
      <w:pPr>
        <w:ind w:firstLine="720"/>
        <w:jc w:val="both"/>
        <w:rPr>
          <w:sz w:val="24"/>
          <w:szCs w:val="24"/>
        </w:rPr>
      </w:pPr>
      <w:r w:rsidRPr="00B80D1B">
        <w:rPr>
          <w:sz w:val="24"/>
          <w:szCs w:val="24"/>
        </w:rPr>
        <w:t xml:space="preserve">Участник </w:t>
      </w:r>
      <w:r w:rsidR="003A3A07" w:rsidRPr="00B80D1B">
        <w:rPr>
          <w:sz w:val="24"/>
          <w:szCs w:val="24"/>
        </w:rPr>
        <w:t>размещения заказа</w:t>
      </w:r>
      <w:r w:rsidRPr="00B80D1B">
        <w:rPr>
          <w:sz w:val="24"/>
          <w:szCs w:val="24"/>
        </w:rPr>
        <w:t xml:space="preserve"> несет все расходы, связанные с подготовкой и подачей заявки на участие в конкурсе, уча</w:t>
      </w:r>
      <w:r w:rsidR="009F3A3D" w:rsidRPr="00B80D1B">
        <w:rPr>
          <w:sz w:val="24"/>
          <w:szCs w:val="24"/>
        </w:rPr>
        <w:t>стием в конкурсе и заключением договора</w:t>
      </w:r>
      <w:r w:rsidR="007A5048" w:rsidRPr="00B80D1B">
        <w:rPr>
          <w:sz w:val="24"/>
          <w:szCs w:val="24"/>
        </w:rPr>
        <w:t xml:space="preserve">, а </w:t>
      </w:r>
      <w:r w:rsidR="009F3A3D" w:rsidRPr="00B80D1B">
        <w:rPr>
          <w:sz w:val="24"/>
          <w:szCs w:val="24"/>
        </w:rPr>
        <w:t>З</w:t>
      </w:r>
      <w:r w:rsidR="007A5048" w:rsidRPr="00B80D1B">
        <w:rPr>
          <w:sz w:val="24"/>
          <w:szCs w:val="24"/>
        </w:rPr>
        <w:t>аказчик не имеет обязатель</w:t>
      </w:r>
      <w:proofErr w:type="gramStart"/>
      <w:r w:rsidR="007A5048" w:rsidRPr="00B80D1B">
        <w:rPr>
          <w:sz w:val="24"/>
          <w:szCs w:val="24"/>
        </w:rPr>
        <w:t>ств в св</w:t>
      </w:r>
      <w:proofErr w:type="gramEnd"/>
      <w:r w:rsidR="007A5048" w:rsidRPr="00B80D1B">
        <w:rPr>
          <w:sz w:val="24"/>
          <w:szCs w:val="24"/>
        </w:rPr>
        <w:t>язи с такими расходами, за исключением случаев, прямо предусмотренных законодательством Российской Федерации</w:t>
      </w:r>
      <w:r w:rsidRPr="00B80D1B">
        <w:rPr>
          <w:sz w:val="24"/>
          <w:szCs w:val="24"/>
        </w:rPr>
        <w:t>.</w:t>
      </w:r>
    </w:p>
    <w:p w:rsidR="00C9643B" w:rsidRPr="00B80D1B" w:rsidRDefault="00C9643B" w:rsidP="0015143C">
      <w:pPr>
        <w:pStyle w:val="2"/>
        <w:ind w:firstLine="709"/>
        <w:jc w:val="both"/>
        <w:rPr>
          <w:sz w:val="24"/>
          <w:szCs w:val="24"/>
        </w:rPr>
      </w:pPr>
      <w:bookmarkStart w:id="25" w:name="_Toc168126688"/>
      <w:bookmarkStart w:id="26" w:name="_Toc207507790"/>
    </w:p>
    <w:p w:rsidR="005A1138" w:rsidRPr="00B80D1B" w:rsidRDefault="005A1138" w:rsidP="0015143C">
      <w:pPr>
        <w:pStyle w:val="2"/>
        <w:ind w:firstLine="709"/>
        <w:jc w:val="both"/>
        <w:rPr>
          <w:sz w:val="24"/>
          <w:szCs w:val="24"/>
        </w:rPr>
      </w:pPr>
      <w:r w:rsidRPr="00B80D1B">
        <w:rPr>
          <w:sz w:val="24"/>
          <w:szCs w:val="24"/>
        </w:rPr>
        <w:t>1.</w:t>
      </w:r>
      <w:r w:rsidR="00795B80" w:rsidRPr="00B80D1B">
        <w:rPr>
          <w:sz w:val="24"/>
          <w:szCs w:val="24"/>
        </w:rPr>
        <w:t>8</w:t>
      </w:r>
      <w:r w:rsidRPr="00B80D1B">
        <w:rPr>
          <w:sz w:val="24"/>
          <w:szCs w:val="24"/>
        </w:rPr>
        <w:t xml:space="preserve">. Преимущества, предоставляемые при участии </w:t>
      </w:r>
      <w:r w:rsidR="007A5048" w:rsidRPr="00B80D1B">
        <w:rPr>
          <w:sz w:val="24"/>
          <w:szCs w:val="24"/>
        </w:rPr>
        <w:t xml:space="preserve">в </w:t>
      </w:r>
      <w:bookmarkEnd w:id="25"/>
      <w:r w:rsidR="0032780D" w:rsidRPr="00B80D1B">
        <w:rPr>
          <w:sz w:val="24"/>
          <w:szCs w:val="24"/>
        </w:rPr>
        <w:t>размещении заказа</w:t>
      </w:r>
      <w:bookmarkEnd w:id="26"/>
    </w:p>
    <w:p w:rsidR="005A1138" w:rsidRPr="00B80D1B" w:rsidRDefault="005A1138" w:rsidP="00DA2506">
      <w:pPr>
        <w:ind w:firstLine="720"/>
        <w:jc w:val="both"/>
        <w:rPr>
          <w:sz w:val="24"/>
          <w:szCs w:val="24"/>
        </w:rPr>
      </w:pPr>
      <w:r w:rsidRPr="00B80D1B">
        <w:rPr>
          <w:sz w:val="24"/>
          <w:szCs w:val="24"/>
        </w:rPr>
        <w:t>Преимущества</w:t>
      </w:r>
      <w:r w:rsidR="004D1B25" w:rsidRPr="00B80D1B">
        <w:rPr>
          <w:sz w:val="24"/>
          <w:szCs w:val="24"/>
        </w:rPr>
        <w:t xml:space="preserve"> при участии в </w:t>
      </w:r>
      <w:r w:rsidR="0032780D" w:rsidRPr="00B80D1B">
        <w:rPr>
          <w:sz w:val="24"/>
          <w:szCs w:val="24"/>
        </w:rPr>
        <w:t>размещении заказа</w:t>
      </w:r>
      <w:r w:rsidRPr="00B80D1B">
        <w:rPr>
          <w:sz w:val="24"/>
          <w:szCs w:val="24"/>
        </w:rPr>
        <w:t xml:space="preserve"> не предоставляются.</w:t>
      </w:r>
    </w:p>
    <w:p w:rsidR="00C9643B" w:rsidRPr="00B80D1B" w:rsidRDefault="00C9643B" w:rsidP="00D74E4B">
      <w:pPr>
        <w:pStyle w:val="2"/>
        <w:ind w:firstLine="720"/>
        <w:jc w:val="both"/>
        <w:rPr>
          <w:sz w:val="24"/>
          <w:szCs w:val="24"/>
        </w:rPr>
      </w:pPr>
      <w:bookmarkStart w:id="27" w:name="_Toc168126689"/>
      <w:bookmarkStart w:id="28" w:name="_Toc207507791"/>
    </w:p>
    <w:p w:rsidR="005A1138" w:rsidRPr="00B80D1B" w:rsidRDefault="00795B80" w:rsidP="00D74E4B">
      <w:pPr>
        <w:pStyle w:val="2"/>
        <w:ind w:firstLine="720"/>
        <w:jc w:val="both"/>
        <w:rPr>
          <w:sz w:val="24"/>
          <w:szCs w:val="24"/>
        </w:rPr>
      </w:pPr>
      <w:r w:rsidRPr="00B80D1B">
        <w:rPr>
          <w:sz w:val="24"/>
          <w:szCs w:val="24"/>
        </w:rPr>
        <w:t>1.9</w:t>
      </w:r>
      <w:r w:rsidR="005A1138" w:rsidRPr="00B80D1B">
        <w:rPr>
          <w:sz w:val="24"/>
          <w:szCs w:val="24"/>
        </w:rPr>
        <w:t xml:space="preserve">. </w:t>
      </w:r>
      <w:r w:rsidR="007A5048" w:rsidRPr="00B80D1B">
        <w:rPr>
          <w:sz w:val="24"/>
          <w:szCs w:val="24"/>
        </w:rPr>
        <w:t xml:space="preserve">Условия допуска к участию в </w:t>
      </w:r>
      <w:r w:rsidR="002678CA" w:rsidRPr="00B80D1B">
        <w:rPr>
          <w:sz w:val="24"/>
          <w:szCs w:val="24"/>
        </w:rPr>
        <w:t>конкурсе</w:t>
      </w:r>
      <w:r w:rsidR="005A1138" w:rsidRPr="00B80D1B">
        <w:rPr>
          <w:sz w:val="24"/>
          <w:szCs w:val="24"/>
        </w:rPr>
        <w:t>.</w:t>
      </w:r>
      <w:bookmarkEnd w:id="27"/>
      <w:r w:rsidR="007A5048" w:rsidRPr="00B80D1B">
        <w:rPr>
          <w:sz w:val="24"/>
          <w:szCs w:val="24"/>
        </w:rPr>
        <w:t xml:space="preserve"> От</w:t>
      </w:r>
      <w:r w:rsidR="00737D7E" w:rsidRPr="00B80D1B">
        <w:rPr>
          <w:sz w:val="24"/>
          <w:szCs w:val="24"/>
        </w:rPr>
        <w:t>странение от участия в конкурсе</w:t>
      </w:r>
      <w:bookmarkEnd w:id="28"/>
    </w:p>
    <w:p w:rsidR="007A5048" w:rsidRPr="00B80D1B" w:rsidRDefault="00795B80" w:rsidP="00DA2506">
      <w:pPr>
        <w:ind w:firstLine="720"/>
        <w:jc w:val="both"/>
        <w:rPr>
          <w:sz w:val="24"/>
          <w:szCs w:val="24"/>
        </w:rPr>
      </w:pPr>
      <w:r w:rsidRPr="00B80D1B">
        <w:rPr>
          <w:sz w:val="24"/>
          <w:szCs w:val="24"/>
        </w:rPr>
        <w:t>1.9</w:t>
      </w:r>
      <w:r w:rsidR="005A1138" w:rsidRPr="00B80D1B">
        <w:rPr>
          <w:sz w:val="24"/>
          <w:szCs w:val="24"/>
        </w:rPr>
        <w:t xml:space="preserve">.1. </w:t>
      </w:r>
      <w:r w:rsidR="00C66764" w:rsidRPr="00B80D1B">
        <w:rPr>
          <w:sz w:val="24"/>
          <w:szCs w:val="24"/>
        </w:rPr>
        <w:t xml:space="preserve">При рассмотрении заявок на участие в конкурсе участник </w:t>
      </w:r>
      <w:r w:rsidR="00485638" w:rsidRPr="00B80D1B">
        <w:rPr>
          <w:sz w:val="24"/>
          <w:szCs w:val="24"/>
        </w:rPr>
        <w:t>размещения заказа</w:t>
      </w:r>
      <w:r w:rsidR="00C66764" w:rsidRPr="00B80D1B">
        <w:rPr>
          <w:sz w:val="24"/>
          <w:szCs w:val="24"/>
        </w:rPr>
        <w:t xml:space="preserve"> не допускается </w:t>
      </w:r>
      <w:r w:rsidR="009F3A3D" w:rsidRPr="00B80D1B">
        <w:rPr>
          <w:sz w:val="24"/>
          <w:szCs w:val="24"/>
        </w:rPr>
        <w:t xml:space="preserve">Единой </w:t>
      </w:r>
      <w:r w:rsidR="00C66764" w:rsidRPr="00B80D1B">
        <w:rPr>
          <w:sz w:val="24"/>
          <w:szCs w:val="24"/>
        </w:rPr>
        <w:t>комиссией к участию в конкурсе в случае</w:t>
      </w:r>
      <w:r w:rsidRPr="00B80D1B">
        <w:rPr>
          <w:sz w:val="24"/>
          <w:szCs w:val="24"/>
        </w:rPr>
        <w:t xml:space="preserve"> невыполнения им требований, установленных в пунктах 1.5.2. и 1.5.3. Раздела 1 настоящей Конкурсной документации и пункте 8.10.  части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а также</w:t>
      </w:r>
      <w:r w:rsidR="00C66764" w:rsidRPr="00B80D1B">
        <w:rPr>
          <w:sz w:val="24"/>
          <w:szCs w:val="24"/>
        </w:rPr>
        <w:t>:</w:t>
      </w:r>
    </w:p>
    <w:p w:rsidR="00795B80" w:rsidRPr="00B80D1B" w:rsidRDefault="00795B80" w:rsidP="00795B80">
      <w:pPr>
        <w:ind w:firstLine="720"/>
        <w:jc w:val="both"/>
        <w:rPr>
          <w:sz w:val="24"/>
          <w:szCs w:val="24"/>
        </w:rPr>
      </w:pPr>
      <w:r w:rsidRPr="00B80D1B">
        <w:rPr>
          <w:sz w:val="24"/>
          <w:szCs w:val="24"/>
        </w:rPr>
        <w:t>1.9</w:t>
      </w:r>
      <w:r w:rsidR="00C66764" w:rsidRPr="00B80D1B">
        <w:rPr>
          <w:sz w:val="24"/>
          <w:szCs w:val="24"/>
        </w:rPr>
        <w:t>.</w:t>
      </w:r>
      <w:r w:rsidR="002236F8" w:rsidRPr="00B80D1B">
        <w:rPr>
          <w:sz w:val="24"/>
          <w:szCs w:val="24"/>
        </w:rPr>
        <w:t>1.1</w:t>
      </w:r>
      <w:r w:rsidR="00C66764" w:rsidRPr="00B80D1B">
        <w:rPr>
          <w:sz w:val="24"/>
          <w:szCs w:val="24"/>
        </w:rPr>
        <w:t>. непредставления участником обязательных документов, входящих в состав заявки на участие в конкурсе</w:t>
      </w:r>
      <w:r w:rsidR="004D1B25" w:rsidRPr="00B80D1B">
        <w:rPr>
          <w:sz w:val="24"/>
          <w:szCs w:val="24"/>
        </w:rPr>
        <w:t xml:space="preserve"> (за исключением документов, подтверждающих квалификацию участника </w:t>
      </w:r>
      <w:r w:rsidR="00485638" w:rsidRPr="00B80D1B">
        <w:rPr>
          <w:sz w:val="24"/>
          <w:szCs w:val="24"/>
        </w:rPr>
        <w:t>размещения заказа</w:t>
      </w:r>
      <w:r w:rsidR="004D1B25" w:rsidRPr="00B80D1B">
        <w:rPr>
          <w:sz w:val="24"/>
          <w:szCs w:val="24"/>
        </w:rPr>
        <w:t>)</w:t>
      </w:r>
      <w:r w:rsidR="001C1382" w:rsidRPr="00B80D1B">
        <w:rPr>
          <w:sz w:val="24"/>
          <w:szCs w:val="24"/>
        </w:rPr>
        <w:t xml:space="preserve"> либо наличия в таких документах недостоверных сведений об участнике </w:t>
      </w:r>
      <w:r w:rsidR="00485638" w:rsidRPr="00B80D1B">
        <w:rPr>
          <w:sz w:val="24"/>
          <w:szCs w:val="24"/>
        </w:rPr>
        <w:t>размещения заказа</w:t>
      </w:r>
      <w:r w:rsidR="001C1382" w:rsidRPr="00B80D1B">
        <w:rPr>
          <w:sz w:val="24"/>
          <w:szCs w:val="24"/>
        </w:rPr>
        <w:t xml:space="preserve"> или об услугах, соответственно на </w:t>
      </w:r>
      <w:proofErr w:type="gramStart"/>
      <w:r w:rsidR="001C1382" w:rsidRPr="00B80D1B">
        <w:rPr>
          <w:sz w:val="24"/>
          <w:szCs w:val="24"/>
        </w:rPr>
        <w:t>оказание</w:t>
      </w:r>
      <w:proofErr w:type="gramEnd"/>
      <w:r w:rsidR="001C1382" w:rsidRPr="00B80D1B">
        <w:rPr>
          <w:sz w:val="24"/>
          <w:szCs w:val="24"/>
        </w:rPr>
        <w:t xml:space="preserve"> которых размещается заказ;</w:t>
      </w:r>
    </w:p>
    <w:p w:rsidR="00C66764" w:rsidRPr="00B80D1B" w:rsidRDefault="00795B80" w:rsidP="00DA2506">
      <w:pPr>
        <w:ind w:firstLine="720"/>
        <w:jc w:val="both"/>
        <w:rPr>
          <w:sz w:val="24"/>
          <w:szCs w:val="24"/>
        </w:rPr>
      </w:pPr>
      <w:r w:rsidRPr="00B80D1B">
        <w:rPr>
          <w:sz w:val="24"/>
          <w:szCs w:val="24"/>
        </w:rPr>
        <w:t>1.9</w:t>
      </w:r>
      <w:r w:rsidR="002678CA" w:rsidRPr="00B80D1B">
        <w:rPr>
          <w:sz w:val="24"/>
          <w:szCs w:val="24"/>
        </w:rPr>
        <w:t>.</w:t>
      </w:r>
      <w:r w:rsidR="002236F8" w:rsidRPr="00B80D1B">
        <w:rPr>
          <w:sz w:val="24"/>
          <w:szCs w:val="24"/>
        </w:rPr>
        <w:t>1.2</w:t>
      </w:r>
      <w:r w:rsidR="002678CA" w:rsidRPr="00B80D1B">
        <w:rPr>
          <w:sz w:val="24"/>
          <w:szCs w:val="24"/>
        </w:rPr>
        <w:t>.</w:t>
      </w:r>
      <w:r w:rsidR="00BE3633" w:rsidRPr="00B80D1B">
        <w:rPr>
          <w:sz w:val="24"/>
          <w:szCs w:val="24"/>
        </w:rPr>
        <w:t xml:space="preserve"> несоответствия заявки на участие в конкурсе требованиям конкурсной документации, в том числе наличие в таких заявках предложения о цене </w:t>
      </w:r>
      <w:r w:rsidR="009F3A3D" w:rsidRPr="00B80D1B">
        <w:rPr>
          <w:sz w:val="24"/>
          <w:szCs w:val="24"/>
        </w:rPr>
        <w:t>договора</w:t>
      </w:r>
      <w:r w:rsidR="00BE3633" w:rsidRPr="00B80D1B">
        <w:rPr>
          <w:sz w:val="24"/>
          <w:szCs w:val="24"/>
        </w:rPr>
        <w:t>, превышающей начальную (максимал</w:t>
      </w:r>
      <w:r w:rsidR="00216D50" w:rsidRPr="00B80D1B">
        <w:rPr>
          <w:sz w:val="24"/>
          <w:szCs w:val="24"/>
        </w:rPr>
        <w:t xml:space="preserve">ьную) цену </w:t>
      </w:r>
      <w:r w:rsidR="009F3A3D" w:rsidRPr="00B80D1B">
        <w:rPr>
          <w:sz w:val="24"/>
          <w:szCs w:val="24"/>
        </w:rPr>
        <w:t>договора</w:t>
      </w:r>
      <w:r w:rsidR="00BE3633" w:rsidRPr="00B80D1B">
        <w:rPr>
          <w:sz w:val="24"/>
          <w:szCs w:val="24"/>
        </w:rPr>
        <w:t>.</w:t>
      </w:r>
    </w:p>
    <w:p w:rsidR="005A1138" w:rsidRPr="00B80D1B" w:rsidRDefault="00795B80" w:rsidP="00DA2506">
      <w:pPr>
        <w:ind w:firstLine="720"/>
        <w:jc w:val="both"/>
        <w:rPr>
          <w:sz w:val="24"/>
          <w:szCs w:val="24"/>
        </w:rPr>
      </w:pPr>
      <w:r w:rsidRPr="00B80D1B">
        <w:rPr>
          <w:sz w:val="24"/>
          <w:szCs w:val="24"/>
        </w:rPr>
        <w:t>1.9</w:t>
      </w:r>
      <w:r w:rsidR="00BE3633" w:rsidRPr="00B80D1B">
        <w:rPr>
          <w:sz w:val="24"/>
          <w:szCs w:val="24"/>
        </w:rPr>
        <w:t>.</w:t>
      </w:r>
      <w:r w:rsidRPr="00B80D1B">
        <w:rPr>
          <w:sz w:val="24"/>
          <w:szCs w:val="24"/>
        </w:rPr>
        <w:t>2</w:t>
      </w:r>
      <w:r w:rsidR="00BE3633" w:rsidRPr="00B80D1B">
        <w:rPr>
          <w:sz w:val="24"/>
          <w:szCs w:val="24"/>
        </w:rPr>
        <w:t xml:space="preserve">. </w:t>
      </w:r>
      <w:r w:rsidR="005A1138" w:rsidRPr="00B80D1B">
        <w:rPr>
          <w:sz w:val="24"/>
          <w:szCs w:val="24"/>
        </w:rPr>
        <w:t xml:space="preserve">Заказчик, конкурсная комиссия отстраняет участника </w:t>
      </w:r>
      <w:r w:rsidR="00485638" w:rsidRPr="00B80D1B">
        <w:rPr>
          <w:sz w:val="24"/>
          <w:szCs w:val="24"/>
        </w:rPr>
        <w:t>размещения заказа</w:t>
      </w:r>
      <w:r w:rsidR="005A1138" w:rsidRPr="00B80D1B">
        <w:rPr>
          <w:sz w:val="24"/>
          <w:szCs w:val="24"/>
        </w:rPr>
        <w:t xml:space="preserve"> от участия в конкурсе на любом этапе его проведения вплоть до заключения </w:t>
      </w:r>
      <w:r w:rsidR="00E353C4">
        <w:rPr>
          <w:sz w:val="24"/>
          <w:szCs w:val="24"/>
        </w:rPr>
        <w:t xml:space="preserve">договора </w:t>
      </w:r>
      <w:r w:rsidR="005A1138" w:rsidRPr="00B80D1B">
        <w:rPr>
          <w:sz w:val="24"/>
          <w:szCs w:val="24"/>
        </w:rPr>
        <w:t>в случа</w:t>
      </w:r>
      <w:r w:rsidR="00BE3633" w:rsidRPr="00B80D1B">
        <w:rPr>
          <w:sz w:val="24"/>
          <w:szCs w:val="24"/>
        </w:rPr>
        <w:t>е</w:t>
      </w:r>
      <w:r w:rsidR="005A1138" w:rsidRPr="00B80D1B">
        <w:rPr>
          <w:sz w:val="24"/>
          <w:szCs w:val="24"/>
        </w:rPr>
        <w:t>:</w:t>
      </w:r>
    </w:p>
    <w:p w:rsidR="005A1138" w:rsidRPr="00B80D1B" w:rsidRDefault="00795B80" w:rsidP="00DA2506">
      <w:pPr>
        <w:ind w:firstLine="720"/>
        <w:jc w:val="both"/>
        <w:rPr>
          <w:sz w:val="24"/>
          <w:szCs w:val="24"/>
        </w:rPr>
      </w:pPr>
      <w:r w:rsidRPr="00B80D1B">
        <w:rPr>
          <w:sz w:val="24"/>
          <w:szCs w:val="24"/>
        </w:rPr>
        <w:lastRenderedPageBreak/>
        <w:t>1.9</w:t>
      </w:r>
      <w:r w:rsidR="00BE3633" w:rsidRPr="00B80D1B">
        <w:rPr>
          <w:sz w:val="24"/>
          <w:szCs w:val="24"/>
        </w:rPr>
        <w:t xml:space="preserve">.2.1. </w:t>
      </w:r>
      <w:r w:rsidR="005A1138" w:rsidRPr="00B80D1B">
        <w:rPr>
          <w:sz w:val="24"/>
          <w:szCs w:val="24"/>
        </w:rPr>
        <w:t xml:space="preserve">установления недостоверности сведений, содержащихся в документах, представленных участником </w:t>
      </w:r>
      <w:r w:rsidR="00485638" w:rsidRPr="00B80D1B">
        <w:rPr>
          <w:sz w:val="24"/>
          <w:szCs w:val="24"/>
        </w:rPr>
        <w:t>размещения заказа</w:t>
      </w:r>
      <w:r w:rsidR="005A1138" w:rsidRPr="00B80D1B">
        <w:rPr>
          <w:sz w:val="24"/>
          <w:szCs w:val="24"/>
        </w:rPr>
        <w:t xml:space="preserve"> в составе заявки на участие в конкурсе;</w:t>
      </w:r>
    </w:p>
    <w:p w:rsidR="005A1138" w:rsidRPr="00B80D1B" w:rsidRDefault="00795B80" w:rsidP="00DA2506">
      <w:pPr>
        <w:ind w:firstLine="720"/>
        <w:jc w:val="both"/>
        <w:rPr>
          <w:sz w:val="24"/>
          <w:szCs w:val="24"/>
        </w:rPr>
      </w:pPr>
      <w:r w:rsidRPr="00B80D1B">
        <w:rPr>
          <w:sz w:val="24"/>
          <w:szCs w:val="24"/>
        </w:rPr>
        <w:t>1.9</w:t>
      </w:r>
      <w:r w:rsidR="00BE3633" w:rsidRPr="00B80D1B">
        <w:rPr>
          <w:sz w:val="24"/>
          <w:szCs w:val="24"/>
        </w:rPr>
        <w:t xml:space="preserve">.2.2. </w:t>
      </w:r>
      <w:r w:rsidR="005A1138" w:rsidRPr="00B80D1B">
        <w:rPr>
          <w:sz w:val="24"/>
          <w:szCs w:val="24"/>
        </w:rPr>
        <w:t xml:space="preserve">установления факта проведения </w:t>
      </w:r>
      <w:r w:rsidR="00BE3633" w:rsidRPr="00B80D1B">
        <w:rPr>
          <w:sz w:val="24"/>
          <w:szCs w:val="24"/>
        </w:rPr>
        <w:t xml:space="preserve">ликвидации </w:t>
      </w:r>
      <w:r w:rsidR="005A1138" w:rsidRPr="00B80D1B">
        <w:rPr>
          <w:sz w:val="24"/>
          <w:szCs w:val="24"/>
        </w:rPr>
        <w:t xml:space="preserve">в отношении участника </w:t>
      </w:r>
      <w:r w:rsidR="00485638" w:rsidRPr="00B80D1B">
        <w:rPr>
          <w:sz w:val="24"/>
          <w:szCs w:val="24"/>
        </w:rPr>
        <w:t>размещения заказа</w:t>
      </w:r>
      <w:r w:rsidR="00BE3633" w:rsidRPr="00B80D1B">
        <w:rPr>
          <w:sz w:val="24"/>
          <w:szCs w:val="24"/>
        </w:rPr>
        <w:t xml:space="preserve"> – юридического лица</w:t>
      </w:r>
      <w:r w:rsidR="005A1138" w:rsidRPr="00B80D1B">
        <w:rPr>
          <w:sz w:val="24"/>
          <w:szCs w:val="24"/>
        </w:rPr>
        <w:t xml:space="preserve"> или </w:t>
      </w:r>
      <w:r w:rsidR="001C1382" w:rsidRPr="00B80D1B">
        <w:rPr>
          <w:sz w:val="24"/>
          <w:szCs w:val="24"/>
        </w:rPr>
        <w:t xml:space="preserve">принятия арбитражным судом решения о признании участника </w:t>
      </w:r>
      <w:r w:rsidR="00485638" w:rsidRPr="00B80D1B">
        <w:rPr>
          <w:sz w:val="24"/>
          <w:szCs w:val="24"/>
        </w:rPr>
        <w:t>размещения заказа</w:t>
      </w:r>
      <w:r w:rsidR="001C1382" w:rsidRPr="00B80D1B">
        <w:rPr>
          <w:sz w:val="24"/>
          <w:szCs w:val="24"/>
        </w:rPr>
        <w:t xml:space="preserve"> – юридического лица</w:t>
      </w:r>
      <w:r w:rsidR="000F01E5" w:rsidRPr="00B80D1B">
        <w:rPr>
          <w:sz w:val="24"/>
          <w:szCs w:val="24"/>
        </w:rPr>
        <w:t>, индивидуального предпринимателя</w:t>
      </w:r>
      <w:r w:rsidR="001C1382" w:rsidRPr="00B80D1B">
        <w:rPr>
          <w:sz w:val="24"/>
          <w:szCs w:val="24"/>
        </w:rPr>
        <w:t xml:space="preserve"> банкротом и об открытии конкурсного производства;</w:t>
      </w:r>
    </w:p>
    <w:p w:rsidR="005A1138" w:rsidRPr="00B80D1B" w:rsidRDefault="00795B80" w:rsidP="00DA2506">
      <w:pPr>
        <w:ind w:firstLine="720"/>
        <w:jc w:val="both"/>
        <w:rPr>
          <w:sz w:val="24"/>
          <w:szCs w:val="24"/>
        </w:rPr>
      </w:pPr>
      <w:r w:rsidRPr="00B80D1B">
        <w:rPr>
          <w:sz w:val="24"/>
          <w:szCs w:val="24"/>
        </w:rPr>
        <w:t>1.9</w:t>
      </w:r>
      <w:r w:rsidR="00BE3633" w:rsidRPr="00B80D1B">
        <w:rPr>
          <w:sz w:val="24"/>
          <w:szCs w:val="24"/>
        </w:rPr>
        <w:t xml:space="preserve">.2.3. </w:t>
      </w:r>
      <w:r w:rsidR="005A1138" w:rsidRPr="00B80D1B">
        <w:rPr>
          <w:sz w:val="24"/>
          <w:szCs w:val="24"/>
        </w:rPr>
        <w:t xml:space="preserve">установления </w:t>
      </w:r>
      <w:proofErr w:type="gramStart"/>
      <w:r w:rsidR="005A1138" w:rsidRPr="00B80D1B">
        <w:rPr>
          <w:sz w:val="24"/>
          <w:szCs w:val="24"/>
        </w:rPr>
        <w:t xml:space="preserve">факта приостановления деятельности участника </w:t>
      </w:r>
      <w:r w:rsidR="00A015E7" w:rsidRPr="00B80D1B">
        <w:rPr>
          <w:sz w:val="24"/>
          <w:szCs w:val="24"/>
        </w:rPr>
        <w:t>размещения заказа юридического лица</w:t>
      </w:r>
      <w:proofErr w:type="gramEnd"/>
      <w:r w:rsidR="005A1138" w:rsidRPr="00B80D1B">
        <w:rPr>
          <w:sz w:val="24"/>
          <w:szCs w:val="24"/>
        </w:rPr>
        <w:t xml:space="preserve"> в порядке, предусмотренном Кодексом Российской Федерации об а</w:t>
      </w:r>
      <w:r w:rsidR="001C1382" w:rsidRPr="00B80D1B">
        <w:rPr>
          <w:sz w:val="24"/>
          <w:szCs w:val="24"/>
        </w:rPr>
        <w:t>дминистративных правонарушениях;</w:t>
      </w:r>
    </w:p>
    <w:p w:rsidR="001C1382" w:rsidRPr="00B80D1B" w:rsidRDefault="00795B80" w:rsidP="00DA2506">
      <w:pPr>
        <w:ind w:firstLine="720"/>
        <w:jc w:val="both"/>
        <w:rPr>
          <w:sz w:val="24"/>
          <w:szCs w:val="24"/>
        </w:rPr>
      </w:pPr>
      <w:proofErr w:type="gramStart"/>
      <w:r w:rsidRPr="00B80D1B">
        <w:rPr>
          <w:sz w:val="24"/>
          <w:szCs w:val="24"/>
        </w:rPr>
        <w:t>1.9</w:t>
      </w:r>
      <w:r w:rsidR="001C1382" w:rsidRPr="00B80D1B">
        <w:rPr>
          <w:sz w:val="24"/>
          <w:szCs w:val="24"/>
        </w:rPr>
        <w:t xml:space="preserve">.2.4.  установления факта наличия у участника </w:t>
      </w:r>
      <w:r w:rsidR="00A015E7" w:rsidRPr="00B80D1B">
        <w:rPr>
          <w:sz w:val="24"/>
          <w:szCs w:val="24"/>
        </w:rPr>
        <w:t>размещения заказа</w:t>
      </w:r>
      <w:r w:rsidR="001C1382" w:rsidRPr="00B80D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период, при условии, что участник </w:t>
      </w:r>
      <w:r w:rsidR="00A015E7" w:rsidRPr="00B80D1B">
        <w:rPr>
          <w:sz w:val="24"/>
          <w:szCs w:val="24"/>
        </w:rPr>
        <w:t>размещения заказа</w:t>
      </w:r>
      <w:r w:rsidR="001C1382" w:rsidRPr="00B80D1B">
        <w:rPr>
          <w:sz w:val="24"/>
          <w:szCs w:val="24"/>
        </w:rPr>
        <w:t xml:space="preserve"> не обжалует наличие указанной задолженности в</w:t>
      </w:r>
      <w:proofErr w:type="gramEnd"/>
      <w:r w:rsidR="001C1382" w:rsidRPr="00B80D1B">
        <w:rPr>
          <w:sz w:val="24"/>
          <w:szCs w:val="24"/>
        </w:rPr>
        <w:t xml:space="preserve"> </w:t>
      </w:r>
      <w:proofErr w:type="gramStart"/>
      <w:r w:rsidR="001C1382" w:rsidRPr="00B80D1B">
        <w:rPr>
          <w:sz w:val="24"/>
          <w:szCs w:val="24"/>
        </w:rPr>
        <w:t>соответствии</w:t>
      </w:r>
      <w:proofErr w:type="gramEnd"/>
      <w:r w:rsidR="001C1382" w:rsidRPr="00B80D1B">
        <w:rPr>
          <w:sz w:val="24"/>
          <w:szCs w:val="24"/>
        </w:rPr>
        <w:t xml:space="preserve"> с законодательством Российской Федерации.</w:t>
      </w:r>
    </w:p>
    <w:p w:rsidR="00963429" w:rsidRPr="00B80D1B" w:rsidRDefault="00963429" w:rsidP="00D74E4B">
      <w:pPr>
        <w:pStyle w:val="2"/>
        <w:ind w:firstLine="720"/>
        <w:jc w:val="left"/>
        <w:rPr>
          <w:sz w:val="24"/>
          <w:szCs w:val="24"/>
        </w:rPr>
      </w:pPr>
      <w:bookmarkStart w:id="29" w:name="_Toc138742688"/>
      <w:bookmarkStart w:id="30" w:name="_Toc168126690"/>
      <w:bookmarkStart w:id="31" w:name="_Toc207507792"/>
    </w:p>
    <w:p w:rsidR="005A1138" w:rsidRPr="00B80D1B" w:rsidRDefault="00D74E4B" w:rsidP="00D74E4B">
      <w:pPr>
        <w:pStyle w:val="2"/>
        <w:ind w:firstLine="720"/>
        <w:jc w:val="left"/>
        <w:rPr>
          <w:sz w:val="24"/>
          <w:szCs w:val="24"/>
        </w:rPr>
      </w:pPr>
      <w:r w:rsidRPr="00B80D1B">
        <w:rPr>
          <w:sz w:val="24"/>
          <w:szCs w:val="24"/>
        </w:rPr>
        <w:t xml:space="preserve">2. </w:t>
      </w:r>
      <w:r w:rsidR="005A1138" w:rsidRPr="00B80D1B">
        <w:rPr>
          <w:sz w:val="24"/>
          <w:szCs w:val="24"/>
        </w:rPr>
        <w:t>КОНКУРСНАЯ ДОКУМЕНТАЦИЯ</w:t>
      </w:r>
      <w:bookmarkEnd w:id="29"/>
      <w:bookmarkEnd w:id="30"/>
      <w:bookmarkEnd w:id="31"/>
    </w:p>
    <w:p w:rsidR="005A1138" w:rsidRPr="00B80D1B" w:rsidRDefault="00D74E4B" w:rsidP="00D74E4B">
      <w:pPr>
        <w:pStyle w:val="2"/>
        <w:ind w:firstLine="720"/>
        <w:jc w:val="left"/>
        <w:rPr>
          <w:sz w:val="24"/>
          <w:szCs w:val="24"/>
        </w:rPr>
      </w:pPr>
      <w:bookmarkStart w:id="32" w:name="_Ref11225592"/>
      <w:bookmarkStart w:id="33" w:name="_Toc13035844"/>
      <w:bookmarkStart w:id="34" w:name="_Toc138742689"/>
      <w:bookmarkStart w:id="35" w:name="_Toc168126691"/>
      <w:bookmarkStart w:id="36" w:name="_Toc207507793"/>
      <w:r w:rsidRPr="00B80D1B">
        <w:rPr>
          <w:sz w:val="24"/>
          <w:szCs w:val="24"/>
        </w:rPr>
        <w:t xml:space="preserve">2.1. </w:t>
      </w:r>
      <w:r w:rsidR="005A1138" w:rsidRPr="00B80D1B">
        <w:rPr>
          <w:sz w:val="24"/>
          <w:szCs w:val="24"/>
        </w:rPr>
        <w:t>Содержание конкурсной документации</w:t>
      </w:r>
      <w:bookmarkEnd w:id="32"/>
      <w:bookmarkEnd w:id="33"/>
      <w:bookmarkEnd w:id="34"/>
      <w:bookmarkEnd w:id="35"/>
      <w:bookmarkEnd w:id="36"/>
    </w:p>
    <w:p w:rsidR="00B91BFC" w:rsidRPr="00B80D1B" w:rsidRDefault="00047319" w:rsidP="00DA2506">
      <w:pPr>
        <w:ind w:firstLine="720"/>
        <w:jc w:val="both"/>
        <w:rPr>
          <w:sz w:val="24"/>
          <w:szCs w:val="24"/>
        </w:rPr>
      </w:pPr>
      <w:proofErr w:type="spellStart"/>
      <w:r w:rsidRPr="00B80D1B">
        <w:rPr>
          <w:sz w:val="24"/>
          <w:szCs w:val="24"/>
        </w:rPr>
        <w:t>2.1.1.</w:t>
      </w:r>
      <w:r w:rsidR="005A1138" w:rsidRPr="00B80D1B">
        <w:rPr>
          <w:sz w:val="24"/>
          <w:szCs w:val="24"/>
        </w:rPr>
        <w:t>Конкурсная</w:t>
      </w:r>
      <w:proofErr w:type="spellEnd"/>
      <w:r w:rsidR="005A1138" w:rsidRPr="00B80D1B">
        <w:rPr>
          <w:sz w:val="24"/>
          <w:szCs w:val="24"/>
        </w:rPr>
        <w:t xml:space="preserve"> документация включает </w:t>
      </w:r>
      <w:r w:rsidR="008740F3" w:rsidRPr="00B80D1B">
        <w:rPr>
          <w:sz w:val="24"/>
          <w:szCs w:val="24"/>
        </w:rPr>
        <w:t>перечень частей</w:t>
      </w:r>
      <w:r w:rsidR="00B91BFC" w:rsidRPr="00B80D1B">
        <w:rPr>
          <w:sz w:val="24"/>
          <w:szCs w:val="24"/>
        </w:rPr>
        <w:t>, разделов и подразделов и форм, а также изменения и дополнения, вносимые в конкурсную документацию в порядке, предусмотренном пунктом 2.3.</w:t>
      </w:r>
    </w:p>
    <w:p w:rsidR="00B91BFC" w:rsidRPr="00B80D1B" w:rsidRDefault="00B91BFC" w:rsidP="00DA2506">
      <w:pPr>
        <w:ind w:firstLine="720"/>
        <w:jc w:val="both"/>
        <w:rPr>
          <w:sz w:val="24"/>
          <w:szCs w:val="24"/>
        </w:rPr>
      </w:pPr>
      <w:r w:rsidRPr="00B80D1B">
        <w:rPr>
          <w:sz w:val="24"/>
          <w:szCs w:val="24"/>
        </w:rPr>
        <w:t>2.</w:t>
      </w:r>
      <w:r w:rsidR="00047319" w:rsidRPr="00B80D1B">
        <w:rPr>
          <w:sz w:val="24"/>
          <w:szCs w:val="24"/>
        </w:rPr>
        <w:t>1.</w:t>
      </w:r>
      <w:r w:rsidR="008149B3" w:rsidRPr="00B80D1B">
        <w:rPr>
          <w:sz w:val="24"/>
          <w:szCs w:val="24"/>
        </w:rPr>
        <w:t>2</w:t>
      </w:r>
      <w:r w:rsidRPr="00B80D1B">
        <w:rPr>
          <w:sz w:val="24"/>
          <w:szCs w:val="24"/>
        </w:rPr>
        <w:t xml:space="preserve">. </w:t>
      </w:r>
      <w:r w:rsidR="005A1138" w:rsidRPr="00B80D1B">
        <w:rPr>
          <w:sz w:val="24"/>
          <w:szCs w:val="24"/>
        </w:rPr>
        <w:t xml:space="preserve">Конкурсная документация </w:t>
      </w:r>
      <w:r w:rsidRPr="00B80D1B">
        <w:rPr>
          <w:sz w:val="24"/>
          <w:szCs w:val="24"/>
        </w:rPr>
        <w:t>предоставляется всем заинтересованным лицам в порядке и на условиях, предусмотренных в извещении о проведении конкурса.</w:t>
      </w:r>
    </w:p>
    <w:p w:rsidR="00B91BFC" w:rsidRPr="00B80D1B" w:rsidRDefault="00B91BFC" w:rsidP="00DA2506">
      <w:pPr>
        <w:ind w:firstLine="720"/>
        <w:jc w:val="both"/>
        <w:rPr>
          <w:sz w:val="24"/>
          <w:szCs w:val="24"/>
        </w:rPr>
      </w:pPr>
      <w:r w:rsidRPr="00B80D1B">
        <w:rPr>
          <w:sz w:val="24"/>
          <w:szCs w:val="24"/>
        </w:rPr>
        <w:t>2.</w:t>
      </w:r>
      <w:r w:rsidR="00047319" w:rsidRPr="00B80D1B">
        <w:rPr>
          <w:sz w:val="24"/>
          <w:szCs w:val="24"/>
        </w:rPr>
        <w:t>1.</w:t>
      </w:r>
      <w:r w:rsidR="008149B3" w:rsidRPr="00B80D1B">
        <w:rPr>
          <w:sz w:val="24"/>
          <w:szCs w:val="24"/>
        </w:rPr>
        <w:t>3</w:t>
      </w:r>
      <w:r w:rsidRPr="00B80D1B">
        <w:rPr>
          <w:sz w:val="24"/>
          <w:szCs w:val="24"/>
        </w:rPr>
        <w:t>. Конкурсная документация для ознакомления также дост</w:t>
      </w:r>
      <w:r w:rsidR="00175F43" w:rsidRPr="00B80D1B">
        <w:rPr>
          <w:sz w:val="24"/>
          <w:szCs w:val="24"/>
        </w:rPr>
        <w:t>упна в электронном виде на сайтах:</w:t>
      </w:r>
      <w:r w:rsidRPr="00B80D1B">
        <w:rPr>
          <w:sz w:val="24"/>
          <w:szCs w:val="24"/>
        </w:rPr>
        <w:t xml:space="preserve"> </w:t>
      </w:r>
      <w:hyperlink r:id="rId9"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004E3D90" w:rsidRPr="00B80D1B">
        <w:rPr>
          <w:sz w:val="24"/>
          <w:szCs w:val="24"/>
        </w:rPr>
        <w:t>.</w:t>
      </w:r>
      <w:r w:rsidR="009B2806" w:rsidRPr="00B80D1B">
        <w:rPr>
          <w:sz w:val="24"/>
          <w:szCs w:val="24"/>
        </w:rPr>
        <w:t xml:space="preserve">; </w:t>
      </w:r>
      <w:r w:rsidR="009B2806" w:rsidRPr="00B80D1B">
        <w:rPr>
          <w:sz w:val="24"/>
          <w:szCs w:val="24"/>
          <w:lang w:val="en-US"/>
        </w:rPr>
        <w:t>www</w:t>
      </w:r>
      <w:r w:rsidR="009B2806" w:rsidRPr="00B80D1B">
        <w:rPr>
          <w:sz w:val="24"/>
          <w:szCs w:val="24"/>
        </w:rPr>
        <w:t>.</w:t>
      </w:r>
      <w:r w:rsidR="009B2806" w:rsidRPr="00B80D1B">
        <w:rPr>
          <w:sz w:val="24"/>
          <w:szCs w:val="24"/>
          <w:lang w:val="en-US"/>
        </w:rPr>
        <w:t>airkam</w:t>
      </w:r>
      <w:r w:rsidR="009B2806" w:rsidRPr="00B80D1B">
        <w:rPr>
          <w:sz w:val="24"/>
          <w:szCs w:val="24"/>
        </w:rPr>
        <w:t>.</w:t>
      </w:r>
      <w:r w:rsidR="009B2806" w:rsidRPr="00B80D1B">
        <w:rPr>
          <w:sz w:val="24"/>
          <w:szCs w:val="24"/>
          <w:lang w:val="en-US"/>
        </w:rPr>
        <w:t>ru</w:t>
      </w:r>
      <w:r w:rsidR="009B2806" w:rsidRPr="00B80D1B">
        <w:rPr>
          <w:sz w:val="24"/>
          <w:szCs w:val="24"/>
        </w:rPr>
        <w:t>.</w:t>
      </w:r>
      <w:r w:rsidR="004E3D90" w:rsidRPr="00B80D1B">
        <w:rPr>
          <w:sz w:val="24"/>
          <w:szCs w:val="24"/>
        </w:rPr>
        <w:t xml:space="preserve"> </w:t>
      </w:r>
      <w:r w:rsidR="00F55137" w:rsidRPr="00B80D1B">
        <w:rPr>
          <w:sz w:val="24"/>
          <w:szCs w:val="24"/>
        </w:rPr>
        <w:t>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и</w:t>
      </w:r>
      <w:r w:rsidR="006E22F7" w:rsidRPr="00B80D1B">
        <w:rPr>
          <w:sz w:val="24"/>
          <w:szCs w:val="24"/>
        </w:rPr>
        <w:t xml:space="preserve"> </w:t>
      </w:r>
      <w:r w:rsidR="00F55137" w:rsidRPr="00B80D1B">
        <w:rPr>
          <w:sz w:val="24"/>
          <w:szCs w:val="24"/>
        </w:rPr>
        <w:t xml:space="preserve">не несет ответственности за содержание конкурсной документации, полученной участником </w:t>
      </w:r>
      <w:r w:rsidR="00A015E7" w:rsidRPr="00B80D1B">
        <w:rPr>
          <w:sz w:val="24"/>
          <w:szCs w:val="24"/>
        </w:rPr>
        <w:t>размещения заказа</w:t>
      </w:r>
      <w:r w:rsidR="00F55137" w:rsidRPr="00B80D1B">
        <w:rPr>
          <w:sz w:val="24"/>
          <w:szCs w:val="24"/>
        </w:rPr>
        <w:t xml:space="preserve"> не в соответствии с порядком, предусмотренным пунктом 2.1.</w:t>
      </w:r>
      <w:r w:rsidR="008149B3" w:rsidRPr="00B80D1B">
        <w:rPr>
          <w:sz w:val="24"/>
          <w:szCs w:val="24"/>
        </w:rPr>
        <w:t>2</w:t>
      </w:r>
      <w:r w:rsidR="00F55137" w:rsidRPr="00B80D1B">
        <w:rPr>
          <w:sz w:val="24"/>
          <w:szCs w:val="24"/>
        </w:rPr>
        <w:t>.</w:t>
      </w:r>
    </w:p>
    <w:p w:rsidR="00C9643B" w:rsidRPr="00B80D1B" w:rsidRDefault="00C9643B" w:rsidP="00D74E4B">
      <w:pPr>
        <w:pStyle w:val="2"/>
        <w:ind w:firstLine="720"/>
        <w:jc w:val="left"/>
        <w:rPr>
          <w:sz w:val="24"/>
          <w:szCs w:val="24"/>
        </w:rPr>
      </w:pPr>
      <w:bookmarkStart w:id="37" w:name="_Toc138742690"/>
      <w:bookmarkStart w:id="38" w:name="_Toc168126692"/>
      <w:bookmarkStart w:id="39" w:name="_Toc207507794"/>
    </w:p>
    <w:p w:rsidR="005A1138" w:rsidRPr="00B80D1B" w:rsidRDefault="00D74E4B" w:rsidP="00D74E4B">
      <w:pPr>
        <w:pStyle w:val="2"/>
        <w:ind w:firstLine="720"/>
        <w:jc w:val="left"/>
        <w:rPr>
          <w:sz w:val="24"/>
          <w:szCs w:val="24"/>
        </w:rPr>
      </w:pPr>
      <w:r w:rsidRPr="00B80D1B">
        <w:rPr>
          <w:sz w:val="24"/>
          <w:szCs w:val="24"/>
        </w:rPr>
        <w:t xml:space="preserve">2.2. </w:t>
      </w:r>
      <w:r w:rsidR="005A1138" w:rsidRPr="00B80D1B">
        <w:rPr>
          <w:sz w:val="24"/>
          <w:szCs w:val="24"/>
        </w:rPr>
        <w:t>Разъяснение положений конкурсной документации</w:t>
      </w:r>
      <w:bookmarkEnd w:id="37"/>
      <w:bookmarkEnd w:id="38"/>
      <w:bookmarkEnd w:id="39"/>
    </w:p>
    <w:p w:rsidR="00F55137" w:rsidRPr="00B80D1B" w:rsidRDefault="005A1138" w:rsidP="00DA2506">
      <w:pPr>
        <w:ind w:firstLine="720"/>
        <w:jc w:val="both"/>
        <w:rPr>
          <w:sz w:val="24"/>
          <w:szCs w:val="24"/>
        </w:rPr>
      </w:pPr>
      <w:r w:rsidRPr="00B80D1B">
        <w:rPr>
          <w:sz w:val="24"/>
          <w:szCs w:val="24"/>
        </w:rPr>
        <w:t>2.2.1</w:t>
      </w:r>
      <w:r w:rsidR="00F55137" w:rsidRPr="00B80D1B">
        <w:rPr>
          <w:sz w:val="24"/>
          <w:szCs w:val="24"/>
        </w:rPr>
        <w:t>.</w:t>
      </w:r>
      <w:r w:rsidRPr="00B80D1B">
        <w:rPr>
          <w:sz w:val="24"/>
          <w:szCs w:val="24"/>
        </w:rPr>
        <w:t xml:space="preserve"> При проведении </w:t>
      </w:r>
      <w:r w:rsidR="00F55137" w:rsidRPr="00B80D1B">
        <w:rPr>
          <w:sz w:val="24"/>
          <w:szCs w:val="24"/>
        </w:rPr>
        <w:t>конкурса какие-либо переговоры з</w:t>
      </w:r>
      <w:r w:rsidRPr="00B80D1B">
        <w:rPr>
          <w:sz w:val="24"/>
          <w:szCs w:val="24"/>
        </w:rPr>
        <w:t xml:space="preserve">аказчика или </w:t>
      </w:r>
      <w:r w:rsidR="009B2806" w:rsidRPr="00B80D1B">
        <w:rPr>
          <w:sz w:val="24"/>
          <w:szCs w:val="24"/>
        </w:rPr>
        <w:t xml:space="preserve">Единой </w:t>
      </w:r>
      <w:r w:rsidRPr="00B80D1B">
        <w:rPr>
          <w:sz w:val="24"/>
          <w:szCs w:val="24"/>
        </w:rPr>
        <w:t xml:space="preserve">комиссии с участником </w:t>
      </w:r>
      <w:r w:rsidR="00A015E7" w:rsidRPr="00B80D1B">
        <w:rPr>
          <w:sz w:val="24"/>
          <w:szCs w:val="24"/>
        </w:rPr>
        <w:t>размещения заказа</w:t>
      </w:r>
      <w:r w:rsidRPr="00B80D1B">
        <w:rPr>
          <w:sz w:val="24"/>
          <w:szCs w:val="24"/>
        </w:rPr>
        <w:t xml:space="preserve"> не допускаются. </w:t>
      </w:r>
    </w:p>
    <w:p w:rsidR="005A1138" w:rsidRPr="00B80D1B" w:rsidRDefault="00F55137" w:rsidP="00DA2506">
      <w:pPr>
        <w:ind w:firstLine="720"/>
        <w:jc w:val="both"/>
        <w:rPr>
          <w:sz w:val="24"/>
          <w:szCs w:val="24"/>
        </w:rPr>
      </w:pPr>
      <w:r w:rsidRPr="00B80D1B">
        <w:rPr>
          <w:sz w:val="24"/>
          <w:szCs w:val="24"/>
        </w:rPr>
        <w:t xml:space="preserve">2.2.2.  </w:t>
      </w:r>
      <w:r w:rsidR="005A1138" w:rsidRPr="00B80D1B">
        <w:rPr>
          <w:sz w:val="24"/>
          <w:szCs w:val="24"/>
        </w:rPr>
        <w:t xml:space="preserve">Любой участник </w:t>
      </w:r>
      <w:r w:rsidR="00A015E7" w:rsidRPr="00B80D1B">
        <w:rPr>
          <w:sz w:val="24"/>
          <w:szCs w:val="24"/>
        </w:rPr>
        <w:t>размещения заказа</w:t>
      </w:r>
      <w:r w:rsidR="005A1138" w:rsidRPr="00B80D1B">
        <w:rPr>
          <w:sz w:val="24"/>
          <w:szCs w:val="24"/>
        </w:rPr>
        <w:t xml:space="preserve"> вправе направить в письменной форме</w:t>
      </w:r>
      <w:r w:rsidR="006E22F7" w:rsidRPr="00B80D1B">
        <w:rPr>
          <w:sz w:val="24"/>
          <w:szCs w:val="24"/>
        </w:rPr>
        <w:t>, в том числе в форме электронного документа,</w:t>
      </w:r>
      <w:r w:rsidR="005A1138" w:rsidRPr="00B80D1B">
        <w:rPr>
          <w:sz w:val="24"/>
          <w:szCs w:val="24"/>
        </w:rPr>
        <w:t xml:space="preserve"> заказчику запрос о разъяснении положений конкурсной документации. </w:t>
      </w:r>
      <w:proofErr w:type="gramStart"/>
      <w:r w:rsidR="005A1138" w:rsidRPr="00B80D1B">
        <w:rPr>
          <w:sz w:val="24"/>
          <w:szCs w:val="24"/>
        </w:rPr>
        <w:t xml:space="preserve">В течение двух рабочих дней со дня поступления указанного запроса заказчик обязан направить в письменной форме </w:t>
      </w:r>
      <w:r w:rsidR="006E22F7" w:rsidRPr="00B80D1B">
        <w:rPr>
          <w:sz w:val="24"/>
          <w:szCs w:val="24"/>
        </w:rPr>
        <w:t xml:space="preserve">или в форме электронного документа </w:t>
      </w:r>
      <w:r w:rsidR="005A1138" w:rsidRPr="00B80D1B">
        <w:rPr>
          <w:sz w:val="24"/>
          <w:szCs w:val="24"/>
        </w:rPr>
        <w:t>разъяснения положений конкурсной документации, если указанный запрос поступил к заказчику</w:t>
      </w:r>
      <w:r w:rsidR="006E22F7" w:rsidRPr="00B80D1B">
        <w:rPr>
          <w:sz w:val="24"/>
          <w:szCs w:val="24"/>
        </w:rPr>
        <w:t xml:space="preserve"> </w:t>
      </w:r>
      <w:r w:rsidR="005A1138" w:rsidRPr="00B80D1B">
        <w:rPr>
          <w:sz w:val="24"/>
          <w:szCs w:val="24"/>
        </w:rPr>
        <w:t xml:space="preserve">не позднее, чем за пять дней до дня окончания подачи заявок на участие в конкурсе </w:t>
      </w:r>
      <w:r w:rsidRPr="00B80D1B">
        <w:rPr>
          <w:sz w:val="24"/>
          <w:szCs w:val="24"/>
        </w:rPr>
        <w:t>по адресу, указанному в пункт</w:t>
      </w:r>
      <w:r w:rsidR="006E22F7" w:rsidRPr="00B80D1B">
        <w:rPr>
          <w:sz w:val="24"/>
          <w:szCs w:val="24"/>
        </w:rPr>
        <w:t>е</w:t>
      </w:r>
      <w:r w:rsidRPr="00B80D1B">
        <w:rPr>
          <w:sz w:val="24"/>
          <w:szCs w:val="24"/>
        </w:rPr>
        <w:t xml:space="preserve"> 8.1. </w:t>
      </w:r>
      <w:r w:rsidR="00896B4B"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w:t>
      </w:r>
      <w:r w:rsidR="009B2806" w:rsidRPr="00B80D1B">
        <w:rPr>
          <w:sz w:val="24"/>
          <w:szCs w:val="24"/>
        </w:rPr>
        <w:t>нная карта конкурса</w:t>
      </w:r>
      <w:r w:rsidR="000A5088">
        <w:rPr>
          <w:sz w:val="24"/>
          <w:szCs w:val="24"/>
        </w:rPr>
        <w:t>»</w:t>
      </w:r>
      <w:r w:rsidR="009B2806" w:rsidRPr="00B80D1B">
        <w:rPr>
          <w:sz w:val="24"/>
          <w:szCs w:val="24"/>
        </w:rPr>
        <w:t xml:space="preserve"> как адрес З</w:t>
      </w:r>
      <w:r w:rsidRPr="00B80D1B">
        <w:rPr>
          <w:sz w:val="24"/>
          <w:szCs w:val="24"/>
        </w:rPr>
        <w:t>аказчика.</w:t>
      </w:r>
      <w:proofErr w:type="gramEnd"/>
    </w:p>
    <w:p w:rsidR="00F55137" w:rsidRPr="00B80D1B" w:rsidRDefault="00F55137" w:rsidP="00DA2506">
      <w:pPr>
        <w:ind w:firstLine="720"/>
        <w:jc w:val="both"/>
        <w:rPr>
          <w:sz w:val="24"/>
          <w:szCs w:val="24"/>
        </w:rPr>
      </w:pPr>
      <w:r w:rsidRPr="00B80D1B">
        <w:rPr>
          <w:sz w:val="24"/>
          <w:szCs w:val="24"/>
        </w:rPr>
        <w:t xml:space="preserve">2.2.3. </w:t>
      </w:r>
      <w:r w:rsidR="007C268F" w:rsidRPr="00B80D1B">
        <w:rPr>
          <w:sz w:val="24"/>
          <w:szCs w:val="24"/>
        </w:rPr>
        <w:t>Д</w:t>
      </w:r>
      <w:r w:rsidRPr="00B80D1B">
        <w:rPr>
          <w:sz w:val="24"/>
          <w:szCs w:val="24"/>
        </w:rPr>
        <w:t xml:space="preserve">ата начала и окончания срока предоставления участникам </w:t>
      </w:r>
      <w:r w:rsidR="006404E9" w:rsidRPr="00B80D1B">
        <w:rPr>
          <w:sz w:val="24"/>
          <w:szCs w:val="24"/>
        </w:rPr>
        <w:t>размещения заказа</w:t>
      </w:r>
      <w:r w:rsidRPr="00B80D1B">
        <w:rPr>
          <w:sz w:val="24"/>
          <w:szCs w:val="24"/>
        </w:rPr>
        <w:t xml:space="preserve"> разъяснений положений конкурсной документации указаны в </w:t>
      </w:r>
      <w:r w:rsidR="001078A7" w:rsidRPr="00B80D1B">
        <w:rPr>
          <w:sz w:val="24"/>
          <w:szCs w:val="24"/>
        </w:rPr>
        <w:t xml:space="preserve"> </w:t>
      </w:r>
      <w:r w:rsidR="00896B4B" w:rsidRPr="00B80D1B">
        <w:rPr>
          <w:sz w:val="24"/>
          <w:szCs w:val="24"/>
        </w:rPr>
        <w:t>части</w:t>
      </w:r>
      <w:r w:rsidR="007C268F" w:rsidRPr="00B80D1B">
        <w:rPr>
          <w:sz w:val="24"/>
          <w:szCs w:val="24"/>
        </w:rPr>
        <w:t xml:space="preserve"> </w:t>
      </w:r>
      <w:r w:rsidR="007C268F" w:rsidRPr="00B80D1B">
        <w:rPr>
          <w:sz w:val="24"/>
          <w:szCs w:val="24"/>
          <w:lang w:val="en-US"/>
        </w:rPr>
        <w:t>III</w:t>
      </w:r>
      <w:r w:rsidR="007C268F" w:rsidRPr="00B80D1B">
        <w:rPr>
          <w:sz w:val="24"/>
          <w:szCs w:val="24"/>
        </w:rPr>
        <w:t xml:space="preserve"> </w:t>
      </w:r>
      <w:r w:rsidR="000A5088">
        <w:rPr>
          <w:sz w:val="24"/>
          <w:szCs w:val="24"/>
        </w:rPr>
        <w:t>«</w:t>
      </w:r>
      <w:r w:rsidR="007C268F" w:rsidRPr="00B80D1B">
        <w:rPr>
          <w:sz w:val="24"/>
          <w:szCs w:val="24"/>
        </w:rPr>
        <w:t>Информационная карта конкурса</w:t>
      </w:r>
      <w:r w:rsidR="000A5088">
        <w:rPr>
          <w:sz w:val="24"/>
          <w:szCs w:val="24"/>
        </w:rPr>
        <w:t>»</w:t>
      </w:r>
      <w:r w:rsidR="007C268F" w:rsidRPr="00B80D1B">
        <w:rPr>
          <w:sz w:val="24"/>
          <w:szCs w:val="24"/>
        </w:rPr>
        <w:t>.</w:t>
      </w:r>
    </w:p>
    <w:p w:rsidR="007C268F" w:rsidRPr="00B80D1B" w:rsidRDefault="007C268F" w:rsidP="00DA2506">
      <w:pPr>
        <w:ind w:firstLine="720"/>
        <w:jc w:val="both"/>
        <w:rPr>
          <w:sz w:val="24"/>
          <w:szCs w:val="24"/>
        </w:rPr>
      </w:pPr>
      <w:r w:rsidRPr="00B80D1B">
        <w:rPr>
          <w:sz w:val="24"/>
          <w:szCs w:val="24"/>
        </w:rPr>
        <w:t xml:space="preserve">2.2.4. </w:t>
      </w:r>
      <w:r w:rsidR="0045098E" w:rsidRPr="00B80D1B">
        <w:rPr>
          <w:sz w:val="24"/>
          <w:szCs w:val="24"/>
        </w:rPr>
        <w:t>В</w:t>
      </w:r>
      <w:r w:rsidRPr="00B80D1B">
        <w:rPr>
          <w:sz w:val="24"/>
          <w:szCs w:val="24"/>
        </w:rPr>
        <w:t xml:space="preserve"> течение одного дня со дня направления разъяснения положений конкурсной документации по запросу участника </w:t>
      </w:r>
      <w:r w:rsidR="006404E9" w:rsidRPr="00B80D1B">
        <w:rPr>
          <w:sz w:val="24"/>
          <w:szCs w:val="24"/>
        </w:rPr>
        <w:t>размещения заказа</w:t>
      </w:r>
      <w:r w:rsidRPr="00B80D1B">
        <w:rPr>
          <w:sz w:val="24"/>
          <w:szCs w:val="24"/>
        </w:rPr>
        <w:t xml:space="preserve"> такое раз</w:t>
      </w:r>
      <w:r w:rsidR="00175F43" w:rsidRPr="00B80D1B">
        <w:rPr>
          <w:sz w:val="24"/>
          <w:szCs w:val="24"/>
        </w:rPr>
        <w:t>ъяснение должно быть размещено З</w:t>
      </w:r>
      <w:r w:rsidRPr="00B80D1B">
        <w:rPr>
          <w:sz w:val="24"/>
          <w:szCs w:val="24"/>
        </w:rPr>
        <w:t>аказчиком,</w:t>
      </w:r>
      <w:r w:rsidR="00216D50" w:rsidRPr="00B80D1B">
        <w:rPr>
          <w:sz w:val="24"/>
          <w:szCs w:val="24"/>
        </w:rPr>
        <w:t xml:space="preserve"> </w:t>
      </w:r>
      <w:r w:rsidRPr="00B80D1B">
        <w:rPr>
          <w:sz w:val="24"/>
          <w:szCs w:val="24"/>
        </w:rPr>
        <w:t xml:space="preserve"> на сайт</w:t>
      </w:r>
      <w:r w:rsidR="00175F43" w:rsidRPr="00B80D1B">
        <w:rPr>
          <w:sz w:val="24"/>
          <w:szCs w:val="24"/>
        </w:rPr>
        <w:t>ах</w:t>
      </w:r>
      <w:r w:rsidRPr="00B80D1B">
        <w:rPr>
          <w:sz w:val="24"/>
          <w:szCs w:val="24"/>
        </w:rPr>
        <w:t xml:space="preserve"> </w:t>
      </w:r>
      <w:hyperlink r:id="rId10"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004E3D90" w:rsidRPr="00B80D1B">
        <w:rPr>
          <w:sz w:val="24"/>
          <w:szCs w:val="24"/>
        </w:rPr>
        <w:t>.</w:t>
      </w:r>
      <w:r w:rsidR="00175F43" w:rsidRPr="00B80D1B">
        <w:rPr>
          <w:sz w:val="24"/>
          <w:szCs w:val="24"/>
        </w:rPr>
        <w:t xml:space="preserve">; </w:t>
      </w:r>
      <w:r w:rsidR="004E3D90"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00C8391E" w:rsidRPr="00B80D1B">
        <w:rPr>
          <w:sz w:val="24"/>
          <w:szCs w:val="24"/>
        </w:rPr>
        <w:t xml:space="preserve">с указанием предмета запроса, но без указания участника </w:t>
      </w:r>
      <w:r w:rsidR="006404E9" w:rsidRPr="00B80D1B">
        <w:rPr>
          <w:sz w:val="24"/>
          <w:szCs w:val="24"/>
        </w:rPr>
        <w:t>размещения заказа</w:t>
      </w:r>
      <w:r w:rsidR="00C8391E" w:rsidRPr="00B80D1B">
        <w:rPr>
          <w:sz w:val="24"/>
          <w:szCs w:val="24"/>
        </w:rPr>
        <w:t>, от которого поступил запрос.</w:t>
      </w:r>
      <w:r w:rsidR="006E22F7" w:rsidRPr="00B80D1B">
        <w:rPr>
          <w:sz w:val="24"/>
          <w:szCs w:val="24"/>
        </w:rPr>
        <w:t xml:space="preserve"> Разъяснение положений конкурсной документации не должно изменять её суть.</w:t>
      </w:r>
    </w:p>
    <w:p w:rsidR="000B79DC" w:rsidRPr="00B80D1B" w:rsidRDefault="000B79DC" w:rsidP="00D74E4B">
      <w:pPr>
        <w:pStyle w:val="2"/>
        <w:ind w:firstLine="720"/>
        <w:jc w:val="both"/>
        <w:rPr>
          <w:sz w:val="24"/>
          <w:szCs w:val="24"/>
        </w:rPr>
      </w:pPr>
      <w:bookmarkStart w:id="40" w:name="_Ref119429410"/>
      <w:bookmarkStart w:id="41" w:name="_Toc138742691"/>
      <w:bookmarkStart w:id="42" w:name="_Toc168126693"/>
      <w:bookmarkStart w:id="43" w:name="_Toc207507795"/>
    </w:p>
    <w:p w:rsidR="005A1138" w:rsidRPr="00B80D1B" w:rsidRDefault="00DE2229" w:rsidP="00D74E4B">
      <w:pPr>
        <w:pStyle w:val="2"/>
        <w:ind w:firstLine="720"/>
        <w:jc w:val="both"/>
        <w:rPr>
          <w:sz w:val="24"/>
          <w:szCs w:val="24"/>
        </w:rPr>
      </w:pPr>
      <w:r w:rsidRPr="00B80D1B">
        <w:rPr>
          <w:sz w:val="24"/>
          <w:szCs w:val="24"/>
        </w:rPr>
        <w:t xml:space="preserve">2.3. </w:t>
      </w:r>
      <w:r w:rsidR="005A1138" w:rsidRPr="00B80D1B">
        <w:rPr>
          <w:sz w:val="24"/>
          <w:szCs w:val="24"/>
        </w:rPr>
        <w:t xml:space="preserve">Внесение изменений </w:t>
      </w:r>
      <w:r w:rsidRPr="00B80D1B">
        <w:rPr>
          <w:sz w:val="24"/>
          <w:szCs w:val="24"/>
        </w:rPr>
        <w:t xml:space="preserve">в извещение о проведении конкурса и </w:t>
      </w:r>
      <w:r w:rsidR="005A1138" w:rsidRPr="00B80D1B">
        <w:rPr>
          <w:sz w:val="24"/>
          <w:szCs w:val="24"/>
        </w:rPr>
        <w:t>конкурсную документацию</w:t>
      </w:r>
      <w:bookmarkEnd w:id="40"/>
      <w:bookmarkEnd w:id="41"/>
      <w:bookmarkEnd w:id="42"/>
      <w:bookmarkEnd w:id="43"/>
    </w:p>
    <w:p w:rsidR="00DE2229" w:rsidRPr="00B80D1B" w:rsidRDefault="005A1138" w:rsidP="00DA2506">
      <w:pPr>
        <w:ind w:firstLine="720"/>
        <w:jc w:val="both"/>
        <w:rPr>
          <w:sz w:val="24"/>
          <w:szCs w:val="24"/>
        </w:rPr>
      </w:pPr>
      <w:r w:rsidRPr="00B80D1B">
        <w:rPr>
          <w:sz w:val="24"/>
          <w:szCs w:val="24"/>
        </w:rPr>
        <w:t>2.3.1</w:t>
      </w:r>
      <w:r w:rsidR="00DE2229" w:rsidRPr="00B80D1B">
        <w:rPr>
          <w:sz w:val="24"/>
          <w:szCs w:val="24"/>
        </w:rPr>
        <w:t>.</w:t>
      </w:r>
      <w:r w:rsidRPr="00B80D1B">
        <w:rPr>
          <w:sz w:val="24"/>
          <w:szCs w:val="24"/>
        </w:rPr>
        <w:t xml:space="preserve"> Заказчик</w:t>
      </w:r>
      <w:r w:rsidR="00DE2229" w:rsidRPr="00B80D1B">
        <w:rPr>
          <w:sz w:val="24"/>
          <w:szCs w:val="24"/>
        </w:rPr>
        <w:t xml:space="preserve"> вправе принять решение о внесении изменений в извещение о проведении открытого конкурса не </w:t>
      </w:r>
      <w:r w:rsidR="00297108" w:rsidRPr="00B80D1B">
        <w:rPr>
          <w:sz w:val="24"/>
          <w:szCs w:val="24"/>
        </w:rPr>
        <w:t>позднее,</w:t>
      </w:r>
      <w:r w:rsidR="00DE2229" w:rsidRPr="00B80D1B">
        <w:rPr>
          <w:sz w:val="24"/>
          <w:szCs w:val="24"/>
        </w:rPr>
        <w:t xml:space="preserve"> чем за пять дней до даты окончания подачи заявок на участие в конкурсе.</w:t>
      </w:r>
      <w:r w:rsidR="006E22F7" w:rsidRPr="00B80D1B">
        <w:rPr>
          <w:sz w:val="24"/>
          <w:szCs w:val="24"/>
        </w:rPr>
        <w:t xml:space="preserve"> Изменение предмета конкурса не допускается.</w:t>
      </w:r>
    </w:p>
    <w:p w:rsidR="00234336" w:rsidRPr="00B80D1B" w:rsidRDefault="00234336" w:rsidP="00234336">
      <w:pPr>
        <w:ind w:firstLine="720"/>
        <w:jc w:val="both"/>
        <w:rPr>
          <w:sz w:val="28"/>
        </w:rPr>
      </w:pPr>
      <w:r w:rsidRPr="00B80D1B">
        <w:rPr>
          <w:sz w:val="24"/>
          <w:szCs w:val="24"/>
        </w:rPr>
        <w:t xml:space="preserve">2.3.2. В течение одного дня со дня принятия указанного решения такие изменения </w:t>
      </w:r>
      <w:r w:rsidR="00195039" w:rsidRPr="00B80D1B">
        <w:rPr>
          <w:sz w:val="24"/>
          <w:szCs w:val="24"/>
        </w:rPr>
        <w:t>размещаются</w:t>
      </w:r>
      <w:r w:rsidRPr="00B80D1B">
        <w:rPr>
          <w:sz w:val="24"/>
          <w:szCs w:val="24"/>
        </w:rPr>
        <w:t xml:space="preserve"> на сайт</w:t>
      </w:r>
      <w:r w:rsidR="00175F43" w:rsidRPr="00B80D1B">
        <w:rPr>
          <w:sz w:val="24"/>
          <w:szCs w:val="24"/>
        </w:rPr>
        <w:t>ах:</w:t>
      </w:r>
      <w:r w:rsidRPr="00B80D1B">
        <w:rPr>
          <w:sz w:val="24"/>
          <w:szCs w:val="24"/>
        </w:rPr>
        <w:t xml:space="preserve"> </w:t>
      </w:r>
      <w:hyperlink r:id="rId11"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00175F43" w:rsidRPr="00B80D1B">
        <w:t>;</w:t>
      </w:r>
      <w:r w:rsidR="00817E3B"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00817E3B" w:rsidRPr="00B80D1B">
        <w:rPr>
          <w:sz w:val="24"/>
          <w:szCs w:val="24"/>
        </w:rPr>
        <w:t>в порядке, установленном для размещения на официальном сайте извещения о проведении открытого конкурса</w:t>
      </w:r>
      <w:r w:rsidRPr="00B80D1B">
        <w:rPr>
          <w:sz w:val="24"/>
          <w:szCs w:val="24"/>
        </w:rPr>
        <w:t>. При этом срок подачи заявок на участие в конкурсе продлевается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017182" w:rsidRPr="00B80D1B" w:rsidRDefault="00B6449D" w:rsidP="00DA2506">
      <w:pPr>
        <w:ind w:firstLine="720"/>
        <w:jc w:val="both"/>
        <w:rPr>
          <w:sz w:val="24"/>
          <w:szCs w:val="24"/>
        </w:rPr>
      </w:pPr>
      <w:r w:rsidRPr="00B80D1B">
        <w:rPr>
          <w:sz w:val="24"/>
          <w:szCs w:val="24"/>
        </w:rPr>
        <w:t>2.</w:t>
      </w:r>
      <w:r w:rsidR="00101493" w:rsidRPr="00B80D1B">
        <w:rPr>
          <w:sz w:val="24"/>
          <w:szCs w:val="24"/>
        </w:rPr>
        <w:t xml:space="preserve">3.3. </w:t>
      </w:r>
      <w:r w:rsidR="00EF40DD" w:rsidRPr="00B80D1B">
        <w:rPr>
          <w:sz w:val="24"/>
          <w:szCs w:val="24"/>
        </w:rPr>
        <w:t xml:space="preserve">Заказчик по собственной инициативе или в соответствии с запросом участника </w:t>
      </w:r>
      <w:r w:rsidR="006404E9" w:rsidRPr="00B80D1B">
        <w:rPr>
          <w:sz w:val="24"/>
          <w:szCs w:val="24"/>
        </w:rPr>
        <w:t>размещения заказа</w:t>
      </w:r>
      <w:r w:rsidR="00EF40DD" w:rsidRPr="00B80D1B">
        <w:rPr>
          <w:sz w:val="24"/>
          <w:szCs w:val="24"/>
        </w:rPr>
        <w:t xml:space="preserve"> вправе принять решение о внесении изменений в конкурсную документацию не </w:t>
      </w:r>
      <w:proofErr w:type="gramStart"/>
      <w:r w:rsidR="00EF40DD" w:rsidRPr="00B80D1B">
        <w:rPr>
          <w:sz w:val="24"/>
          <w:szCs w:val="24"/>
        </w:rPr>
        <w:t>позднее</w:t>
      </w:r>
      <w:proofErr w:type="gramEnd"/>
      <w:r w:rsidR="00EF40DD" w:rsidRPr="00B80D1B">
        <w:rPr>
          <w:sz w:val="24"/>
          <w:szCs w:val="24"/>
        </w:rPr>
        <w:t xml:space="preserve"> чем за пять дней до даты окончания подачи заявок на участие в конкурсе.</w:t>
      </w:r>
    </w:p>
    <w:p w:rsidR="00234336" w:rsidRPr="00B80D1B" w:rsidRDefault="00234336" w:rsidP="00234336">
      <w:pPr>
        <w:ind w:firstLine="720"/>
        <w:jc w:val="both"/>
        <w:rPr>
          <w:sz w:val="24"/>
          <w:szCs w:val="24"/>
        </w:rPr>
      </w:pPr>
      <w:r w:rsidRPr="00B80D1B">
        <w:rPr>
          <w:sz w:val="24"/>
          <w:szCs w:val="24"/>
        </w:rPr>
        <w:t xml:space="preserve">2.3.4. В течение </w:t>
      </w:r>
      <w:r w:rsidR="00817E3B" w:rsidRPr="00B80D1B">
        <w:rPr>
          <w:sz w:val="24"/>
          <w:szCs w:val="24"/>
        </w:rPr>
        <w:t>одного дня</w:t>
      </w:r>
      <w:r w:rsidRPr="00B80D1B">
        <w:rPr>
          <w:sz w:val="24"/>
          <w:szCs w:val="24"/>
        </w:rPr>
        <w:t xml:space="preserve"> со дня принятия решения о внесении изменений в конкурсную документацию таки</w:t>
      </w:r>
      <w:r w:rsidR="00175F43" w:rsidRPr="00B80D1B">
        <w:rPr>
          <w:sz w:val="24"/>
          <w:szCs w:val="24"/>
        </w:rPr>
        <w:t>е изменения размещаются на сайтах:</w:t>
      </w:r>
      <w:r w:rsidRPr="00B80D1B">
        <w:rPr>
          <w:sz w:val="24"/>
          <w:szCs w:val="24"/>
        </w:rPr>
        <w:t xml:space="preserve"> </w:t>
      </w:r>
      <w:hyperlink r:id="rId12"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З</w:t>
      </w:r>
      <w:r w:rsidRPr="00B80D1B">
        <w:rPr>
          <w:sz w:val="24"/>
          <w:szCs w:val="24"/>
        </w:rPr>
        <w:t xml:space="preserve">аказчиком, </w:t>
      </w:r>
      <w:r w:rsidR="00817E3B" w:rsidRPr="00B80D1B">
        <w:rPr>
          <w:sz w:val="24"/>
          <w:szCs w:val="24"/>
        </w:rPr>
        <w:t xml:space="preserve">в </w:t>
      </w:r>
      <w:r w:rsidRPr="00B80D1B">
        <w:rPr>
          <w:sz w:val="24"/>
          <w:szCs w:val="24"/>
        </w:rPr>
        <w:t>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конкурсная документация была предоставлена в порядке, предусмотренном пунктом 2.1.</w:t>
      </w:r>
      <w:r w:rsidR="002D7137" w:rsidRPr="00B80D1B">
        <w:rPr>
          <w:sz w:val="24"/>
          <w:szCs w:val="24"/>
        </w:rPr>
        <w:t>2</w:t>
      </w:r>
      <w:r w:rsidRPr="00B80D1B">
        <w:rPr>
          <w:sz w:val="24"/>
          <w:szCs w:val="24"/>
        </w:rPr>
        <w:t>. При этом срок подачи заявок на участие в конкурсе продлевается так, чтобы со дня размещения на сайт</w:t>
      </w:r>
      <w:r w:rsidR="00175F43" w:rsidRPr="00B80D1B">
        <w:rPr>
          <w:sz w:val="24"/>
          <w:szCs w:val="24"/>
        </w:rPr>
        <w:t>ах;</w:t>
      </w:r>
      <w:r w:rsidRPr="00B80D1B">
        <w:rPr>
          <w:sz w:val="24"/>
          <w:szCs w:val="24"/>
        </w:rPr>
        <w:t xml:space="preserve"> </w:t>
      </w:r>
      <w:hyperlink r:id="rId13"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Pr="00B80D1B">
        <w:rPr>
          <w:sz w:val="24"/>
          <w:szCs w:val="24"/>
        </w:rPr>
        <w:t>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234336" w:rsidRPr="00B80D1B" w:rsidRDefault="00234336" w:rsidP="00234336">
      <w:pPr>
        <w:ind w:firstLine="720"/>
        <w:jc w:val="both"/>
        <w:rPr>
          <w:sz w:val="24"/>
          <w:szCs w:val="24"/>
        </w:rPr>
      </w:pPr>
      <w:r w:rsidRPr="00B80D1B">
        <w:rPr>
          <w:sz w:val="24"/>
          <w:szCs w:val="24"/>
        </w:rPr>
        <w:t>2.3.5. Участники размещения заказа, использующие</w:t>
      </w:r>
      <w:r w:rsidR="00175F43" w:rsidRPr="00B80D1B">
        <w:rPr>
          <w:sz w:val="24"/>
          <w:szCs w:val="24"/>
        </w:rPr>
        <w:t xml:space="preserve"> конкурсную документацию с сайтов</w:t>
      </w:r>
      <w:r w:rsidRPr="00B80D1B">
        <w:rPr>
          <w:sz w:val="24"/>
          <w:szCs w:val="24"/>
        </w:rPr>
        <w:t xml:space="preserve"> </w:t>
      </w:r>
      <w:hyperlink r:id="rId14"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Pr="00B80D1B">
        <w:rPr>
          <w:sz w:val="24"/>
          <w:szCs w:val="24"/>
        </w:rPr>
        <w:t>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w:t>
      </w:r>
      <w:r w:rsidR="00175F43" w:rsidRPr="00B80D1B">
        <w:rPr>
          <w:sz w:val="24"/>
          <w:szCs w:val="24"/>
        </w:rPr>
        <w:t>кументацию, размещенные на сайтах:</w:t>
      </w:r>
      <w:r w:rsidRPr="00B80D1B">
        <w:rPr>
          <w:sz w:val="24"/>
          <w:szCs w:val="24"/>
        </w:rPr>
        <w:t xml:space="preserve"> </w:t>
      </w:r>
      <w:hyperlink r:id="rId15"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00817E3B" w:rsidRPr="00B80D1B">
        <w:rPr>
          <w:sz w:val="24"/>
          <w:szCs w:val="24"/>
        </w:rPr>
        <w:t>.</w:t>
      </w:r>
      <w:r w:rsidR="00175F43"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w:t>
      </w:r>
    </w:p>
    <w:p w:rsidR="006A0777" w:rsidRPr="00B80D1B" w:rsidRDefault="006A0777" w:rsidP="00DA2506">
      <w:pPr>
        <w:ind w:firstLine="720"/>
        <w:jc w:val="both"/>
        <w:rPr>
          <w:sz w:val="24"/>
          <w:szCs w:val="24"/>
        </w:rPr>
      </w:pPr>
      <w:r w:rsidRPr="00B80D1B">
        <w:rPr>
          <w:sz w:val="24"/>
          <w:szCs w:val="24"/>
        </w:rPr>
        <w:t xml:space="preserve">2.3.6. Заказчик не несет ответственности в случае, если участник </w:t>
      </w:r>
      <w:r w:rsidR="006404E9" w:rsidRPr="00B80D1B">
        <w:rPr>
          <w:sz w:val="24"/>
          <w:szCs w:val="24"/>
        </w:rPr>
        <w:t>размещения заказа</w:t>
      </w:r>
      <w:r w:rsidRPr="00B80D1B">
        <w:rPr>
          <w:sz w:val="24"/>
          <w:szCs w:val="24"/>
        </w:rPr>
        <w:t xml:space="preserve"> не ознакомился с изменениями, внесенными в извещение о проведении конкурса и конкурсную документацию, размещенными надлежащим образом.</w:t>
      </w:r>
    </w:p>
    <w:p w:rsidR="00C9643B" w:rsidRPr="00B80D1B" w:rsidRDefault="00C9643B" w:rsidP="00D74E4B">
      <w:pPr>
        <w:pStyle w:val="2"/>
        <w:ind w:firstLine="720"/>
        <w:jc w:val="left"/>
        <w:rPr>
          <w:sz w:val="24"/>
          <w:szCs w:val="24"/>
        </w:rPr>
      </w:pPr>
      <w:bookmarkStart w:id="44" w:name="_Toc138742692"/>
      <w:bookmarkStart w:id="45" w:name="_Toc168126694"/>
      <w:bookmarkStart w:id="46" w:name="_Toc207507796"/>
    </w:p>
    <w:p w:rsidR="005A1138" w:rsidRPr="00B80D1B" w:rsidRDefault="00D74E4B" w:rsidP="00D74E4B">
      <w:pPr>
        <w:pStyle w:val="2"/>
        <w:ind w:firstLine="720"/>
        <w:jc w:val="left"/>
        <w:rPr>
          <w:sz w:val="24"/>
          <w:szCs w:val="24"/>
        </w:rPr>
      </w:pPr>
      <w:r w:rsidRPr="00B80D1B">
        <w:rPr>
          <w:sz w:val="24"/>
          <w:szCs w:val="24"/>
        </w:rPr>
        <w:t xml:space="preserve">2.4. </w:t>
      </w:r>
      <w:r w:rsidR="005A1138" w:rsidRPr="00B80D1B">
        <w:rPr>
          <w:sz w:val="24"/>
          <w:szCs w:val="24"/>
        </w:rPr>
        <w:t>Отказ от проведения конкурса</w:t>
      </w:r>
      <w:bookmarkEnd w:id="44"/>
      <w:bookmarkEnd w:id="45"/>
      <w:bookmarkEnd w:id="46"/>
    </w:p>
    <w:p w:rsidR="00234336" w:rsidRPr="00B80D1B" w:rsidRDefault="00234336" w:rsidP="00234336">
      <w:pPr>
        <w:ind w:firstLine="720"/>
        <w:jc w:val="both"/>
        <w:rPr>
          <w:sz w:val="24"/>
          <w:szCs w:val="24"/>
        </w:rPr>
      </w:pPr>
      <w:r w:rsidRPr="00B80D1B">
        <w:rPr>
          <w:sz w:val="24"/>
          <w:szCs w:val="24"/>
        </w:rPr>
        <w:t>2.4.1.</w:t>
      </w:r>
      <w:r w:rsidR="00175F43" w:rsidRPr="00B80D1B">
        <w:rPr>
          <w:sz w:val="24"/>
          <w:szCs w:val="24"/>
        </w:rPr>
        <w:t xml:space="preserve"> Заказчик, разместивший на сайтах:</w:t>
      </w:r>
      <w:r w:rsidRPr="00B80D1B">
        <w:rPr>
          <w:sz w:val="24"/>
          <w:szCs w:val="24"/>
        </w:rPr>
        <w:t xml:space="preserve"> </w:t>
      </w:r>
      <w:hyperlink r:id="rId16"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hyperlink r:id="rId17" w:history="1">
        <w:r w:rsidR="00175F43" w:rsidRPr="00B80D1B">
          <w:rPr>
            <w:rStyle w:val="a6"/>
            <w:sz w:val="24"/>
            <w:szCs w:val="24"/>
            <w:lang w:val="en-US"/>
          </w:rPr>
          <w:t>www</w:t>
        </w:r>
        <w:r w:rsidR="00175F43" w:rsidRPr="00B80D1B">
          <w:rPr>
            <w:rStyle w:val="a6"/>
            <w:sz w:val="24"/>
            <w:szCs w:val="24"/>
          </w:rPr>
          <w:t>.</w:t>
        </w:r>
        <w:r w:rsidR="00175F43" w:rsidRPr="00B80D1B">
          <w:rPr>
            <w:rStyle w:val="a6"/>
            <w:sz w:val="24"/>
            <w:szCs w:val="24"/>
            <w:lang w:val="en-US"/>
          </w:rPr>
          <w:t>airkam</w:t>
        </w:r>
        <w:r w:rsidR="00175F43" w:rsidRPr="00B80D1B">
          <w:rPr>
            <w:rStyle w:val="a6"/>
            <w:sz w:val="24"/>
            <w:szCs w:val="24"/>
          </w:rPr>
          <w:t>.</w:t>
        </w:r>
        <w:r w:rsidR="00175F43" w:rsidRPr="00B80D1B">
          <w:rPr>
            <w:rStyle w:val="a6"/>
            <w:sz w:val="24"/>
            <w:szCs w:val="24"/>
            <w:lang w:val="en-US"/>
          </w:rPr>
          <w:t>ru</w:t>
        </w:r>
      </w:hyperlink>
      <w:r w:rsidR="00175F43" w:rsidRPr="00B80D1B">
        <w:rPr>
          <w:sz w:val="24"/>
          <w:szCs w:val="24"/>
        </w:rPr>
        <w:t xml:space="preserve">. </w:t>
      </w:r>
      <w:r w:rsidRPr="00B80D1B">
        <w:rPr>
          <w:sz w:val="24"/>
          <w:szCs w:val="24"/>
        </w:rPr>
        <w:t>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 на участие в конкурсе.</w:t>
      </w:r>
    </w:p>
    <w:p w:rsidR="00B63B0B" w:rsidRPr="00B80D1B" w:rsidRDefault="006364F8" w:rsidP="00DA2506">
      <w:pPr>
        <w:ind w:firstLine="720"/>
        <w:jc w:val="both"/>
        <w:rPr>
          <w:sz w:val="24"/>
          <w:szCs w:val="24"/>
        </w:rPr>
      </w:pPr>
      <w:r w:rsidRPr="00B80D1B">
        <w:rPr>
          <w:sz w:val="24"/>
          <w:szCs w:val="24"/>
        </w:rPr>
        <w:t xml:space="preserve">2.4.2. </w:t>
      </w:r>
      <w:r w:rsidR="005A1138" w:rsidRPr="00B80D1B">
        <w:rPr>
          <w:sz w:val="24"/>
          <w:szCs w:val="24"/>
        </w:rPr>
        <w:t>Извещение об отказе о</w:t>
      </w:r>
      <w:r w:rsidR="00817E3B" w:rsidRPr="00B80D1B">
        <w:rPr>
          <w:sz w:val="24"/>
          <w:szCs w:val="24"/>
        </w:rPr>
        <w:t xml:space="preserve">т проведения открытого конкурса </w:t>
      </w:r>
      <w:r w:rsidR="001078A7" w:rsidRPr="00B80D1B">
        <w:rPr>
          <w:sz w:val="24"/>
          <w:szCs w:val="24"/>
        </w:rPr>
        <w:t xml:space="preserve">размещается заказчиком </w:t>
      </w:r>
      <w:proofErr w:type="gramStart"/>
      <w:r w:rsidR="00817E3B" w:rsidRPr="00B80D1B">
        <w:rPr>
          <w:sz w:val="24"/>
          <w:szCs w:val="24"/>
        </w:rPr>
        <w:t xml:space="preserve">в течение </w:t>
      </w:r>
      <w:r w:rsidR="00B63B0B" w:rsidRPr="00B80D1B">
        <w:rPr>
          <w:sz w:val="24"/>
          <w:szCs w:val="24"/>
        </w:rPr>
        <w:t>двух дней со дня принятия решения об отказе от проведения открытого конкурса в порядке</w:t>
      </w:r>
      <w:proofErr w:type="gramEnd"/>
      <w:r w:rsidR="00B63B0B" w:rsidRPr="00B80D1B">
        <w:rPr>
          <w:sz w:val="24"/>
          <w:szCs w:val="24"/>
        </w:rPr>
        <w:t>, установленном для размещения на официальном сайте извещения о проведении открытого конкурса.</w:t>
      </w:r>
    </w:p>
    <w:p w:rsidR="001078A7" w:rsidRPr="00B80D1B" w:rsidRDefault="00B63B0B" w:rsidP="00DA2506">
      <w:pPr>
        <w:ind w:firstLine="720"/>
        <w:jc w:val="both"/>
        <w:rPr>
          <w:sz w:val="24"/>
          <w:szCs w:val="24"/>
        </w:rPr>
      </w:pPr>
      <w:r w:rsidRPr="00B80D1B">
        <w:rPr>
          <w:sz w:val="24"/>
          <w:szCs w:val="24"/>
        </w:rPr>
        <w:t xml:space="preserve"> </w:t>
      </w:r>
      <w:r w:rsidR="006364F8" w:rsidRPr="00B80D1B">
        <w:rPr>
          <w:sz w:val="24"/>
          <w:szCs w:val="24"/>
        </w:rPr>
        <w:t xml:space="preserve">2.4.3. </w:t>
      </w:r>
      <w:r w:rsidRPr="00B80D1B">
        <w:rPr>
          <w:sz w:val="24"/>
          <w:szCs w:val="24"/>
        </w:rPr>
        <w:t xml:space="preserve">В течение двух рабочих дней со дня принятия указанного решения </w:t>
      </w:r>
      <w:r w:rsidR="00175F43" w:rsidRPr="00B80D1B">
        <w:rPr>
          <w:sz w:val="24"/>
          <w:szCs w:val="24"/>
        </w:rPr>
        <w:t>З</w:t>
      </w:r>
      <w:r w:rsidRPr="00B80D1B">
        <w:rPr>
          <w:sz w:val="24"/>
          <w:szCs w:val="24"/>
        </w:rPr>
        <w:t>аказчиком вскрываются (в случае, если на конверте не указаны почтовый адрес участника размещения заказа) конверты с заявками на участие в конкурсе и направляются соответствующие уведомления всем участникам</w:t>
      </w:r>
      <w:r w:rsidR="00407933" w:rsidRPr="00B80D1B">
        <w:rPr>
          <w:sz w:val="24"/>
          <w:szCs w:val="24"/>
        </w:rPr>
        <w:t xml:space="preserve"> размещения заказа</w:t>
      </w:r>
      <w:r w:rsidRPr="00B80D1B">
        <w:rPr>
          <w:sz w:val="24"/>
          <w:szCs w:val="24"/>
        </w:rPr>
        <w:t xml:space="preserve">, подавшим заявки на участие в конкурсе. </w:t>
      </w:r>
    </w:p>
    <w:p w:rsidR="00B63B0B" w:rsidRPr="00B80D1B" w:rsidRDefault="006364F8" w:rsidP="00DA2506">
      <w:pPr>
        <w:ind w:firstLine="720"/>
        <w:jc w:val="both"/>
        <w:rPr>
          <w:sz w:val="24"/>
          <w:szCs w:val="24"/>
        </w:rPr>
      </w:pPr>
      <w:r w:rsidRPr="00B80D1B">
        <w:rPr>
          <w:sz w:val="24"/>
          <w:szCs w:val="24"/>
        </w:rPr>
        <w:t xml:space="preserve">2.4.4. </w:t>
      </w:r>
      <w:r w:rsidR="00175F43" w:rsidRPr="00B80D1B">
        <w:rPr>
          <w:sz w:val="24"/>
          <w:szCs w:val="24"/>
        </w:rPr>
        <w:t>В случае отказа З</w:t>
      </w:r>
      <w:r w:rsidR="00B63B0B" w:rsidRPr="00B80D1B">
        <w:rPr>
          <w:sz w:val="24"/>
          <w:szCs w:val="24"/>
        </w:rPr>
        <w:t>аказчика от проведения конкурса с нарушением сроков, указанных в пункте 2.4.1.,</w:t>
      </w:r>
      <w:r w:rsidR="00175F43" w:rsidRPr="00B80D1B">
        <w:rPr>
          <w:sz w:val="24"/>
          <w:szCs w:val="24"/>
        </w:rPr>
        <w:t xml:space="preserve"> З</w:t>
      </w:r>
      <w:r w:rsidR="00B63B0B" w:rsidRPr="00B80D1B">
        <w:rPr>
          <w:sz w:val="24"/>
          <w:szCs w:val="24"/>
        </w:rPr>
        <w:t>аказчик несет ответственность в соответствии с пунктом 3 статьи 448 Гражданского кодекса Российской Федерации.</w:t>
      </w:r>
    </w:p>
    <w:p w:rsidR="003A4256" w:rsidRPr="00B80D1B" w:rsidRDefault="003A4256" w:rsidP="00DA2506">
      <w:pPr>
        <w:ind w:firstLine="720"/>
        <w:jc w:val="both"/>
        <w:rPr>
          <w:sz w:val="24"/>
          <w:szCs w:val="24"/>
        </w:rPr>
      </w:pPr>
    </w:p>
    <w:p w:rsidR="005A1138" w:rsidRPr="00B80D1B" w:rsidRDefault="005A1138" w:rsidP="00D76094">
      <w:pPr>
        <w:pStyle w:val="2"/>
        <w:spacing w:before="60"/>
        <w:ind w:firstLine="720"/>
        <w:jc w:val="both"/>
        <w:rPr>
          <w:sz w:val="24"/>
          <w:szCs w:val="24"/>
        </w:rPr>
      </w:pPr>
      <w:bookmarkStart w:id="47" w:name="_Toc168126695"/>
      <w:bookmarkStart w:id="48" w:name="_Toc207507797"/>
      <w:r w:rsidRPr="00B80D1B">
        <w:rPr>
          <w:sz w:val="24"/>
          <w:szCs w:val="24"/>
        </w:rPr>
        <w:t xml:space="preserve">3. </w:t>
      </w:r>
      <w:bookmarkEnd w:id="47"/>
      <w:r w:rsidR="00226B19" w:rsidRPr="00B80D1B">
        <w:rPr>
          <w:sz w:val="24"/>
          <w:szCs w:val="24"/>
        </w:rPr>
        <w:t>ИНСТРУКЦИЯ ПО ПОДГОТОВКЕ И ЗАПОЛНЕНИЮ ЗАЯВКИ НА УЧАСТИЕ В КОНКУРСЕ</w:t>
      </w:r>
      <w:bookmarkEnd w:id="48"/>
    </w:p>
    <w:p w:rsidR="005A1138" w:rsidRPr="00B80D1B" w:rsidRDefault="005A1138" w:rsidP="003F2044">
      <w:pPr>
        <w:pStyle w:val="2"/>
        <w:ind w:firstLine="720"/>
        <w:jc w:val="both"/>
        <w:rPr>
          <w:sz w:val="24"/>
          <w:szCs w:val="24"/>
        </w:rPr>
      </w:pPr>
      <w:bookmarkStart w:id="49" w:name="_Toc168126696"/>
      <w:bookmarkStart w:id="50" w:name="_Toc207507798"/>
      <w:r w:rsidRPr="00B80D1B">
        <w:rPr>
          <w:sz w:val="24"/>
          <w:szCs w:val="24"/>
        </w:rPr>
        <w:t>3.1. Форма заявки на участие в конкурсе</w:t>
      </w:r>
      <w:r w:rsidR="00FD358E" w:rsidRPr="00B80D1B">
        <w:rPr>
          <w:sz w:val="24"/>
          <w:szCs w:val="24"/>
        </w:rPr>
        <w:t xml:space="preserve"> и требования к ее оформлению</w:t>
      </w:r>
      <w:bookmarkEnd w:id="49"/>
      <w:bookmarkEnd w:id="50"/>
    </w:p>
    <w:p w:rsidR="00174426" w:rsidRPr="00B80D1B" w:rsidRDefault="00FD358E" w:rsidP="00DA2506">
      <w:pPr>
        <w:ind w:firstLine="720"/>
        <w:jc w:val="both"/>
        <w:rPr>
          <w:sz w:val="24"/>
          <w:szCs w:val="24"/>
        </w:rPr>
      </w:pPr>
      <w:r w:rsidRPr="00B80D1B">
        <w:rPr>
          <w:sz w:val="24"/>
          <w:szCs w:val="24"/>
        </w:rPr>
        <w:t xml:space="preserve">3.1.1. </w:t>
      </w:r>
      <w:r w:rsidR="005A1138" w:rsidRPr="00B80D1B">
        <w:rPr>
          <w:sz w:val="24"/>
          <w:szCs w:val="24"/>
        </w:rPr>
        <w:t xml:space="preserve">Участник </w:t>
      </w:r>
      <w:r w:rsidR="00407933" w:rsidRPr="00B80D1B">
        <w:rPr>
          <w:sz w:val="24"/>
          <w:szCs w:val="24"/>
        </w:rPr>
        <w:t>размещения заказа</w:t>
      </w:r>
      <w:r w:rsidR="005A1138" w:rsidRPr="00B80D1B">
        <w:rPr>
          <w:sz w:val="24"/>
          <w:szCs w:val="24"/>
        </w:rPr>
        <w:t xml:space="preserve"> подает заявку на участие в конкурсе в письменной форме</w:t>
      </w:r>
      <w:r w:rsidR="00175F43" w:rsidRPr="00B80D1B">
        <w:rPr>
          <w:sz w:val="24"/>
          <w:szCs w:val="24"/>
        </w:rPr>
        <w:t>,</w:t>
      </w:r>
      <w:r w:rsidR="001078A7" w:rsidRPr="00B80D1B">
        <w:rPr>
          <w:sz w:val="24"/>
          <w:szCs w:val="24"/>
        </w:rPr>
        <w:t xml:space="preserve"> с комплектом документов</w:t>
      </w:r>
      <w:r w:rsidR="00175F43" w:rsidRPr="00B80D1B">
        <w:rPr>
          <w:sz w:val="24"/>
          <w:szCs w:val="24"/>
        </w:rPr>
        <w:t>,</w:t>
      </w:r>
      <w:r w:rsidR="001078A7" w:rsidRPr="00B80D1B">
        <w:rPr>
          <w:sz w:val="24"/>
          <w:szCs w:val="24"/>
        </w:rPr>
        <w:t xml:space="preserve"> по установленной форме</w:t>
      </w:r>
      <w:r w:rsidR="005A1138" w:rsidRPr="00B80D1B">
        <w:rPr>
          <w:sz w:val="24"/>
          <w:szCs w:val="24"/>
        </w:rPr>
        <w:t xml:space="preserve"> </w:t>
      </w:r>
      <w:r w:rsidR="00241FF6" w:rsidRPr="00B80D1B">
        <w:rPr>
          <w:sz w:val="24"/>
          <w:szCs w:val="24"/>
        </w:rPr>
        <w:t xml:space="preserve">и </w:t>
      </w:r>
      <w:r w:rsidR="005A1138" w:rsidRPr="00B80D1B">
        <w:rPr>
          <w:sz w:val="24"/>
          <w:szCs w:val="24"/>
        </w:rPr>
        <w:t>в запечатанном конверте</w:t>
      </w:r>
      <w:r w:rsidRPr="00B80D1B">
        <w:rPr>
          <w:sz w:val="24"/>
          <w:szCs w:val="24"/>
        </w:rPr>
        <w:t>.</w:t>
      </w:r>
      <w:r w:rsidR="00407933" w:rsidRPr="00B80D1B">
        <w:rPr>
          <w:sz w:val="24"/>
          <w:szCs w:val="24"/>
        </w:rPr>
        <w:t xml:space="preserve"> </w:t>
      </w:r>
    </w:p>
    <w:p w:rsidR="00FD358E" w:rsidRPr="00B80D1B" w:rsidRDefault="00FD358E" w:rsidP="00DA2506">
      <w:pPr>
        <w:ind w:firstLine="720"/>
        <w:jc w:val="both"/>
        <w:rPr>
          <w:sz w:val="24"/>
          <w:szCs w:val="24"/>
        </w:rPr>
      </w:pPr>
      <w:r w:rsidRPr="00B80D1B">
        <w:rPr>
          <w:sz w:val="24"/>
          <w:szCs w:val="24"/>
        </w:rPr>
        <w:lastRenderedPageBreak/>
        <w:t xml:space="preserve">3.1.2. Участник </w:t>
      </w:r>
      <w:r w:rsidR="00407933" w:rsidRPr="00B80D1B">
        <w:rPr>
          <w:sz w:val="24"/>
          <w:szCs w:val="24"/>
        </w:rPr>
        <w:t>размещения заказа</w:t>
      </w:r>
      <w:r w:rsidRPr="00B80D1B">
        <w:rPr>
          <w:sz w:val="24"/>
          <w:szCs w:val="24"/>
        </w:rPr>
        <w:t xml:space="preserve"> готовит заявку на участие в конкурсе в соответстви</w:t>
      </w:r>
      <w:r w:rsidR="00B91478" w:rsidRPr="00B80D1B">
        <w:rPr>
          <w:sz w:val="24"/>
          <w:szCs w:val="24"/>
        </w:rPr>
        <w:t>и</w:t>
      </w:r>
      <w:r w:rsidRPr="00B80D1B">
        <w:rPr>
          <w:sz w:val="24"/>
          <w:szCs w:val="24"/>
        </w:rPr>
        <w:t xml:space="preserve"> с требованиями раздела 3</w:t>
      </w:r>
      <w:r w:rsidR="00174426" w:rsidRPr="00B80D1B">
        <w:rPr>
          <w:sz w:val="24"/>
          <w:szCs w:val="24"/>
        </w:rPr>
        <w:t xml:space="preserve"> </w:t>
      </w:r>
      <w:r w:rsidR="000A5088">
        <w:rPr>
          <w:sz w:val="24"/>
          <w:szCs w:val="24"/>
        </w:rPr>
        <w:t>«</w:t>
      </w:r>
      <w:r w:rsidR="00174426" w:rsidRPr="00B80D1B">
        <w:rPr>
          <w:sz w:val="24"/>
          <w:szCs w:val="24"/>
        </w:rPr>
        <w:t>ИНСТРУКЦИЯ ПО ПОДГОТОВКЕ И ЗАПОЛНЕНИЮ ЗАЯВКИ НА УЧАСТИЕ В КОНКУРСЕ</w:t>
      </w:r>
      <w:r w:rsidR="000A5088">
        <w:rPr>
          <w:sz w:val="24"/>
          <w:szCs w:val="24"/>
        </w:rPr>
        <w:t>»</w:t>
      </w:r>
      <w:r w:rsidRPr="00B80D1B">
        <w:rPr>
          <w:sz w:val="24"/>
          <w:szCs w:val="24"/>
        </w:rPr>
        <w:t xml:space="preserve"> и в соответствии с формами документов, установленными частью </w:t>
      </w:r>
      <w:r w:rsidRPr="00B80D1B">
        <w:rPr>
          <w:sz w:val="24"/>
          <w:szCs w:val="24"/>
          <w:lang w:val="en-US"/>
        </w:rPr>
        <w:t>IV</w:t>
      </w:r>
      <w:r w:rsidRPr="00B80D1B">
        <w:rPr>
          <w:sz w:val="24"/>
          <w:szCs w:val="24"/>
        </w:rPr>
        <w:t xml:space="preserve"> </w:t>
      </w:r>
      <w:r w:rsidR="000A5088">
        <w:rPr>
          <w:sz w:val="24"/>
          <w:szCs w:val="24"/>
        </w:rPr>
        <w:t>«</w:t>
      </w:r>
      <w:r w:rsidRPr="00B80D1B">
        <w:rPr>
          <w:sz w:val="24"/>
          <w:szCs w:val="24"/>
        </w:rPr>
        <w:t xml:space="preserve">Образцы форм и документов для заполнения участниками </w:t>
      </w:r>
      <w:r w:rsidR="00407933" w:rsidRPr="00B80D1B">
        <w:rPr>
          <w:sz w:val="24"/>
          <w:szCs w:val="24"/>
        </w:rPr>
        <w:t>размещения заказа</w:t>
      </w:r>
      <w:r w:rsidR="000A5088">
        <w:rPr>
          <w:sz w:val="24"/>
          <w:szCs w:val="24"/>
        </w:rPr>
        <w:t>»</w:t>
      </w:r>
      <w:r w:rsidRPr="00B80D1B">
        <w:rPr>
          <w:sz w:val="24"/>
          <w:szCs w:val="24"/>
        </w:rPr>
        <w:t>.</w:t>
      </w:r>
    </w:p>
    <w:p w:rsidR="00A16AC4" w:rsidRPr="00B80D1B" w:rsidRDefault="00216D50" w:rsidP="00DA2506">
      <w:pPr>
        <w:ind w:firstLine="720"/>
        <w:jc w:val="both"/>
        <w:rPr>
          <w:sz w:val="24"/>
          <w:szCs w:val="24"/>
        </w:rPr>
      </w:pPr>
      <w:r w:rsidRPr="00B80D1B">
        <w:rPr>
          <w:sz w:val="24"/>
          <w:szCs w:val="24"/>
        </w:rPr>
        <w:t>3.1.3</w:t>
      </w:r>
      <w:r w:rsidR="00A16AC4" w:rsidRPr="00B80D1B">
        <w:rPr>
          <w:sz w:val="24"/>
          <w:szCs w:val="24"/>
        </w:rPr>
        <w:t xml:space="preserve">. Участник </w:t>
      </w:r>
      <w:r w:rsidR="00407933" w:rsidRPr="00B80D1B">
        <w:rPr>
          <w:sz w:val="24"/>
          <w:szCs w:val="24"/>
        </w:rPr>
        <w:t>размещения заказа</w:t>
      </w:r>
      <w:r w:rsidR="00A16AC4" w:rsidRPr="00B80D1B">
        <w:rPr>
          <w:sz w:val="24"/>
          <w:szCs w:val="24"/>
        </w:rPr>
        <w:t xml:space="preserve">, который может оказывать влияние </w:t>
      </w:r>
      <w:r w:rsidRPr="00B80D1B">
        <w:rPr>
          <w:sz w:val="24"/>
          <w:szCs w:val="24"/>
        </w:rPr>
        <w:t>на деятельность</w:t>
      </w:r>
      <w:r w:rsidR="00A16AC4" w:rsidRPr="00B80D1B">
        <w:rPr>
          <w:sz w:val="24"/>
          <w:szCs w:val="24"/>
        </w:rPr>
        <w:t>, не может подать заявку на участие в конкурсе.</w:t>
      </w:r>
    </w:p>
    <w:p w:rsidR="00990575" w:rsidRPr="00B80D1B" w:rsidRDefault="00990575" w:rsidP="00DA2506">
      <w:pPr>
        <w:ind w:firstLine="720"/>
        <w:jc w:val="both"/>
        <w:rPr>
          <w:sz w:val="24"/>
          <w:szCs w:val="24"/>
        </w:rPr>
      </w:pPr>
      <w:r w:rsidRPr="00B80D1B">
        <w:rPr>
          <w:sz w:val="24"/>
          <w:szCs w:val="24"/>
        </w:rPr>
        <w:t>3.1.</w:t>
      </w:r>
      <w:r w:rsidR="00216D50" w:rsidRPr="00B80D1B">
        <w:rPr>
          <w:sz w:val="24"/>
          <w:szCs w:val="24"/>
        </w:rPr>
        <w:t>4</w:t>
      </w:r>
      <w:r w:rsidRPr="00B80D1B">
        <w:rPr>
          <w:sz w:val="24"/>
          <w:szCs w:val="24"/>
        </w:rPr>
        <w:t xml:space="preserve">. При описании условий и предложений участник </w:t>
      </w:r>
      <w:r w:rsidR="004D08A6" w:rsidRPr="00B80D1B">
        <w:rPr>
          <w:sz w:val="24"/>
          <w:szCs w:val="24"/>
        </w:rPr>
        <w:t xml:space="preserve">размещения заказа </w:t>
      </w:r>
      <w:r w:rsidRPr="00B80D1B">
        <w:rPr>
          <w:sz w:val="24"/>
          <w:szCs w:val="24"/>
        </w:rPr>
        <w:t xml:space="preserve">должен применять общепринятые обозначения и наименования в </w:t>
      </w:r>
      <w:r w:rsidR="004F2844" w:rsidRPr="00B80D1B">
        <w:rPr>
          <w:sz w:val="24"/>
          <w:szCs w:val="24"/>
        </w:rPr>
        <w:t>соответствии</w:t>
      </w:r>
      <w:r w:rsidRPr="00B80D1B">
        <w:rPr>
          <w:sz w:val="24"/>
          <w:szCs w:val="24"/>
        </w:rPr>
        <w:t xml:space="preserve"> с требованиями действующих нормативных правовых актов, если иное не указано в части </w:t>
      </w:r>
      <w:r w:rsidR="004D08A6" w:rsidRPr="00B80D1B">
        <w:rPr>
          <w:sz w:val="24"/>
          <w:szCs w:val="24"/>
          <w:lang w:val="en-US"/>
        </w:rPr>
        <w:t>VI</w:t>
      </w:r>
      <w:r w:rsidR="00895876" w:rsidRPr="00B80D1B">
        <w:rPr>
          <w:sz w:val="24"/>
          <w:szCs w:val="24"/>
        </w:rPr>
        <w:t xml:space="preserve"> </w:t>
      </w:r>
      <w:r w:rsidR="000A5088">
        <w:rPr>
          <w:sz w:val="24"/>
          <w:szCs w:val="24"/>
        </w:rPr>
        <w:t>«</w:t>
      </w:r>
      <w:r w:rsidR="00895876" w:rsidRPr="00B80D1B">
        <w:rPr>
          <w:sz w:val="24"/>
          <w:szCs w:val="24"/>
        </w:rPr>
        <w:t>ТЕХНИЧЕСКАЯ ЧАСТЬ КОНКУРСНОЙ ДОКУМЕНТАЦИИ</w:t>
      </w:r>
      <w:r w:rsidR="000A5088">
        <w:rPr>
          <w:sz w:val="24"/>
          <w:szCs w:val="24"/>
        </w:rPr>
        <w:t>»</w:t>
      </w:r>
      <w:r w:rsidR="00895876" w:rsidRPr="00B80D1B">
        <w:rPr>
          <w:sz w:val="24"/>
          <w:szCs w:val="24"/>
        </w:rPr>
        <w:t xml:space="preserve">. </w:t>
      </w:r>
    </w:p>
    <w:p w:rsidR="00990575" w:rsidRPr="00B80D1B" w:rsidRDefault="00990575" w:rsidP="00DA2506">
      <w:pPr>
        <w:ind w:firstLine="720"/>
        <w:jc w:val="both"/>
        <w:rPr>
          <w:sz w:val="24"/>
          <w:szCs w:val="24"/>
        </w:rPr>
      </w:pPr>
      <w:r w:rsidRPr="00B80D1B">
        <w:rPr>
          <w:sz w:val="24"/>
          <w:szCs w:val="24"/>
        </w:rPr>
        <w:t>3.1.</w:t>
      </w:r>
      <w:r w:rsidR="00216D50" w:rsidRPr="00B80D1B">
        <w:rPr>
          <w:sz w:val="24"/>
          <w:szCs w:val="24"/>
        </w:rPr>
        <w:t>5</w:t>
      </w:r>
      <w:r w:rsidRPr="00B80D1B">
        <w:rPr>
          <w:sz w:val="24"/>
          <w:szCs w:val="24"/>
        </w:rPr>
        <w:t xml:space="preserve">. Сведения, которые содержатся в заявках участников </w:t>
      </w:r>
      <w:r w:rsidR="004D08A6" w:rsidRPr="00B80D1B">
        <w:rPr>
          <w:sz w:val="24"/>
          <w:szCs w:val="24"/>
        </w:rPr>
        <w:t>размещения заказа</w:t>
      </w:r>
      <w:r w:rsidRPr="00B80D1B">
        <w:rPr>
          <w:sz w:val="24"/>
          <w:szCs w:val="24"/>
        </w:rPr>
        <w:t>, не должны допускать двусмысленных толкований.</w:t>
      </w:r>
    </w:p>
    <w:p w:rsidR="00990575" w:rsidRPr="00B80D1B" w:rsidRDefault="00990575" w:rsidP="00DA2506">
      <w:pPr>
        <w:ind w:firstLine="720"/>
        <w:jc w:val="both"/>
        <w:rPr>
          <w:sz w:val="24"/>
          <w:szCs w:val="24"/>
        </w:rPr>
      </w:pPr>
      <w:r w:rsidRPr="00B80D1B">
        <w:rPr>
          <w:sz w:val="24"/>
          <w:szCs w:val="24"/>
        </w:rPr>
        <w:t>3.1.</w:t>
      </w:r>
      <w:r w:rsidR="00216D50" w:rsidRPr="00B80D1B">
        <w:rPr>
          <w:sz w:val="24"/>
          <w:szCs w:val="24"/>
        </w:rPr>
        <w:t>6</w:t>
      </w:r>
      <w:r w:rsidRPr="00B80D1B">
        <w:rPr>
          <w:sz w:val="24"/>
          <w:szCs w:val="24"/>
        </w:rPr>
        <w:t xml:space="preserve">. </w:t>
      </w:r>
      <w:proofErr w:type="gramStart"/>
      <w:r w:rsidRPr="00B80D1B">
        <w:rPr>
          <w:sz w:val="24"/>
          <w:szCs w:val="24"/>
        </w:rPr>
        <w:t>Все документы</w:t>
      </w:r>
      <w:r w:rsidR="001078A7" w:rsidRPr="00B80D1B">
        <w:rPr>
          <w:sz w:val="24"/>
          <w:szCs w:val="24"/>
        </w:rPr>
        <w:t xml:space="preserve"> по описи и входящие </w:t>
      </w:r>
      <w:r w:rsidRPr="00B80D1B">
        <w:rPr>
          <w:sz w:val="24"/>
          <w:szCs w:val="24"/>
        </w:rPr>
        <w:t xml:space="preserve"> в состав заявки на участие в конкурсе и приложения к ней</w:t>
      </w:r>
      <w:r w:rsidR="004D08A6" w:rsidRPr="00B80D1B">
        <w:rPr>
          <w:sz w:val="24"/>
          <w:szCs w:val="24"/>
        </w:rPr>
        <w:t xml:space="preserve">, </w:t>
      </w:r>
      <w:r w:rsidR="001078A7" w:rsidRPr="00B80D1B">
        <w:rPr>
          <w:sz w:val="24"/>
          <w:szCs w:val="24"/>
        </w:rPr>
        <w:t>включая</w:t>
      </w:r>
      <w:r w:rsidR="004D08A6" w:rsidRPr="00B80D1B">
        <w:rPr>
          <w:sz w:val="24"/>
          <w:szCs w:val="24"/>
        </w:rPr>
        <w:t xml:space="preserve"> опись документов (</w:t>
      </w:r>
      <w:r w:rsidR="00D31FF4" w:rsidRPr="00B80D1B">
        <w:rPr>
          <w:sz w:val="24"/>
          <w:szCs w:val="24"/>
        </w:rPr>
        <w:t xml:space="preserve">Форма 1 части </w:t>
      </w:r>
      <w:r w:rsidR="00D31FF4" w:rsidRPr="00B80D1B">
        <w:rPr>
          <w:sz w:val="24"/>
          <w:szCs w:val="24"/>
          <w:lang w:val="en-US"/>
        </w:rPr>
        <w:t>IV</w:t>
      </w:r>
      <w:r w:rsidR="00D31FF4" w:rsidRPr="00B80D1B">
        <w:rPr>
          <w:sz w:val="24"/>
          <w:szCs w:val="24"/>
        </w:rPr>
        <w:t xml:space="preserve"> </w:t>
      </w:r>
      <w:r w:rsidR="000A5088">
        <w:rPr>
          <w:sz w:val="24"/>
          <w:szCs w:val="24"/>
        </w:rPr>
        <w:t>«</w:t>
      </w:r>
      <w:r w:rsidR="00D31FF4" w:rsidRPr="00B80D1B">
        <w:rPr>
          <w:sz w:val="24"/>
          <w:szCs w:val="24"/>
        </w:rPr>
        <w:t>ОБРАЗЦЫ ФОРМ И ДОКУМЕНТОВ ДЛЯ ЗАПОЛНЕНИЯ УЧАСТНИКАМИ РАЗМЕЩЕНИЯ ЗАКАЗА</w:t>
      </w:r>
      <w:r w:rsidR="000A5088">
        <w:rPr>
          <w:sz w:val="24"/>
          <w:szCs w:val="24"/>
        </w:rPr>
        <w:t>»</w:t>
      </w:r>
      <w:r w:rsidR="004D08A6" w:rsidRPr="00B80D1B">
        <w:rPr>
          <w:sz w:val="24"/>
          <w:szCs w:val="24"/>
        </w:rPr>
        <w:t>),</w:t>
      </w:r>
      <w:r w:rsidRPr="00B80D1B">
        <w:rPr>
          <w:sz w:val="24"/>
          <w:szCs w:val="24"/>
        </w:rPr>
        <w:t xml:space="preserve">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w:t>
      </w:r>
      <w:r w:rsidR="001078A7" w:rsidRPr="00B80D1B">
        <w:rPr>
          <w:sz w:val="24"/>
          <w:szCs w:val="24"/>
        </w:rPr>
        <w:t>, указанных цифрами и прописью</w:t>
      </w:r>
      <w:r w:rsidRPr="00B80D1B">
        <w:rPr>
          <w:sz w:val="24"/>
          <w:szCs w:val="24"/>
        </w:rPr>
        <w:t>, заверены подписью</w:t>
      </w:r>
      <w:proofErr w:type="gramEnd"/>
      <w:r w:rsidRPr="00B80D1B">
        <w:rPr>
          <w:sz w:val="24"/>
          <w:szCs w:val="24"/>
        </w:rPr>
        <w:t xml:space="preserve"> уполномоченного </w:t>
      </w:r>
      <w:r w:rsidR="004D08A6" w:rsidRPr="00B80D1B">
        <w:rPr>
          <w:sz w:val="24"/>
          <w:szCs w:val="24"/>
        </w:rPr>
        <w:t xml:space="preserve">на подписание заявки на участие в конкурсе </w:t>
      </w:r>
      <w:r w:rsidRPr="00B80D1B">
        <w:rPr>
          <w:sz w:val="24"/>
          <w:szCs w:val="24"/>
        </w:rPr>
        <w:t>лица</w:t>
      </w:r>
      <w:r w:rsidR="00D31FF4" w:rsidRPr="00B80D1B">
        <w:rPr>
          <w:sz w:val="24"/>
          <w:szCs w:val="24"/>
        </w:rPr>
        <w:t xml:space="preserve"> </w:t>
      </w:r>
      <w:r w:rsidR="00895744" w:rsidRPr="00B80D1B">
        <w:rPr>
          <w:sz w:val="24"/>
          <w:szCs w:val="24"/>
        </w:rPr>
        <w:t xml:space="preserve">/собственноручно заверены участником размещения заказа – физическим лицом </w:t>
      </w:r>
      <w:r w:rsidR="00D31FF4" w:rsidRPr="00B80D1B">
        <w:rPr>
          <w:sz w:val="24"/>
          <w:szCs w:val="24"/>
        </w:rPr>
        <w:t>(в том числе на прошивке)</w:t>
      </w:r>
      <w:r w:rsidR="00BF2CF8" w:rsidRPr="00B80D1B">
        <w:rPr>
          <w:sz w:val="24"/>
          <w:szCs w:val="24"/>
        </w:rPr>
        <w:t>.</w:t>
      </w:r>
      <w:r w:rsidR="00692D32" w:rsidRPr="00B80D1B">
        <w:rPr>
          <w:sz w:val="24"/>
          <w:szCs w:val="24"/>
        </w:rPr>
        <w:t xml:space="preserve"> Концы прошивочной нити выводятся с тыльной стороны единой книги, связываются и заклеиваются листом бумаги, на котором делается надпись </w:t>
      </w:r>
      <w:r w:rsidR="000A5088">
        <w:rPr>
          <w:sz w:val="24"/>
          <w:szCs w:val="24"/>
        </w:rPr>
        <w:t>«</w:t>
      </w:r>
      <w:r w:rsidR="00692D32" w:rsidRPr="00B80D1B">
        <w:rPr>
          <w:sz w:val="24"/>
          <w:szCs w:val="24"/>
        </w:rPr>
        <w:t>Прошито и пронумеровано ____ листов</w:t>
      </w:r>
      <w:r w:rsidR="000A5088">
        <w:rPr>
          <w:sz w:val="24"/>
          <w:szCs w:val="24"/>
        </w:rPr>
        <w:t>»</w:t>
      </w:r>
      <w:r w:rsidR="00692D32" w:rsidRPr="00B80D1B">
        <w:rPr>
          <w:sz w:val="24"/>
          <w:szCs w:val="24"/>
        </w:rPr>
        <w:t>, при этом прошивка должна быть подписана лицом, уполномоченным на подписание заявки, и скреплена печатью</w:t>
      </w:r>
      <w:r w:rsidR="005A7AA3" w:rsidRPr="00B80D1B">
        <w:rPr>
          <w:sz w:val="24"/>
          <w:szCs w:val="24"/>
        </w:rPr>
        <w:t>.</w:t>
      </w:r>
    </w:p>
    <w:p w:rsidR="00BF2CF8" w:rsidRPr="00B80D1B" w:rsidRDefault="006D2428" w:rsidP="00DA2506">
      <w:pPr>
        <w:ind w:firstLine="720"/>
        <w:jc w:val="both"/>
        <w:rPr>
          <w:sz w:val="24"/>
          <w:szCs w:val="24"/>
        </w:rPr>
      </w:pPr>
      <w:r w:rsidRPr="00B80D1B">
        <w:rPr>
          <w:sz w:val="24"/>
          <w:szCs w:val="24"/>
        </w:rPr>
        <w:t>3.1.</w:t>
      </w:r>
      <w:r w:rsidR="00216D50" w:rsidRPr="00B80D1B">
        <w:rPr>
          <w:sz w:val="24"/>
          <w:szCs w:val="24"/>
        </w:rPr>
        <w:t>7</w:t>
      </w:r>
      <w:r w:rsidR="00BF2CF8" w:rsidRPr="00B80D1B">
        <w:rPr>
          <w:sz w:val="24"/>
          <w:szCs w:val="24"/>
        </w:rPr>
        <w:t xml:space="preserve">.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w:t>
      </w:r>
      <w:r w:rsidR="00725D5F" w:rsidRPr="00B80D1B">
        <w:rPr>
          <w:sz w:val="24"/>
          <w:szCs w:val="24"/>
        </w:rPr>
        <w:t>в</w:t>
      </w:r>
      <w:r w:rsidR="004F2844" w:rsidRPr="00B80D1B">
        <w:rPr>
          <w:sz w:val="24"/>
          <w:szCs w:val="24"/>
        </w:rPr>
        <w:t xml:space="preserve"> </w:t>
      </w:r>
      <w:r w:rsidR="00896B4B" w:rsidRPr="00B80D1B">
        <w:rPr>
          <w:sz w:val="24"/>
          <w:szCs w:val="24"/>
        </w:rPr>
        <w:t>части</w:t>
      </w:r>
      <w:r w:rsidR="004F2844" w:rsidRPr="00B80D1B">
        <w:rPr>
          <w:sz w:val="24"/>
          <w:szCs w:val="24"/>
        </w:rPr>
        <w:t xml:space="preserve"> </w:t>
      </w:r>
      <w:r w:rsidR="004F2844" w:rsidRPr="00B80D1B">
        <w:rPr>
          <w:sz w:val="24"/>
          <w:szCs w:val="24"/>
          <w:lang w:val="en-US"/>
        </w:rPr>
        <w:t>III</w:t>
      </w:r>
      <w:r w:rsidR="004F2844" w:rsidRPr="00B80D1B">
        <w:rPr>
          <w:sz w:val="24"/>
          <w:szCs w:val="24"/>
        </w:rPr>
        <w:t xml:space="preserve"> </w:t>
      </w:r>
      <w:r w:rsidR="000A5088">
        <w:rPr>
          <w:sz w:val="24"/>
          <w:szCs w:val="24"/>
        </w:rPr>
        <w:t>«</w:t>
      </w:r>
      <w:r w:rsidR="004F2844" w:rsidRPr="00B80D1B">
        <w:rPr>
          <w:sz w:val="24"/>
          <w:szCs w:val="24"/>
        </w:rPr>
        <w:t>Информационная карта конкурса</w:t>
      </w:r>
      <w:r w:rsidR="000A5088">
        <w:rPr>
          <w:sz w:val="24"/>
          <w:szCs w:val="24"/>
        </w:rPr>
        <w:t>»</w:t>
      </w:r>
      <w:r w:rsidR="004F2844" w:rsidRPr="00B80D1B">
        <w:rPr>
          <w:sz w:val="24"/>
          <w:szCs w:val="24"/>
        </w:rPr>
        <w:t>.</w:t>
      </w:r>
    </w:p>
    <w:p w:rsidR="004F2844" w:rsidRPr="00B80D1B" w:rsidRDefault="004F2844" w:rsidP="00DA2506">
      <w:pPr>
        <w:ind w:firstLine="720"/>
        <w:jc w:val="both"/>
        <w:rPr>
          <w:sz w:val="24"/>
          <w:szCs w:val="24"/>
        </w:rPr>
      </w:pPr>
      <w:r w:rsidRPr="00B80D1B">
        <w:rPr>
          <w:sz w:val="24"/>
          <w:szCs w:val="24"/>
        </w:rPr>
        <w:t>3.1.</w:t>
      </w:r>
      <w:r w:rsidR="00216D50" w:rsidRPr="00B80D1B">
        <w:rPr>
          <w:sz w:val="24"/>
          <w:szCs w:val="24"/>
        </w:rPr>
        <w:t>8</w:t>
      </w:r>
      <w:r w:rsidRPr="00B80D1B">
        <w:rPr>
          <w:sz w:val="24"/>
          <w:szCs w:val="24"/>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4F2844" w:rsidRPr="00B80D1B" w:rsidRDefault="00216D50" w:rsidP="00DA2506">
      <w:pPr>
        <w:ind w:firstLine="720"/>
        <w:jc w:val="both"/>
        <w:rPr>
          <w:sz w:val="24"/>
          <w:szCs w:val="24"/>
        </w:rPr>
      </w:pPr>
      <w:r w:rsidRPr="00B80D1B">
        <w:rPr>
          <w:sz w:val="24"/>
          <w:szCs w:val="24"/>
        </w:rPr>
        <w:t>3.1.9</w:t>
      </w:r>
      <w:r w:rsidR="004F2844" w:rsidRPr="00B80D1B">
        <w:rPr>
          <w:sz w:val="24"/>
          <w:szCs w:val="24"/>
        </w:rPr>
        <w:t xml:space="preserve">. Все документы, входящие в состав заявки на участие в конкурсе и приложения к ней, должны </w:t>
      </w:r>
      <w:r w:rsidR="001078A7" w:rsidRPr="00B80D1B">
        <w:rPr>
          <w:sz w:val="24"/>
          <w:szCs w:val="24"/>
        </w:rPr>
        <w:t>строго соответствовать</w:t>
      </w:r>
      <w:r w:rsidR="004F2844" w:rsidRPr="00B80D1B">
        <w:rPr>
          <w:sz w:val="24"/>
          <w:szCs w:val="24"/>
        </w:rPr>
        <w:t xml:space="preserve"> порядк</w:t>
      </w:r>
      <w:r w:rsidR="001078A7" w:rsidRPr="00B80D1B">
        <w:rPr>
          <w:sz w:val="24"/>
          <w:szCs w:val="24"/>
        </w:rPr>
        <w:t>у</w:t>
      </w:r>
      <w:r w:rsidR="004F2844" w:rsidRPr="00B80D1B">
        <w:rPr>
          <w:sz w:val="24"/>
          <w:szCs w:val="24"/>
        </w:rPr>
        <w:t>, указанном</w:t>
      </w:r>
      <w:r w:rsidR="001078A7" w:rsidRPr="00B80D1B">
        <w:rPr>
          <w:sz w:val="24"/>
          <w:szCs w:val="24"/>
        </w:rPr>
        <w:t>у</w:t>
      </w:r>
      <w:r w:rsidR="004F2844" w:rsidRPr="00B80D1B">
        <w:rPr>
          <w:sz w:val="24"/>
          <w:szCs w:val="24"/>
        </w:rPr>
        <w:t xml:space="preserve"> в форме </w:t>
      </w:r>
      <w:r w:rsidR="000A5088">
        <w:rPr>
          <w:sz w:val="24"/>
          <w:szCs w:val="24"/>
        </w:rPr>
        <w:t>«</w:t>
      </w:r>
      <w:r w:rsidR="004F2844" w:rsidRPr="00B80D1B">
        <w:rPr>
          <w:sz w:val="24"/>
          <w:szCs w:val="24"/>
        </w:rPr>
        <w:t>Опись документов</w:t>
      </w:r>
      <w:r w:rsidR="000A5088">
        <w:rPr>
          <w:sz w:val="24"/>
          <w:szCs w:val="24"/>
        </w:rPr>
        <w:t>»</w:t>
      </w:r>
      <w:r w:rsidR="004F2844" w:rsidRPr="00B80D1B">
        <w:rPr>
          <w:sz w:val="24"/>
          <w:szCs w:val="24"/>
        </w:rPr>
        <w:t xml:space="preserve"> (Форма 1 части </w:t>
      </w:r>
      <w:r w:rsidR="004F2844" w:rsidRPr="00B80D1B">
        <w:rPr>
          <w:sz w:val="24"/>
          <w:szCs w:val="24"/>
          <w:lang w:val="en-US"/>
        </w:rPr>
        <w:t>IV</w:t>
      </w:r>
      <w:r w:rsidR="004F2844" w:rsidRPr="00B80D1B">
        <w:rPr>
          <w:sz w:val="24"/>
          <w:szCs w:val="24"/>
        </w:rPr>
        <w:t xml:space="preserve"> </w:t>
      </w:r>
      <w:r w:rsidR="000A5088">
        <w:rPr>
          <w:sz w:val="24"/>
          <w:szCs w:val="24"/>
        </w:rPr>
        <w:t>«</w:t>
      </w:r>
      <w:r w:rsidR="004F2844" w:rsidRPr="00B80D1B">
        <w:rPr>
          <w:sz w:val="24"/>
          <w:szCs w:val="24"/>
        </w:rPr>
        <w:t xml:space="preserve">Образцы форм и документов для заполнения участниками </w:t>
      </w:r>
      <w:r w:rsidR="00692D32" w:rsidRPr="00B80D1B">
        <w:rPr>
          <w:sz w:val="24"/>
          <w:szCs w:val="24"/>
        </w:rPr>
        <w:t>размещения заказа</w:t>
      </w:r>
      <w:r w:rsidR="000A5088">
        <w:rPr>
          <w:sz w:val="24"/>
          <w:szCs w:val="24"/>
        </w:rPr>
        <w:t>»</w:t>
      </w:r>
      <w:r w:rsidR="004F2844" w:rsidRPr="00B80D1B">
        <w:rPr>
          <w:sz w:val="24"/>
          <w:szCs w:val="24"/>
        </w:rPr>
        <w:t>).</w:t>
      </w:r>
    </w:p>
    <w:p w:rsidR="004F2844" w:rsidRPr="00B80D1B" w:rsidRDefault="00216D50" w:rsidP="00DA2506">
      <w:pPr>
        <w:ind w:firstLine="720"/>
        <w:jc w:val="both"/>
        <w:rPr>
          <w:sz w:val="24"/>
          <w:szCs w:val="24"/>
        </w:rPr>
      </w:pPr>
      <w:r w:rsidRPr="00B80D1B">
        <w:rPr>
          <w:sz w:val="24"/>
          <w:szCs w:val="24"/>
        </w:rPr>
        <w:t>3.1.10</w:t>
      </w:r>
      <w:r w:rsidR="004F2844" w:rsidRPr="00B80D1B">
        <w:rPr>
          <w:sz w:val="24"/>
          <w:szCs w:val="24"/>
        </w:rPr>
        <w:t xml:space="preserve">. Все документы заявки и приложения к ней должны быть четко напечатаны. Подчистки и </w:t>
      </w:r>
      <w:r w:rsidR="00F85082" w:rsidRPr="00B80D1B">
        <w:rPr>
          <w:sz w:val="24"/>
          <w:szCs w:val="24"/>
        </w:rPr>
        <w:t>исправления</w:t>
      </w:r>
      <w:r w:rsidR="004F2844" w:rsidRPr="00B80D1B">
        <w:rPr>
          <w:sz w:val="24"/>
          <w:szCs w:val="24"/>
        </w:rPr>
        <w:t xml:space="preserve"> не допускаются</w:t>
      </w:r>
      <w:r w:rsidR="00F85082" w:rsidRPr="00B80D1B">
        <w:rPr>
          <w:sz w:val="24"/>
          <w:szCs w:val="24"/>
        </w:rPr>
        <w:t>, за исключением исправлений, скрепленных печатью и заверенных подписью уполномоченного лица.</w:t>
      </w:r>
    </w:p>
    <w:p w:rsidR="00F85082" w:rsidRPr="00B80D1B" w:rsidRDefault="00F85082" w:rsidP="00DA2506">
      <w:pPr>
        <w:ind w:firstLine="720"/>
        <w:jc w:val="both"/>
        <w:rPr>
          <w:sz w:val="24"/>
          <w:szCs w:val="24"/>
        </w:rPr>
      </w:pPr>
      <w:r w:rsidRPr="00B80D1B">
        <w:rPr>
          <w:sz w:val="24"/>
          <w:szCs w:val="24"/>
        </w:rPr>
        <w:t>3.1.1</w:t>
      </w:r>
      <w:r w:rsidR="00216D50" w:rsidRPr="00B80D1B">
        <w:rPr>
          <w:sz w:val="24"/>
          <w:szCs w:val="24"/>
        </w:rPr>
        <w:t>1</w:t>
      </w:r>
      <w:r w:rsidRPr="00B80D1B">
        <w:rPr>
          <w:sz w:val="24"/>
          <w:szCs w:val="24"/>
        </w:rPr>
        <w:t xml:space="preserve">. Все документы, представленные </w:t>
      </w:r>
      <w:r w:rsidR="00C54BCC" w:rsidRPr="00B80D1B">
        <w:rPr>
          <w:sz w:val="24"/>
          <w:szCs w:val="24"/>
        </w:rPr>
        <w:t xml:space="preserve">участниками размещения заказа </w:t>
      </w:r>
      <w:r w:rsidRPr="00B80D1B">
        <w:rPr>
          <w:sz w:val="24"/>
          <w:szCs w:val="24"/>
        </w:rPr>
        <w:t>в составе заявки на участие в конкурсе, должны быть заполнены по всем пунктам.</w:t>
      </w:r>
    </w:p>
    <w:p w:rsidR="00F85082" w:rsidRPr="00B80D1B" w:rsidRDefault="00F85082" w:rsidP="001078A7">
      <w:pPr>
        <w:ind w:firstLine="720"/>
        <w:jc w:val="both"/>
        <w:rPr>
          <w:sz w:val="24"/>
          <w:szCs w:val="24"/>
        </w:rPr>
      </w:pPr>
      <w:r w:rsidRPr="00B80D1B">
        <w:rPr>
          <w:sz w:val="24"/>
          <w:szCs w:val="24"/>
        </w:rPr>
        <w:t>3.1.1</w:t>
      </w:r>
      <w:r w:rsidR="00216D50" w:rsidRPr="00B80D1B">
        <w:rPr>
          <w:sz w:val="24"/>
          <w:szCs w:val="24"/>
        </w:rPr>
        <w:t>2</w:t>
      </w:r>
      <w:r w:rsidRPr="00B80D1B">
        <w:rPr>
          <w:sz w:val="24"/>
          <w:szCs w:val="24"/>
        </w:rPr>
        <w:t xml:space="preserve">. Кроме оригинала заявки на участие в конкурсе, участник </w:t>
      </w:r>
      <w:r w:rsidR="00C54BCC" w:rsidRPr="00B80D1B">
        <w:rPr>
          <w:sz w:val="24"/>
          <w:szCs w:val="24"/>
        </w:rPr>
        <w:t>размещения заказа</w:t>
      </w:r>
      <w:r w:rsidRPr="00B80D1B">
        <w:rPr>
          <w:sz w:val="24"/>
          <w:szCs w:val="24"/>
        </w:rPr>
        <w:t xml:space="preserve"> представляет ее </w:t>
      </w:r>
      <w:r w:rsidR="001078A7" w:rsidRPr="00B80D1B">
        <w:rPr>
          <w:sz w:val="24"/>
          <w:szCs w:val="24"/>
        </w:rPr>
        <w:t>копии в количестве, указанном в</w:t>
      </w:r>
      <w:r w:rsidRPr="00B80D1B">
        <w:rPr>
          <w:sz w:val="24"/>
          <w:szCs w:val="24"/>
        </w:rPr>
        <w:t xml:space="preserve"> </w:t>
      </w:r>
      <w:r w:rsidR="00896B4B"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xml:space="preserve">,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w:t>
      </w:r>
      <w:r w:rsidR="000A5088">
        <w:rPr>
          <w:sz w:val="24"/>
          <w:szCs w:val="24"/>
        </w:rPr>
        <w:t>«</w:t>
      </w:r>
      <w:r w:rsidRPr="00B80D1B">
        <w:rPr>
          <w:sz w:val="24"/>
          <w:szCs w:val="24"/>
        </w:rPr>
        <w:t>Оригинал</w:t>
      </w:r>
      <w:r w:rsidR="000A5088">
        <w:rPr>
          <w:sz w:val="24"/>
          <w:szCs w:val="24"/>
        </w:rPr>
        <w:t>»</w:t>
      </w:r>
      <w:r w:rsidRPr="00B80D1B">
        <w:rPr>
          <w:sz w:val="24"/>
          <w:szCs w:val="24"/>
        </w:rPr>
        <w:t>. Каждая копия заявки на участие в конкурсе, включающая все входящие в нее документы</w:t>
      </w:r>
      <w:r w:rsidR="00C54BCC" w:rsidRPr="00B80D1B">
        <w:rPr>
          <w:sz w:val="24"/>
          <w:szCs w:val="24"/>
        </w:rPr>
        <w:t>,</w:t>
      </w:r>
      <w:r w:rsidRPr="00B80D1B">
        <w:rPr>
          <w:sz w:val="24"/>
          <w:szCs w:val="24"/>
        </w:rPr>
        <w:t xml:space="preserve"> должн</w:t>
      </w:r>
      <w:r w:rsidR="00C54BCC" w:rsidRPr="00B80D1B">
        <w:rPr>
          <w:sz w:val="24"/>
          <w:szCs w:val="24"/>
        </w:rPr>
        <w:t>а</w:t>
      </w:r>
      <w:r w:rsidRPr="00B80D1B">
        <w:rPr>
          <w:sz w:val="24"/>
          <w:szCs w:val="24"/>
        </w:rPr>
        <w:t xml:space="preserve"> быть четко обозначена как </w:t>
      </w:r>
      <w:r w:rsidR="000A5088">
        <w:rPr>
          <w:sz w:val="24"/>
          <w:szCs w:val="24"/>
        </w:rPr>
        <w:t>«</w:t>
      </w:r>
      <w:r w:rsidRPr="00B80D1B">
        <w:rPr>
          <w:sz w:val="24"/>
          <w:szCs w:val="24"/>
        </w:rPr>
        <w:t>Копия</w:t>
      </w:r>
      <w:r w:rsidR="000A5088">
        <w:rPr>
          <w:sz w:val="24"/>
          <w:szCs w:val="24"/>
        </w:rPr>
        <w:t>»</w:t>
      </w:r>
      <w:r w:rsidRPr="00B80D1B">
        <w:rPr>
          <w:sz w:val="24"/>
          <w:szCs w:val="24"/>
        </w:rPr>
        <w:t>. Оригинал и копии заявки на участие в конкурсе, включая все приложения к ним, должны быть идентичны.</w:t>
      </w:r>
    </w:p>
    <w:p w:rsidR="00AB0922" w:rsidRPr="00B80D1B" w:rsidRDefault="00F85082" w:rsidP="00DA2506">
      <w:pPr>
        <w:ind w:firstLine="720"/>
        <w:jc w:val="both"/>
        <w:rPr>
          <w:sz w:val="24"/>
          <w:szCs w:val="24"/>
        </w:rPr>
      </w:pPr>
      <w:r w:rsidRPr="00B80D1B">
        <w:rPr>
          <w:sz w:val="24"/>
          <w:szCs w:val="24"/>
        </w:rPr>
        <w:t>3.1.1</w:t>
      </w:r>
      <w:r w:rsidR="00216D50" w:rsidRPr="00B80D1B">
        <w:rPr>
          <w:sz w:val="24"/>
          <w:szCs w:val="24"/>
        </w:rPr>
        <w:t>3</w:t>
      </w:r>
      <w:r w:rsidR="001078A7" w:rsidRPr="00B80D1B">
        <w:rPr>
          <w:sz w:val="24"/>
          <w:szCs w:val="24"/>
        </w:rPr>
        <w:t>.</w:t>
      </w:r>
      <w:r w:rsidRPr="00B80D1B">
        <w:rPr>
          <w:sz w:val="24"/>
          <w:szCs w:val="24"/>
        </w:rPr>
        <w:t xml:space="preserve"> Участник </w:t>
      </w:r>
      <w:r w:rsidR="00C54BCC" w:rsidRPr="00B80D1B">
        <w:rPr>
          <w:sz w:val="24"/>
          <w:szCs w:val="24"/>
        </w:rPr>
        <w:t>размещения заказа</w:t>
      </w:r>
      <w:r w:rsidRPr="00B80D1B">
        <w:rPr>
          <w:sz w:val="24"/>
          <w:szCs w:val="24"/>
        </w:rPr>
        <w:t xml:space="preserve"> </w:t>
      </w:r>
      <w:r w:rsidR="00AB0922" w:rsidRPr="00B80D1B">
        <w:rPr>
          <w:sz w:val="24"/>
          <w:szCs w:val="24"/>
        </w:rPr>
        <w:t>вправе не указывать на конверте свое фирменное</w:t>
      </w:r>
      <w:r w:rsidR="001078A7" w:rsidRPr="00B80D1B">
        <w:rPr>
          <w:sz w:val="24"/>
          <w:szCs w:val="24"/>
        </w:rPr>
        <w:t xml:space="preserve"> наименовани</w:t>
      </w:r>
      <w:r w:rsidR="00AB0922" w:rsidRPr="00B80D1B">
        <w:rPr>
          <w:sz w:val="24"/>
          <w:szCs w:val="24"/>
        </w:rPr>
        <w:t>е</w:t>
      </w:r>
      <w:r w:rsidR="001078A7" w:rsidRPr="00B80D1B">
        <w:rPr>
          <w:sz w:val="24"/>
          <w:szCs w:val="24"/>
        </w:rPr>
        <w:t>, почтов</w:t>
      </w:r>
      <w:r w:rsidR="00AB0922" w:rsidRPr="00B80D1B">
        <w:rPr>
          <w:sz w:val="24"/>
          <w:szCs w:val="24"/>
        </w:rPr>
        <w:t>ый</w:t>
      </w:r>
      <w:r w:rsidR="001078A7" w:rsidRPr="00B80D1B">
        <w:rPr>
          <w:sz w:val="24"/>
          <w:szCs w:val="24"/>
        </w:rPr>
        <w:t xml:space="preserve"> адрес и други</w:t>
      </w:r>
      <w:r w:rsidR="00AB0922" w:rsidRPr="00B80D1B">
        <w:rPr>
          <w:sz w:val="24"/>
          <w:szCs w:val="24"/>
        </w:rPr>
        <w:t>е</w:t>
      </w:r>
      <w:r w:rsidR="001078A7" w:rsidRPr="00B80D1B">
        <w:rPr>
          <w:sz w:val="24"/>
          <w:szCs w:val="24"/>
        </w:rPr>
        <w:t xml:space="preserve"> идентификационны</w:t>
      </w:r>
      <w:r w:rsidR="00AB0922" w:rsidRPr="00B80D1B">
        <w:rPr>
          <w:sz w:val="24"/>
          <w:szCs w:val="24"/>
        </w:rPr>
        <w:t>е</w:t>
      </w:r>
      <w:r w:rsidR="001078A7" w:rsidRPr="00B80D1B">
        <w:rPr>
          <w:sz w:val="24"/>
          <w:szCs w:val="24"/>
        </w:rPr>
        <w:t xml:space="preserve"> признак</w:t>
      </w:r>
      <w:r w:rsidR="00AB0922" w:rsidRPr="00B80D1B">
        <w:rPr>
          <w:sz w:val="24"/>
          <w:szCs w:val="24"/>
        </w:rPr>
        <w:t>и</w:t>
      </w:r>
      <w:r w:rsidRPr="00B80D1B">
        <w:rPr>
          <w:sz w:val="24"/>
          <w:szCs w:val="24"/>
        </w:rPr>
        <w:t>.</w:t>
      </w:r>
    </w:p>
    <w:p w:rsidR="001B1C2D" w:rsidRPr="00B80D1B" w:rsidRDefault="00F85082" w:rsidP="00DA2506">
      <w:pPr>
        <w:ind w:firstLine="720"/>
        <w:jc w:val="both"/>
        <w:rPr>
          <w:sz w:val="24"/>
          <w:szCs w:val="24"/>
        </w:rPr>
      </w:pPr>
      <w:r w:rsidRPr="00B80D1B">
        <w:rPr>
          <w:sz w:val="24"/>
          <w:szCs w:val="24"/>
        </w:rPr>
        <w:t>На таком конверте указывается наименование открытого конкурса, на участие в котором подается данная заявка, наименование и номер лота следующим образом:</w:t>
      </w:r>
      <w:r w:rsidR="00A26970" w:rsidRPr="00B80D1B">
        <w:rPr>
          <w:sz w:val="24"/>
          <w:szCs w:val="24"/>
        </w:rPr>
        <w:t xml:space="preserve"> </w:t>
      </w:r>
    </w:p>
    <w:p w:rsidR="00632A51" w:rsidRPr="00B80D1B" w:rsidRDefault="000A5088" w:rsidP="00632A51">
      <w:pPr>
        <w:jc w:val="both"/>
        <w:rPr>
          <w:i/>
          <w:sz w:val="24"/>
          <w:szCs w:val="24"/>
        </w:rPr>
      </w:pPr>
      <w:r>
        <w:rPr>
          <w:i/>
          <w:sz w:val="24"/>
          <w:szCs w:val="24"/>
        </w:rPr>
        <w:t>«</w:t>
      </w:r>
      <w:r w:rsidR="006F7767" w:rsidRPr="00B80D1B">
        <w:rPr>
          <w:i/>
          <w:sz w:val="24"/>
          <w:szCs w:val="24"/>
        </w:rPr>
        <w:t xml:space="preserve">Заявка на участие в открытом конкурсе на право заключения </w:t>
      </w:r>
      <w:r w:rsidR="00632A51" w:rsidRPr="00B80D1B">
        <w:rPr>
          <w:i/>
          <w:sz w:val="24"/>
          <w:szCs w:val="24"/>
        </w:rPr>
        <w:t xml:space="preserve">договора </w:t>
      </w:r>
      <w:r w:rsidR="006F7767" w:rsidRPr="00B80D1B">
        <w:rPr>
          <w:i/>
          <w:sz w:val="24"/>
          <w:szCs w:val="24"/>
        </w:rPr>
        <w:t xml:space="preserve"> на оказание услуг </w:t>
      </w:r>
      <w:r w:rsidR="00632A51" w:rsidRPr="00B80D1B">
        <w:rPr>
          <w:i/>
          <w:sz w:val="24"/>
          <w:szCs w:val="24"/>
        </w:rPr>
        <w:t xml:space="preserve">обязательного ежегодного аудита бухгалтерской (финансовой) отчетности федерального  казенного предприятия </w:t>
      </w:r>
      <w:r>
        <w:rPr>
          <w:i/>
          <w:sz w:val="24"/>
          <w:szCs w:val="24"/>
        </w:rPr>
        <w:t>«</w:t>
      </w:r>
      <w:r w:rsidR="00632A51" w:rsidRPr="00B80D1B">
        <w:rPr>
          <w:i/>
          <w:sz w:val="24"/>
          <w:szCs w:val="24"/>
        </w:rPr>
        <w:t>Аэропорты Камчатки</w:t>
      </w:r>
      <w:r>
        <w:rPr>
          <w:i/>
          <w:sz w:val="24"/>
          <w:szCs w:val="24"/>
        </w:rPr>
        <w:t>»</w:t>
      </w:r>
      <w:r w:rsidR="00632A51" w:rsidRPr="00B80D1B">
        <w:rPr>
          <w:i/>
          <w:sz w:val="24"/>
          <w:szCs w:val="24"/>
        </w:rPr>
        <w:t xml:space="preserve"> за 2012 год </w:t>
      </w:r>
    </w:p>
    <w:p w:rsidR="00A26970" w:rsidRPr="00B80D1B" w:rsidRDefault="00A26970" w:rsidP="00632A51">
      <w:pPr>
        <w:ind w:firstLine="709"/>
        <w:jc w:val="both"/>
        <w:rPr>
          <w:sz w:val="24"/>
          <w:szCs w:val="24"/>
        </w:rPr>
      </w:pPr>
      <w:r w:rsidRPr="00B80D1B">
        <w:rPr>
          <w:sz w:val="24"/>
          <w:szCs w:val="24"/>
        </w:rPr>
        <w:t>3.1.1</w:t>
      </w:r>
      <w:r w:rsidR="00216D50" w:rsidRPr="00B80D1B">
        <w:rPr>
          <w:sz w:val="24"/>
          <w:szCs w:val="24"/>
        </w:rPr>
        <w:t>4</w:t>
      </w:r>
      <w:r w:rsidR="001078A7" w:rsidRPr="00B80D1B">
        <w:rPr>
          <w:sz w:val="24"/>
          <w:szCs w:val="24"/>
        </w:rPr>
        <w:t>.</w:t>
      </w:r>
      <w:r w:rsidRPr="00B80D1B">
        <w:rPr>
          <w:sz w:val="24"/>
          <w:szCs w:val="24"/>
        </w:rPr>
        <w:t xml:space="preserve"> Конверт должен быть запечатан способом, исключающим возможность вскрытия конверта без разрушения его целостности.</w:t>
      </w:r>
    </w:p>
    <w:p w:rsidR="00F85082" w:rsidRPr="00B80D1B" w:rsidRDefault="00A26970" w:rsidP="00DA2506">
      <w:pPr>
        <w:ind w:firstLine="720"/>
        <w:jc w:val="both"/>
        <w:rPr>
          <w:sz w:val="24"/>
          <w:szCs w:val="24"/>
        </w:rPr>
      </w:pPr>
      <w:r w:rsidRPr="00B80D1B">
        <w:rPr>
          <w:sz w:val="24"/>
          <w:szCs w:val="24"/>
        </w:rPr>
        <w:lastRenderedPageBreak/>
        <w:t>3.1.1</w:t>
      </w:r>
      <w:r w:rsidR="00216D50" w:rsidRPr="00B80D1B">
        <w:rPr>
          <w:sz w:val="24"/>
          <w:szCs w:val="24"/>
        </w:rPr>
        <w:t>5</w:t>
      </w:r>
      <w:r w:rsidRPr="00B80D1B">
        <w:rPr>
          <w:sz w:val="24"/>
          <w:szCs w:val="24"/>
        </w:rPr>
        <w:t>. Если конверт не запечатан или маркирован с нарушением требований пункта 3.1.1</w:t>
      </w:r>
      <w:r w:rsidR="00216D50" w:rsidRPr="00B80D1B">
        <w:rPr>
          <w:sz w:val="24"/>
          <w:szCs w:val="24"/>
        </w:rPr>
        <w:t>3</w:t>
      </w:r>
      <w:r w:rsidR="006D2428" w:rsidRPr="00B80D1B">
        <w:rPr>
          <w:sz w:val="24"/>
          <w:szCs w:val="24"/>
        </w:rPr>
        <w:t>.</w:t>
      </w:r>
      <w:r w:rsidR="0034509C" w:rsidRPr="00B80D1B">
        <w:rPr>
          <w:sz w:val="24"/>
          <w:szCs w:val="24"/>
        </w:rPr>
        <w:t>,</w:t>
      </w:r>
      <w:r w:rsidR="00632A51" w:rsidRPr="00B80D1B">
        <w:rPr>
          <w:sz w:val="24"/>
          <w:szCs w:val="24"/>
        </w:rPr>
        <w:t xml:space="preserve"> </w:t>
      </w:r>
      <w:r w:rsidR="006D2428" w:rsidRPr="00B80D1B">
        <w:rPr>
          <w:sz w:val="24"/>
          <w:szCs w:val="24"/>
        </w:rPr>
        <w:t>3.1.1</w:t>
      </w:r>
      <w:r w:rsidR="00216D50" w:rsidRPr="00B80D1B">
        <w:rPr>
          <w:sz w:val="24"/>
          <w:szCs w:val="24"/>
        </w:rPr>
        <w:t>4</w:t>
      </w:r>
      <w:r w:rsidR="006D2428" w:rsidRPr="00B80D1B">
        <w:rPr>
          <w:sz w:val="24"/>
          <w:szCs w:val="24"/>
        </w:rPr>
        <w:t>.,</w:t>
      </w:r>
      <w:r w:rsidR="0034509C" w:rsidRPr="00B80D1B">
        <w:rPr>
          <w:sz w:val="24"/>
          <w:szCs w:val="24"/>
        </w:rPr>
        <w:t xml:space="preserve"> </w:t>
      </w:r>
      <w:r w:rsidR="00632A51" w:rsidRPr="00B80D1B">
        <w:rPr>
          <w:sz w:val="24"/>
          <w:szCs w:val="24"/>
        </w:rPr>
        <w:t>З</w:t>
      </w:r>
      <w:r w:rsidR="0034509C" w:rsidRPr="00B80D1B">
        <w:rPr>
          <w:sz w:val="24"/>
          <w:szCs w:val="24"/>
        </w:rPr>
        <w:t>аказчик не несет ответственности в случае его потери или вскрытия раньше срока.</w:t>
      </w:r>
    </w:p>
    <w:p w:rsidR="00B805BB" w:rsidRPr="00B80D1B" w:rsidRDefault="003651DB" w:rsidP="001B1C2D">
      <w:pPr>
        <w:tabs>
          <w:tab w:val="num" w:pos="900"/>
        </w:tabs>
        <w:spacing w:after="60"/>
        <w:ind w:firstLine="709"/>
        <w:jc w:val="both"/>
        <w:rPr>
          <w:sz w:val="24"/>
          <w:szCs w:val="24"/>
        </w:rPr>
      </w:pPr>
      <w:r w:rsidRPr="00B80D1B">
        <w:rPr>
          <w:sz w:val="24"/>
          <w:szCs w:val="24"/>
        </w:rPr>
        <w:t>3.1.1</w:t>
      </w:r>
      <w:r w:rsidR="00216D50" w:rsidRPr="00B80D1B">
        <w:rPr>
          <w:sz w:val="24"/>
          <w:szCs w:val="24"/>
        </w:rPr>
        <w:t>6</w:t>
      </w:r>
      <w:r w:rsidRPr="00B80D1B">
        <w:rPr>
          <w:sz w:val="24"/>
          <w:szCs w:val="24"/>
        </w:rPr>
        <w:t>. В</w:t>
      </w:r>
      <w:r w:rsidR="0034509C" w:rsidRPr="00B80D1B">
        <w:rPr>
          <w:sz w:val="24"/>
          <w:szCs w:val="24"/>
        </w:rPr>
        <w:t>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w:t>
      </w:r>
      <w:r w:rsidRPr="00B80D1B">
        <w:rPr>
          <w:sz w:val="24"/>
          <w:szCs w:val="24"/>
        </w:rPr>
        <w:t xml:space="preserve">ных участниками </w:t>
      </w:r>
      <w:r w:rsidR="00B805BB" w:rsidRPr="00B80D1B">
        <w:rPr>
          <w:sz w:val="24"/>
          <w:szCs w:val="24"/>
        </w:rPr>
        <w:t>размещения заказа</w:t>
      </w:r>
      <w:r w:rsidRPr="00B80D1B">
        <w:rPr>
          <w:sz w:val="24"/>
          <w:szCs w:val="24"/>
        </w:rPr>
        <w:t xml:space="preserve"> заявок</w:t>
      </w:r>
      <w:r w:rsidR="00B805BB" w:rsidRPr="00B80D1B">
        <w:rPr>
          <w:sz w:val="24"/>
          <w:szCs w:val="24"/>
        </w:rPr>
        <w:t xml:space="preserve"> на участие в конкурсе</w:t>
      </w:r>
      <w:r w:rsidR="0034509C" w:rsidRPr="00B80D1B">
        <w:rPr>
          <w:sz w:val="24"/>
          <w:szCs w:val="24"/>
        </w:rPr>
        <w:t xml:space="preserve">, </w:t>
      </w:r>
      <w:r w:rsidR="00B805BB" w:rsidRPr="00B80D1B">
        <w:rPr>
          <w:sz w:val="24"/>
          <w:szCs w:val="24"/>
        </w:rPr>
        <w:t>а также заявок на участие в конкурсе, поданных с опозданием.</w:t>
      </w:r>
    </w:p>
    <w:p w:rsidR="00632A51" w:rsidRPr="00B80D1B" w:rsidRDefault="00632A51" w:rsidP="001B1C2D">
      <w:pPr>
        <w:tabs>
          <w:tab w:val="num" w:pos="900"/>
        </w:tabs>
        <w:spacing w:after="60"/>
        <w:ind w:firstLine="709"/>
        <w:jc w:val="both"/>
        <w:rPr>
          <w:sz w:val="24"/>
          <w:szCs w:val="24"/>
        </w:rPr>
      </w:pPr>
    </w:p>
    <w:p w:rsidR="005A1138" w:rsidRPr="00B80D1B" w:rsidRDefault="005A1138" w:rsidP="003F2044">
      <w:pPr>
        <w:pStyle w:val="2"/>
        <w:ind w:firstLine="720"/>
        <w:jc w:val="both"/>
        <w:rPr>
          <w:sz w:val="24"/>
          <w:szCs w:val="24"/>
        </w:rPr>
      </w:pPr>
      <w:bookmarkStart w:id="51" w:name="_Toc168126697"/>
      <w:bookmarkStart w:id="52" w:name="_Toc207507799"/>
      <w:r w:rsidRPr="00B80D1B">
        <w:rPr>
          <w:sz w:val="24"/>
          <w:szCs w:val="24"/>
        </w:rPr>
        <w:t>3.2. Язык документов, входящих в состав заявки на участие в конкурсе</w:t>
      </w:r>
      <w:bookmarkEnd w:id="51"/>
      <w:bookmarkEnd w:id="52"/>
    </w:p>
    <w:p w:rsidR="00342A36" w:rsidRPr="00B80D1B" w:rsidRDefault="00342A36" w:rsidP="00DA2506">
      <w:pPr>
        <w:ind w:firstLine="720"/>
        <w:jc w:val="both"/>
        <w:rPr>
          <w:sz w:val="24"/>
          <w:szCs w:val="24"/>
        </w:rPr>
      </w:pPr>
      <w:r w:rsidRPr="00B80D1B">
        <w:rPr>
          <w:sz w:val="24"/>
          <w:szCs w:val="24"/>
        </w:rPr>
        <w:t>3.2.1. Заявка на участие в конкурсе, подготовленная участником</w:t>
      </w:r>
      <w:r w:rsidR="00B805BB" w:rsidRPr="00B80D1B">
        <w:rPr>
          <w:sz w:val="24"/>
          <w:szCs w:val="24"/>
        </w:rPr>
        <w:t xml:space="preserve"> размещения заказа</w:t>
      </w:r>
      <w:r w:rsidRPr="00B80D1B">
        <w:rPr>
          <w:sz w:val="24"/>
          <w:szCs w:val="24"/>
        </w:rPr>
        <w:t xml:space="preserve">, а также вся корреспонденция и документация, связанная с заявкой на участие в конкурсе, которыми обмениваются </w:t>
      </w:r>
      <w:r w:rsidR="003651DB" w:rsidRPr="00B80D1B">
        <w:rPr>
          <w:sz w:val="24"/>
          <w:szCs w:val="24"/>
        </w:rPr>
        <w:t xml:space="preserve">участники </w:t>
      </w:r>
      <w:r w:rsidR="00B805BB" w:rsidRPr="00B80D1B">
        <w:rPr>
          <w:sz w:val="24"/>
          <w:szCs w:val="24"/>
        </w:rPr>
        <w:t>размещения заказов</w:t>
      </w:r>
      <w:r w:rsidR="003651DB" w:rsidRPr="00B80D1B">
        <w:rPr>
          <w:sz w:val="24"/>
          <w:szCs w:val="24"/>
        </w:rPr>
        <w:t xml:space="preserve"> и </w:t>
      </w:r>
      <w:r w:rsidR="00632A51" w:rsidRPr="00B80D1B">
        <w:rPr>
          <w:sz w:val="24"/>
          <w:szCs w:val="24"/>
        </w:rPr>
        <w:t>З</w:t>
      </w:r>
      <w:r w:rsidR="003651DB" w:rsidRPr="00B80D1B">
        <w:rPr>
          <w:sz w:val="24"/>
          <w:szCs w:val="24"/>
        </w:rPr>
        <w:t>аказчик, должны быть написаны на русском языке.</w:t>
      </w:r>
    </w:p>
    <w:p w:rsidR="003651DB" w:rsidRPr="00B80D1B" w:rsidRDefault="003651DB" w:rsidP="00DA2506">
      <w:pPr>
        <w:ind w:firstLine="720"/>
        <w:jc w:val="both"/>
        <w:rPr>
          <w:sz w:val="24"/>
          <w:szCs w:val="24"/>
        </w:rPr>
      </w:pPr>
      <w:r w:rsidRPr="00B80D1B">
        <w:rPr>
          <w:sz w:val="24"/>
          <w:szCs w:val="24"/>
        </w:rPr>
        <w:t xml:space="preserve">3.2.2. Использование других языков для подготовки заявки на участие в конкурсе может быть расценено </w:t>
      </w:r>
      <w:r w:rsidR="00632A51" w:rsidRPr="00B80D1B">
        <w:rPr>
          <w:sz w:val="24"/>
          <w:szCs w:val="24"/>
        </w:rPr>
        <w:t xml:space="preserve">Единой </w:t>
      </w:r>
      <w:r w:rsidRPr="00B80D1B">
        <w:rPr>
          <w:sz w:val="24"/>
          <w:szCs w:val="24"/>
        </w:rPr>
        <w:t>комиссией как несоответствие заявки на участие в конкурсе требованиям, установленным конкурсной документацией.</w:t>
      </w:r>
    </w:p>
    <w:p w:rsidR="003651DB" w:rsidRPr="00B80D1B" w:rsidRDefault="003651DB" w:rsidP="00DA2506">
      <w:pPr>
        <w:ind w:firstLine="720"/>
        <w:jc w:val="both"/>
        <w:rPr>
          <w:sz w:val="24"/>
          <w:szCs w:val="24"/>
        </w:rPr>
      </w:pPr>
      <w:r w:rsidRPr="00B80D1B">
        <w:rPr>
          <w:sz w:val="24"/>
          <w:szCs w:val="24"/>
        </w:rPr>
        <w:t xml:space="preserve">3.2.3. Входящие в заявку на участие в конкурсе документы, оригиналы которых выданы участнику </w:t>
      </w:r>
      <w:r w:rsidR="00B805BB" w:rsidRPr="00B80D1B">
        <w:rPr>
          <w:sz w:val="24"/>
          <w:szCs w:val="24"/>
        </w:rPr>
        <w:t>размещения заказа</w:t>
      </w:r>
      <w:r w:rsidRPr="00B80D1B">
        <w:rPr>
          <w:sz w:val="24"/>
          <w:szCs w:val="24"/>
        </w:rPr>
        <w:t xml:space="preserve"> третьими лицами на ином языке, могут быть представлены на этом языке при условии, что к ним будет прилагаться </w:t>
      </w:r>
      <w:r w:rsidR="00EB234A" w:rsidRPr="00B80D1B">
        <w:rPr>
          <w:sz w:val="24"/>
          <w:szCs w:val="24"/>
        </w:rPr>
        <w:t xml:space="preserve">надлежащим образом заверенный </w:t>
      </w:r>
      <w:r w:rsidRPr="00B80D1B">
        <w:rPr>
          <w:sz w:val="24"/>
          <w:szCs w:val="24"/>
        </w:rPr>
        <w:t>перевод на русский язык.</w:t>
      </w:r>
    </w:p>
    <w:p w:rsidR="003651DB" w:rsidRPr="00B80D1B" w:rsidRDefault="003651DB" w:rsidP="00DA2506">
      <w:pPr>
        <w:ind w:firstLine="720"/>
        <w:jc w:val="both"/>
        <w:rPr>
          <w:sz w:val="24"/>
          <w:szCs w:val="24"/>
        </w:rPr>
      </w:pPr>
      <w:r w:rsidRPr="00B80D1B">
        <w:rPr>
          <w:sz w:val="24"/>
          <w:szCs w:val="24"/>
        </w:rPr>
        <w:t xml:space="preserve">3.2.4. </w:t>
      </w:r>
      <w:proofErr w:type="gramStart"/>
      <w:r w:rsidRPr="00B80D1B">
        <w:rPr>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80D1B">
        <w:rPr>
          <w:sz w:val="24"/>
          <w:szCs w:val="24"/>
        </w:rPr>
        <w:t>апостиль</w:t>
      </w:r>
      <w:proofErr w:type="spellEnd"/>
      <w:r w:rsidRPr="00B80D1B">
        <w:rPr>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3651DB" w:rsidRPr="00B80D1B" w:rsidRDefault="003651DB" w:rsidP="00DA2506">
      <w:pPr>
        <w:ind w:firstLine="720"/>
        <w:jc w:val="both"/>
        <w:rPr>
          <w:sz w:val="24"/>
          <w:szCs w:val="24"/>
        </w:rPr>
      </w:pPr>
      <w:r w:rsidRPr="00B80D1B">
        <w:rPr>
          <w:sz w:val="24"/>
          <w:szCs w:val="24"/>
        </w:rPr>
        <w:t xml:space="preserve">3.2.5. Наличие противоречий между оригиналом и переводом, которые изменяют смысл оригинала, может быть расценено </w:t>
      </w:r>
      <w:r w:rsidR="00632A51" w:rsidRPr="00B80D1B">
        <w:rPr>
          <w:sz w:val="24"/>
          <w:szCs w:val="24"/>
        </w:rPr>
        <w:t xml:space="preserve">Единой </w:t>
      </w:r>
      <w:r w:rsidRPr="00B80D1B">
        <w:rPr>
          <w:sz w:val="24"/>
          <w:szCs w:val="24"/>
        </w:rPr>
        <w:t>комиссией как несоответствие заявки на участие в конкурсе требованиям, установленным конкурсной документацией.</w:t>
      </w:r>
    </w:p>
    <w:p w:rsidR="00C9643B" w:rsidRPr="00B80D1B" w:rsidRDefault="00C9643B" w:rsidP="003F2044">
      <w:pPr>
        <w:pStyle w:val="2"/>
        <w:ind w:firstLine="720"/>
        <w:jc w:val="both"/>
        <w:rPr>
          <w:bCs/>
          <w:sz w:val="24"/>
          <w:szCs w:val="24"/>
        </w:rPr>
      </w:pPr>
      <w:bookmarkStart w:id="53" w:name="_Toc207507800"/>
    </w:p>
    <w:p w:rsidR="003651DB" w:rsidRPr="00B80D1B" w:rsidRDefault="00C75406" w:rsidP="003F2044">
      <w:pPr>
        <w:pStyle w:val="2"/>
        <w:ind w:firstLine="720"/>
        <w:jc w:val="both"/>
        <w:rPr>
          <w:bCs/>
          <w:sz w:val="24"/>
          <w:szCs w:val="24"/>
        </w:rPr>
      </w:pPr>
      <w:r w:rsidRPr="00B80D1B">
        <w:rPr>
          <w:bCs/>
          <w:sz w:val="24"/>
          <w:szCs w:val="24"/>
        </w:rPr>
        <w:t>3.3. Валюта заявки на участие в конкурсе</w:t>
      </w:r>
      <w:bookmarkEnd w:id="53"/>
    </w:p>
    <w:p w:rsidR="00195039" w:rsidRPr="00B80D1B" w:rsidRDefault="00C75406" w:rsidP="00DA2506">
      <w:pPr>
        <w:ind w:firstLine="720"/>
        <w:jc w:val="both"/>
        <w:rPr>
          <w:sz w:val="24"/>
          <w:szCs w:val="24"/>
        </w:rPr>
      </w:pPr>
      <w:r w:rsidRPr="00B80D1B">
        <w:rPr>
          <w:sz w:val="24"/>
          <w:szCs w:val="24"/>
        </w:rPr>
        <w:t>3.3.1. Все суммы денежных сре</w:t>
      </w:r>
      <w:proofErr w:type="gramStart"/>
      <w:r w:rsidRPr="00B80D1B">
        <w:rPr>
          <w:sz w:val="24"/>
          <w:szCs w:val="24"/>
        </w:rPr>
        <w:t>дств в з</w:t>
      </w:r>
      <w:proofErr w:type="gramEnd"/>
      <w:r w:rsidRPr="00B80D1B">
        <w:rPr>
          <w:sz w:val="24"/>
          <w:szCs w:val="24"/>
        </w:rPr>
        <w:t>аявке на участие в конкурсе и приложениях к ней должны быть выражены в российс</w:t>
      </w:r>
      <w:r w:rsidR="00195039" w:rsidRPr="00B80D1B">
        <w:rPr>
          <w:sz w:val="24"/>
          <w:szCs w:val="24"/>
        </w:rPr>
        <w:t>ких рублях.</w:t>
      </w:r>
    </w:p>
    <w:p w:rsidR="00C75406" w:rsidRPr="00B80D1B" w:rsidRDefault="00C75406" w:rsidP="00DA2506">
      <w:pPr>
        <w:ind w:firstLine="720"/>
        <w:jc w:val="both"/>
        <w:rPr>
          <w:sz w:val="24"/>
          <w:szCs w:val="24"/>
        </w:rPr>
      </w:pPr>
      <w:r w:rsidRPr="00B80D1B">
        <w:rPr>
          <w:sz w:val="24"/>
          <w:szCs w:val="24"/>
        </w:rPr>
        <w:t xml:space="preserve">3.3.2. Выражение </w:t>
      </w:r>
      <w:r w:rsidR="00195039" w:rsidRPr="00B80D1B">
        <w:rPr>
          <w:sz w:val="24"/>
          <w:szCs w:val="24"/>
        </w:rPr>
        <w:t xml:space="preserve">денежных сумм в других валютах </w:t>
      </w:r>
      <w:r w:rsidRPr="00B80D1B">
        <w:rPr>
          <w:sz w:val="24"/>
          <w:szCs w:val="24"/>
        </w:rPr>
        <w:t xml:space="preserve">может быть расценено </w:t>
      </w:r>
      <w:r w:rsidR="00632A51" w:rsidRPr="00B80D1B">
        <w:rPr>
          <w:sz w:val="24"/>
          <w:szCs w:val="24"/>
        </w:rPr>
        <w:t>Единой</w:t>
      </w:r>
      <w:r w:rsidRPr="00B80D1B">
        <w:rPr>
          <w:sz w:val="24"/>
          <w:szCs w:val="24"/>
        </w:rPr>
        <w:t xml:space="preserve"> комиссией как несоответствие заявки на участие в конкурсе требованиям, установленным конкурсной документацией.</w:t>
      </w:r>
    </w:p>
    <w:p w:rsidR="00195039" w:rsidRPr="00B80D1B" w:rsidRDefault="00195039" w:rsidP="003F2044">
      <w:pPr>
        <w:pStyle w:val="2"/>
        <w:ind w:firstLine="720"/>
        <w:jc w:val="both"/>
        <w:rPr>
          <w:sz w:val="24"/>
          <w:szCs w:val="24"/>
        </w:rPr>
      </w:pPr>
      <w:bookmarkStart w:id="54" w:name="_Toc168126698"/>
      <w:bookmarkStart w:id="55" w:name="_Toc207507801"/>
    </w:p>
    <w:p w:rsidR="005A1138" w:rsidRPr="00B80D1B" w:rsidRDefault="0055066C" w:rsidP="003F2044">
      <w:pPr>
        <w:pStyle w:val="2"/>
        <w:ind w:firstLine="720"/>
        <w:jc w:val="both"/>
        <w:rPr>
          <w:sz w:val="24"/>
          <w:szCs w:val="24"/>
        </w:rPr>
      </w:pPr>
      <w:r w:rsidRPr="00B80D1B">
        <w:rPr>
          <w:sz w:val="24"/>
          <w:szCs w:val="24"/>
        </w:rPr>
        <w:t>3.4</w:t>
      </w:r>
      <w:r w:rsidR="005A1138" w:rsidRPr="00B80D1B">
        <w:rPr>
          <w:sz w:val="24"/>
          <w:szCs w:val="24"/>
        </w:rPr>
        <w:t>. Требования к содержанию документов, входящих в состав заявки на участие в конкурсе</w:t>
      </w:r>
      <w:bookmarkEnd w:id="54"/>
      <w:bookmarkEnd w:id="55"/>
    </w:p>
    <w:p w:rsidR="00537714" w:rsidRPr="00B80D1B" w:rsidRDefault="0055066C" w:rsidP="000B79B9">
      <w:pPr>
        <w:ind w:firstLine="720"/>
        <w:jc w:val="both"/>
        <w:rPr>
          <w:sz w:val="24"/>
          <w:szCs w:val="24"/>
        </w:rPr>
      </w:pPr>
      <w:r w:rsidRPr="00B80D1B">
        <w:rPr>
          <w:sz w:val="24"/>
          <w:szCs w:val="24"/>
        </w:rPr>
        <w:t>3.4.1.</w:t>
      </w:r>
      <w:r w:rsidR="005A1138" w:rsidRPr="00B80D1B">
        <w:rPr>
          <w:sz w:val="24"/>
          <w:szCs w:val="24"/>
        </w:rPr>
        <w:t xml:space="preserve"> Заявка на участие в конкурсе</w:t>
      </w:r>
      <w:r w:rsidRPr="00B80D1B">
        <w:rPr>
          <w:sz w:val="24"/>
          <w:szCs w:val="24"/>
        </w:rPr>
        <w:t xml:space="preserve"> должна содержать</w:t>
      </w:r>
      <w:r w:rsidR="003F6E85" w:rsidRPr="00B80D1B">
        <w:rPr>
          <w:sz w:val="24"/>
          <w:szCs w:val="24"/>
        </w:rPr>
        <w:t xml:space="preserve"> </w:t>
      </w:r>
      <w:r w:rsidR="000B79B9" w:rsidRPr="00B80D1B">
        <w:rPr>
          <w:sz w:val="24"/>
          <w:szCs w:val="24"/>
        </w:rPr>
        <w:t xml:space="preserve">все </w:t>
      </w:r>
      <w:r w:rsidR="003F6E85" w:rsidRPr="00B80D1B">
        <w:rPr>
          <w:sz w:val="24"/>
          <w:szCs w:val="24"/>
        </w:rPr>
        <w:t xml:space="preserve">документы, указанные в </w:t>
      </w:r>
      <w:r w:rsidR="000B79B9" w:rsidRPr="00B80D1B">
        <w:rPr>
          <w:sz w:val="24"/>
          <w:szCs w:val="24"/>
        </w:rPr>
        <w:t xml:space="preserve"> </w:t>
      </w:r>
      <w:r w:rsidR="003F6E85" w:rsidRPr="00B80D1B">
        <w:rPr>
          <w:sz w:val="24"/>
          <w:szCs w:val="24"/>
        </w:rPr>
        <w:t xml:space="preserve"> части </w:t>
      </w:r>
      <w:r w:rsidR="003F6E85" w:rsidRPr="00B80D1B">
        <w:rPr>
          <w:sz w:val="24"/>
          <w:szCs w:val="24"/>
          <w:lang w:val="en-US"/>
        </w:rPr>
        <w:t>III</w:t>
      </w:r>
      <w:r w:rsidR="003F6E85" w:rsidRPr="00B80D1B">
        <w:rPr>
          <w:sz w:val="24"/>
          <w:szCs w:val="24"/>
        </w:rPr>
        <w:t xml:space="preserve"> </w:t>
      </w:r>
      <w:r w:rsidR="000A5088">
        <w:rPr>
          <w:sz w:val="24"/>
          <w:szCs w:val="24"/>
        </w:rPr>
        <w:t>«</w:t>
      </w:r>
      <w:r w:rsidR="003F6E85" w:rsidRPr="00B80D1B">
        <w:rPr>
          <w:sz w:val="24"/>
          <w:szCs w:val="24"/>
        </w:rPr>
        <w:t>Информационная карта конкурса</w:t>
      </w:r>
      <w:r w:rsidR="000A5088">
        <w:rPr>
          <w:sz w:val="24"/>
          <w:szCs w:val="24"/>
        </w:rPr>
        <w:t>»</w:t>
      </w:r>
      <w:r w:rsidR="003F6E85" w:rsidRPr="00B80D1B">
        <w:rPr>
          <w:sz w:val="24"/>
          <w:szCs w:val="24"/>
        </w:rPr>
        <w:t>.</w:t>
      </w:r>
      <w:r w:rsidR="000B79B9" w:rsidRPr="00B80D1B">
        <w:rPr>
          <w:sz w:val="24"/>
          <w:szCs w:val="24"/>
        </w:rPr>
        <w:t xml:space="preserve"> </w:t>
      </w:r>
      <w:r w:rsidR="00537714" w:rsidRPr="00B80D1B">
        <w:rPr>
          <w:sz w:val="24"/>
          <w:szCs w:val="24"/>
        </w:rPr>
        <w:t>В случае неполного представле</w:t>
      </w:r>
      <w:r w:rsidR="000B79B9" w:rsidRPr="00B80D1B">
        <w:rPr>
          <w:sz w:val="24"/>
          <w:szCs w:val="24"/>
        </w:rPr>
        <w:t>ния документов, перечисленных в</w:t>
      </w:r>
      <w:r w:rsidR="00537714" w:rsidRPr="00B80D1B">
        <w:rPr>
          <w:sz w:val="24"/>
          <w:szCs w:val="24"/>
        </w:rPr>
        <w:t xml:space="preserve"> </w:t>
      </w:r>
      <w:r w:rsidR="00896B4B" w:rsidRPr="00B80D1B">
        <w:rPr>
          <w:sz w:val="24"/>
          <w:szCs w:val="24"/>
        </w:rPr>
        <w:t>части</w:t>
      </w:r>
      <w:r w:rsidR="00537714" w:rsidRPr="00B80D1B">
        <w:rPr>
          <w:sz w:val="24"/>
          <w:szCs w:val="24"/>
        </w:rPr>
        <w:t xml:space="preserve"> </w:t>
      </w:r>
      <w:r w:rsidR="00537714" w:rsidRPr="00B80D1B">
        <w:rPr>
          <w:sz w:val="24"/>
          <w:szCs w:val="24"/>
          <w:lang w:val="en-US"/>
        </w:rPr>
        <w:t>III</w:t>
      </w:r>
      <w:r w:rsidR="00537714" w:rsidRPr="00B80D1B">
        <w:rPr>
          <w:sz w:val="24"/>
          <w:szCs w:val="24"/>
        </w:rPr>
        <w:t xml:space="preserve"> </w:t>
      </w:r>
      <w:r w:rsidR="000A5088">
        <w:rPr>
          <w:sz w:val="24"/>
          <w:szCs w:val="24"/>
        </w:rPr>
        <w:t>«</w:t>
      </w:r>
      <w:r w:rsidR="00537714" w:rsidRPr="00B80D1B">
        <w:rPr>
          <w:sz w:val="24"/>
          <w:szCs w:val="24"/>
        </w:rPr>
        <w:t>Информационная карта конкурса</w:t>
      </w:r>
      <w:r w:rsidR="000A5088">
        <w:rPr>
          <w:sz w:val="24"/>
          <w:szCs w:val="24"/>
        </w:rPr>
        <w:t>»</w:t>
      </w:r>
      <w:r w:rsidR="003F6E85" w:rsidRPr="00B80D1B">
        <w:rPr>
          <w:sz w:val="24"/>
          <w:szCs w:val="24"/>
        </w:rPr>
        <w:t>,</w:t>
      </w:r>
      <w:r w:rsidR="00537714" w:rsidRPr="00B80D1B">
        <w:rPr>
          <w:sz w:val="24"/>
          <w:szCs w:val="24"/>
        </w:rPr>
        <w:t xml:space="preserve"> участник </w:t>
      </w:r>
      <w:r w:rsidR="00724D9E" w:rsidRPr="00B80D1B">
        <w:rPr>
          <w:sz w:val="24"/>
          <w:szCs w:val="24"/>
        </w:rPr>
        <w:t>размещения заказа</w:t>
      </w:r>
      <w:r w:rsidR="00537714" w:rsidRPr="00B80D1B">
        <w:rPr>
          <w:sz w:val="24"/>
          <w:szCs w:val="24"/>
        </w:rPr>
        <w:t xml:space="preserve"> не допускается </w:t>
      </w:r>
      <w:r w:rsidR="00632A51" w:rsidRPr="00B80D1B">
        <w:rPr>
          <w:sz w:val="24"/>
          <w:szCs w:val="24"/>
        </w:rPr>
        <w:t>Единой</w:t>
      </w:r>
      <w:r w:rsidR="00537714" w:rsidRPr="00B80D1B">
        <w:rPr>
          <w:sz w:val="24"/>
          <w:szCs w:val="24"/>
        </w:rPr>
        <w:t xml:space="preserve"> комиссией к участию в конкурсе.</w:t>
      </w:r>
    </w:p>
    <w:p w:rsidR="00537714" w:rsidRPr="00B80D1B" w:rsidRDefault="000B79B9" w:rsidP="00DA2506">
      <w:pPr>
        <w:ind w:firstLine="720"/>
        <w:jc w:val="both"/>
        <w:rPr>
          <w:sz w:val="24"/>
          <w:szCs w:val="24"/>
        </w:rPr>
      </w:pPr>
      <w:r w:rsidRPr="00B80D1B">
        <w:rPr>
          <w:sz w:val="24"/>
          <w:szCs w:val="24"/>
        </w:rPr>
        <w:t>3.4.2</w:t>
      </w:r>
      <w:r w:rsidR="00537714" w:rsidRPr="00B80D1B">
        <w:rPr>
          <w:sz w:val="24"/>
          <w:szCs w:val="24"/>
        </w:rPr>
        <w:t xml:space="preserve">. Представление </w:t>
      </w:r>
      <w:r w:rsidR="0023570A" w:rsidRPr="00B80D1B">
        <w:rPr>
          <w:sz w:val="24"/>
          <w:szCs w:val="24"/>
        </w:rPr>
        <w:t>заявки на участие в конкурсе</w:t>
      </w:r>
      <w:r w:rsidR="00537714" w:rsidRPr="00B80D1B">
        <w:rPr>
          <w:sz w:val="24"/>
          <w:szCs w:val="24"/>
        </w:rPr>
        <w:t xml:space="preserve"> с отклонением</w:t>
      </w:r>
      <w:r w:rsidR="0023570A" w:rsidRPr="00B80D1B">
        <w:rPr>
          <w:sz w:val="24"/>
          <w:szCs w:val="24"/>
        </w:rPr>
        <w:t xml:space="preserve"> по форме,</w:t>
      </w:r>
      <w:r w:rsidR="00537714" w:rsidRPr="00B80D1B">
        <w:rPr>
          <w:sz w:val="24"/>
          <w:szCs w:val="24"/>
        </w:rPr>
        <w:t xml:space="preserve"> установленн</w:t>
      </w:r>
      <w:r w:rsidR="0023570A" w:rsidRPr="00B80D1B">
        <w:rPr>
          <w:sz w:val="24"/>
          <w:szCs w:val="24"/>
        </w:rPr>
        <w:t>ой</w:t>
      </w:r>
      <w:r w:rsidR="00537714" w:rsidRPr="00B80D1B">
        <w:rPr>
          <w:sz w:val="24"/>
          <w:szCs w:val="24"/>
        </w:rPr>
        <w:t xml:space="preserve"> конкурсной документаци</w:t>
      </w:r>
      <w:r w:rsidR="0023570A" w:rsidRPr="00B80D1B">
        <w:rPr>
          <w:sz w:val="24"/>
          <w:szCs w:val="24"/>
        </w:rPr>
        <w:t xml:space="preserve">ей, </w:t>
      </w:r>
      <w:r w:rsidR="00537714" w:rsidRPr="00B80D1B">
        <w:rPr>
          <w:sz w:val="24"/>
          <w:szCs w:val="24"/>
        </w:rPr>
        <w:t>расцен</w:t>
      </w:r>
      <w:r w:rsidR="0023570A" w:rsidRPr="00B80D1B">
        <w:rPr>
          <w:sz w:val="24"/>
          <w:szCs w:val="24"/>
        </w:rPr>
        <w:t>ивается</w:t>
      </w:r>
      <w:r w:rsidR="00632A51" w:rsidRPr="00B80D1B">
        <w:rPr>
          <w:sz w:val="24"/>
          <w:szCs w:val="24"/>
        </w:rPr>
        <w:t xml:space="preserve"> Единой</w:t>
      </w:r>
      <w:r w:rsidR="00537714" w:rsidRPr="00B80D1B">
        <w:rPr>
          <w:sz w:val="24"/>
          <w:szCs w:val="24"/>
        </w:rPr>
        <w:t xml:space="preserve"> комиссией как </w:t>
      </w:r>
      <w:r w:rsidR="009E37D2" w:rsidRPr="00B80D1B">
        <w:rPr>
          <w:sz w:val="24"/>
          <w:szCs w:val="24"/>
        </w:rPr>
        <w:t>несоответствие</w:t>
      </w:r>
      <w:r w:rsidR="00537714" w:rsidRPr="00B80D1B">
        <w:rPr>
          <w:sz w:val="24"/>
          <w:szCs w:val="24"/>
        </w:rPr>
        <w:t xml:space="preserve"> </w:t>
      </w:r>
      <w:r w:rsidR="009E37D2" w:rsidRPr="00B80D1B">
        <w:rPr>
          <w:sz w:val="24"/>
          <w:szCs w:val="24"/>
        </w:rPr>
        <w:t>заявки на участие в конкурсе требованиям, установленным конкурсной документацией.</w:t>
      </w:r>
    </w:p>
    <w:p w:rsidR="00486968" w:rsidRPr="00B80D1B" w:rsidRDefault="000B79B9" w:rsidP="00DA2506">
      <w:pPr>
        <w:ind w:firstLine="720"/>
        <w:jc w:val="both"/>
        <w:rPr>
          <w:sz w:val="24"/>
          <w:szCs w:val="24"/>
        </w:rPr>
      </w:pPr>
      <w:r w:rsidRPr="00B80D1B">
        <w:rPr>
          <w:sz w:val="24"/>
          <w:szCs w:val="24"/>
        </w:rPr>
        <w:t>3.4.3</w:t>
      </w:r>
      <w:r w:rsidR="009E37D2" w:rsidRPr="00B80D1B">
        <w:rPr>
          <w:sz w:val="24"/>
          <w:szCs w:val="24"/>
        </w:rPr>
        <w:t>. Если в документах, входящих в состав заявки на участие в конкурсе, имеются расхождения между обозначением</w:t>
      </w:r>
      <w:r w:rsidR="003D5059" w:rsidRPr="00B80D1B">
        <w:rPr>
          <w:sz w:val="24"/>
          <w:szCs w:val="24"/>
        </w:rPr>
        <w:t xml:space="preserve"> сумм прописью и цифрами, то </w:t>
      </w:r>
      <w:r w:rsidR="00632A51" w:rsidRPr="00B80D1B">
        <w:rPr>
          <w:sz w:val="24"/>
          <w:szCs w:val="24"/>
        </w:rPr>
        <w:t>Единой</w:t>
      </w:r>
      <w:r w:rsidR="003D5059" w:rsidRPr="00B80D1B">
        <w:rPr>
          <w:sz w:val="24"/>
          <w:szCs w:val="24"/>
        </w:rPr>
        <w:t xml:space="preserve"> комисс</w:t>
      </w:r>
      <w:r w:rsidR="00AF7932" w:rsidRPr="00B80D1B">
        <w:rPr>
          <w:sz w:val="24"/>
          <w:szCs w:val="24"/>
        </w:rPr>
        <w:t>ией</w:t>
      </w:r>
      <w:r w:rsidR="003D5059" w:rsidRPr="00B80D1B">
        <w:rPr>
          <w:sz w:val="24"/>
          <w:szCs w:val="24"/>
        </w:rPr>
        <w:t xml:space="preserve"> принимается к рассмотрению сумма, указанная прописью.</w:t>
      </w:r>
    </w:p>
    <w:p w:rsidR="00232B39" w:rsidRPr="00B80D1B" w:rsidRDefault="000B79B9" w:rsidP="00DA2506">
      <w:pPr>
        <w:ind w:firstLine="720"/>
        <w:jc w:val="both"/>
        <w:rPr>
          <w:sz w:val="24"/>
          <w:szCs w:val="24"/>
        </w:rPr>
      </w:pPr>
      <w:r w:rsidRPr="00B80D1B">
        <w:rPr>
          <w:sz w:val="24"/>
          <w:szCs w:val="24"/>
        </w:rPr>
        <w:t>3.4.4</w:t>
      </w:r>
      <w:r w:rsidR="00232B39" w:rsidRPr="00B80D1B">
        <w:rPr>
          <w:sz w:val="24"/>
          <w:szCs w:val="24"/>
        </w:rPr>
        <w:t xml:space="preserve">. </w:t>
      </w:r>
      <w:proofErr w:type="gramStart"/>
      <w:r w:rsidR="00232B39" w:rsidRPr="00B80D1B">
        <w:rPr>
          <w:sz w:val="24"/>
          <w:szCs w:val="24"/>
        </w:rPr>
        <w:t xml:space="preserve">Если данные, указанные в Форме 2 </w:t>
      </w:r>
      <w:r w:rsidR="000A5088">
        <w:rPr>
          <w:sz w:val="24"/>
          <w:szCs w:val="24"/>
        </w:rPr>
        <w:t>«</w:t>
      </w:r>
      <w:r w:rsidR="00232B39" w:rsidRPr="00B80D1B">
        <w:rPr>
          <w:sz w:val="24"/>
          <w:szCs w:val="24"/>
        </w:rPr>
        <w:t>Заявка на участие в конкурсе</w:t>
      </w:r>
      <w:r w:rsidR="000A5088">
        <w:rPr>
          <w:sz w:val="24"/>
          <w:szCs w:val="24"/>
        </w:rPr>
        <w:t>»</w:t>
      </w:r>
      <w:r w:rsidR="00232B39" w:rsidRPr="00B80D1B">
        <w:rPr>
          <w:sz w:val="24"/>
          <w:szCs w:val="24"/>
        </w:rPr>
        <w:t xml:space="preserve">, части </w:t>
      </w:r>
      <w:r w:rsidR="00232B39" w:rsidRPr="00B80D1B">
        <w:rPr>
          <w:sz w:val="24"/>
          <w:szCs w:val="24"/>
          <w:lang w:val="en-US"/>
        </w:rPr>
        <w:t>IV</w:t>
      </w:r>
      <w:r w:rsidR="00232B39" w:rsidRPr="00B80D1B">
        <w:rPr>
          <w:sz w:val="24"/>
          <w:szCs w:val="24"/>
        </w:rPr>
        <w:t xml:space="preserve"> </w:t>
      </w:r>
      <w:r w:rsidR="000A5088">
        <w:rPr>
          <w:sz w:val="24"/>
          <w:szCs w:val="24"/>
        </w:rPr>
        <w:t>«</w:t>
      </w:r>
      <w:r w:rsidR="00232B39" w:rsidRPr="00B80D1B">
        <w:rPr>
          <w:sz w:val="24"/>
          <w:szCs w:val="24"/>
        </w:rPr>
        <w:t>Образцы форм и документов для заполнения участниками размещения заказа</w:t>
      </w:r>
      <w:r w:rsidR="000A5088">
        <w:rPr>
          <w:sz w:val="24"/>
          <w:szCs w:val="24"/>
        </w:rPr>
        <w:t>»</w:t>
      </w:r>
      <w:r w:rsidR="00232B39" w:rsidRPr="00B80D1B">
        <w:rPr>
          <w:sz w:val="24"/>
          <w:szCs w:val="24"/>
        </w:rPr>
        <w:t>, имеют расхождения с данными, указанными в иных формах, на которые есть соотве</w:t>
      </w:r>
      <w:r w:rsidRPr="00B80D1B">
        <w:rPr>
          <w:sz w:val="24"/>
          <w:szCs w:val="24"/>
        </w:rPr>
        <w:t xml:space="preserve">тствующие указания, </w:t>
      </w:r>
      <w:r w:rsidRPr="00B80D1B">
        <w:rPr>
          <w:sz w:val="24"/>
          <w:szCs w:val="24"/>
        </w:rPr>
        <w:lastRenderedPageBreak/>
        <w:t xml:space="preserve">то </w:t>
      </w:r>
      <w:r w:rsidR="00632A51" w:rsidRPr="00B80D1B">
        <w:rPr>
          <w:sz w:val="24"/>
          <w:szCs w:val="24"/>
        </w:rPr>
        <w:t xml:space="preserve">Единая </w:t>
      </w:r>
      <w:r w:rsidR="00232B39" w:rsidRPr="00B80D1B">
        <w:rPr>
          <w:sz w:val="24"/>
          <w:szCs w:val="24"/>
        </w:rPr>
        <w:t>комисси</w:t>
      </w:r>
      <w:r w:rsidRPr="00B80D1B">
        <w:rPr>
          <w:sz w:val="24"/>
          <w:szCs w:val="24"/>
        </w:rPr>
        <w:t>я имеет право</w:t>
      </w:r>
      <w:r w:rsidR="00232B39" w:rsidRPr="00B80D1B">
        <w:rPr>
          <w:sz w:val="24"/>
          <w:szCs w:val="24"/>
        </w:rPr>
        <w:t xml:space="preserve"> принима</w:t>
      </w:r>
      <w:r w:rsidRPr="00B80D1B">
        <w:rPr>
          <w:sz w:val="24"/>
          <w:szCs w:val="24"/>
        </w:rPr>
        <w:t>ть</w:t>
      </w:r>
      <w:r w:rsidR="00232B39" w:rsidRPr="00B80D1B">
        <w:rPr>
          <w:sz w:val="24"/>
          <w:szCs w:val="24"/>
        </w:rPr>
        <w:t xml:space="preserve"> к рассмотрению данные Формы 2 </w:t>
      </w:r>
      <w:r w:rsidR="000A5088">
        <w:rPr>
          <w:sz w:val="24"/>
          <w:szCs w:val="24"/>
        </w:rPr>
        <w:t>«</w:t>
      </w:r>
      <w:r w:rsidR="00232B39" w:rsidRPr="00B80D1B">
        <w:rPr>
          <w:sz w:val="24"/>
          <w:szCs w:val="24"/>
        </w:rPr>
        <w:t>Заявка на участие в конкурсе</w:t>
      </w:r>
      <w:r w:rsidR="000A5088">
        <w:rPr>
          <w:sz w:val="24"/>
          <w:szCs w:val="24"/>
        </w:rPr>
        <w:t>»</w:t>
      </w:r>
      <w:r w:rsidR="00232B39" w:rsidRPr="00B80D1B">
        <w:rPr>
          <w:sz w:val="24"/>
          <w:szCs w:val="24"/>
        </w:rPr>
        <w:t>.</w:t>
      </w:r>
      <w:proofErr w:type="gramEnd"/>
    </w:p>
    <w:p w:rsidR="00C9643B" w:rsidRPr="00B80D1B" w:rsidRDefault="00C9643B" w:rsidP="003F2044">
      <w:pPr>
        <w:pStyle w:val="2"/>
        <w:ind w:firstLine="720"/>
        <w:jc w:val="both"/>
        <w:rPr>
          <w:sz w:val="24"/>
          <w:szCs w:val="24"/>
        </w:rPr>
      </w:pPr>
      <w:bookmarkStart w:id="56" w:name="_Toc168126699"/>
      <w:bookmarkStart w:id="57" w:name="_Toc207507802"/>
    </w:p>
    <w:p w:rsidR="005A1138" w:rsidRPr="00B80D1B" w:rsidRDefault="005A1138" w:rsidP="003F2044">
      <w:pPr>
        <w:pStyle w:val="2"/>
        <w:ind w:firstLine="720"/>
        <w:jc w:val="both"/>
        <w:rPr>
          <w:sz w:val="24"/>
          <w:szCs w:val="24"/>
        </w:rPr>
      </w:pPr>
      <w:r w:rsidRPr="00B80D1B">
        <w:rPr>
          <w:sz w:val="24"/>
          <w:szCs w:val="24"/>
        </w:rPr>
        <w:t>3.</w:t>
      </w:r>
      <w:r w:rsidR="003D5059" w:rsidRPr="00B80D1B">
        <w:rPr>
          <w:sz w:val="24"/>
          <w:szCs w:val="24"/>
        </w:rPr>
        <w:t>5</w:t>
      </w:r>
      <w:r w:rsidRPr="00B80D1B">
        <w:rPr>
          <w:sz w:val="24"/>
          <w:szCs w:val="24"/>
        </w:rPr>
        <w:t xml:space="preserve">. Требования к предложениям о цене </w:t>
      </w:r>
      <w:bookmarkEnd w:id="56"/>
      <w:bookmarkEnd w:id="57"/>
      <w:r w:rsidR="00632A51" w:rsidRPr="00B80D1B">
        <w:rPr>
          <w:sz w:val="24"/>
          <w:szCs w:val="24"/>
        </w:rPr>
        <w:t>договора</w:t>
      </w:r>
    </w:p>
    <w:p w:rsidR="00633E3D" w:rsidRPr="00B80D1B" w:rsidRDefault="00632A51" w:rsidP="00DA2506">
      <w:pPr>
        <w:ind w:firstLine="720"/>
        <w:jc w:val="both"/>
        <w:rPr>
          <w:sz w:val="24"/>
          <w:szCs w:val="24"/>
        </w:rPr>
      </w:pPr>
      <w:bookmarkStart w:id="58" w:name="_Ref11560130"/>
      <w:r w:rsidRPr="00B80D1B">
        <w:rPr>
          <w:sz w:val="24"/>
          <w:szCs w:val="24"/>
        </w:rPr>
        <w:t>3.5.1. Цена договора</w:t>
      </w:r>
      <w:r w:rsidR="00633E3D" w:rsidRPr="00B80D1B">
        <w:rPr>
          <w:sz w:val="24"/>
          <w:szCs w:val="24"/>
        </w:rPr>
        <w:t xml:space="preserve">, предлагаемая участником </w:t>
      </w:r>
      <w:r w:rsidR="003B3994" w:rsidRPr="00B80D1B">
        <w:rPr>
          <w:sz w:val="24"/>
          <w:szCs w:val="24"/>
        </w:rPr>
        <w:t>размещения заказа</w:t>
      </w:r>
      <w:r w:rsidR="00633E3D" w:rsidRPr="00B80D1B">
        <w:rPr>
          <w:sz w:val="24"/>
          <w:szCs w:val="24"/>
        </w:rPr>
        <w:t>, не может превышать начальную (максим</w:t>
      </w:r>
      <w:r w:rsidR="00216D50" w:rsidRPr="00B80D1B">
        <w:rPr>
          <w:sz w:val="24"/>
          <w:szCs w:val="24"/>
        </w:rPr>
        <w:t xml:space="preserve">альную) цену </w:t>
      </w:r>
      <w:r w:rsidRPr="00B80D1B">
        <w:rPr>
          <w:sz w:val="24"/>
          <w:szCs w:val="24"/>
        </w:rPr>
        <w:t>договора</w:t>
      </w:r>
      <w:r w:rsidR="00633E3D" w:rsidRPr="00B80D1B">
        <w:rPr>
          <w:sz w:val="24"/>
          <w:szCs w:val="24"/>
        </w:rPr>
        <w:t>, указанную в пункте 8.</w:t>
      </w:r>
      <w:r w:rsidR="001E6A4E" w:rsidRPr="00B80D1B">
        <w:rPr>
          <w:sz w:val="24"/>
          <w:szCs w:val="24"/>
        </w:rPr>
        <w:t>7</w:t>
      </w:r>
      <w:r w:rsidR="00633E3D" w:rsidRPr="00B80D1B">
        <w:rPr>
          <w:sz w:val="24"/>
          <w:szCs w:val="24"/>
        </w:rPr>
        <w:t xml:space="preserve">. </w:t>
      </w:r>
      <w:r w:rsidR="00896B4B" w:rsidRPr="00B80D1B">
        <w:rPr>
          <w:sz w:val="24"/>
          <w:szCs w:val="24"/>
        </w:rPr>
        <w:t>части</w:t>
      </w:r>
      <w:r w:rsidR="00633E3D" w:rsidRPr="00B80D1B">
        <w:rPr>
          <w:sz w:val="24"/>
          <w:szCs w:val="24"/>
        </w:rPr>
        <w:t xml:space="preserve"> </w:t>
      </w:r>
      <w:r w:rsidR="00633E3D" w:rsidRPr="00B80D1B">
        <w:rPr>
          <w:sz w:val="24"/>
          <w:szCs w:val="24"/>
          <w:lang w:val="en-US"/>
        </w:rPr>
        <w:t>III</w:t>
      </w:r>
      <w:r w:rsidR="00633E3D" w:rsidRPr="00B80D1B">
        <w:rPr>
          <w:sz w:val="24"/>
          <w:szCs w:val="24"/>
        </w:rPr>
        <w:t xml:space="preserve"> </w:t>
      </w:r>
      <w:r w:rsidR="000A5088">
        <w:rPr>
          <w:sz w:val="24"/>
          <w:szCs w:val="24"/>
        </w:rPr>
        <w:t>«</w:t>
      </w:r>
      <w:r w:rsidR="00633E3D" w:rsidRPr="00B80D1B">
        <w:rPr>
          <w:sz w:val="24"/>
          <w:szCs w:val="24"/>
        </w:rPr>
        <w:t>Информационная карта конкурса</w:t>
      </w:r>
      <w:r w:rsidR="000A5088">
        <w:rPr>
          <w:sz w:val="24"/>
          <w:szCs w:val="24"/>
        </w:rPr>
        <w:t>»</w:t>
      </w:r>
      <w:r w:rsidR="00633E3D" w:rsidRPr="00B80D1B">
        <w:rPr>
          <w:sz w:val="24"/>
          <w:szCs w:val="24"/>
        </w:rPr>
        <w:t>.</w:t>
      </w:r>
    </w:p>
    <w:p w:rsidR="00633E3D" w:rsidRPr="00B80D1B" w:rsidRDefault="00633E3D" w:rsidP="00DA2506">
      <w:pPr>
        <w:ind w:firstLine="720"/>
        <w:jc w:val="both"/>
        <w:rPr>
          <w:sz w:val="24"/>
          <w:szCs w:val="24"/>
        </w:rPr>
      </w:pPr>
      <w:r w:rsidRPr="00B80D1B">
        <w:rPr>
          <w:sz w:val="24"/>
          <w:szCs w:val="24"/>
        </w:rPr>
        <w:t xml:space="preserve">3.5.2. В случае если цена </w:t>
      </w:r>
      <w:r w:rsidR="00632A51" w:rsidRPr="00B80D1B">
        <w:rPr>
          <w:sz w:val="24"/>
          <w:szCs w:val="24"/>
        </w:rPr>
        <w:t>договора</w:t>
      </w:r>
      <w:r w:rsidRPr="00B80D1B">
        <w:rPr>
          <w:sz w:val="24"/>
          <w:szCs w:val="24"/>
        </w:rPr>
        <w:t xml:space="preserve">, указанная в заявке и предлагаемая участником </w:t>
      </w:r>
      <w:r w:rsidR="003B3994" w:rsidRPr="00B80D1B">
        <w:rPr>
          <w:sz w:val="24"/>
          <w:szCs w:val="24"/>
        </w:rPr>
        <w:t>размещения заказа</w:t>
      </w:r>
      <w:r w:rsidR="00A6022B" w:rsidRPr="00B80D1B">
        <w:rPr>
          <w:sz w:val="24"/>
          <w:szCs w:val="24"/>
        </w:rPr>
        <w:t>,</w:t>
      </w:r>
      <w:r w:rsidRPr="00B80D1B">
        <w:rPr>
          <w:sz w:val="24"/>
          <w:szCs w:val="24"/>
        </w:rPr>
        <w:t xml:space="preserve"> превышает начальную (максима</w:t>
      </w:r>
      <w:r w:rsidR="00632A51" w:rsidRPr="00B80D1B">
        <w:rPr>
          <w:sz w:val="24"/>
          <w:szCs w:val="24"/>
        </w:rPr>
        <w:t>льную) цену договора</w:t>
      </w:r>
      <w:r w:rsidRPr="00B80D1B">
        <w:rPr>
          <w:sz w:val="24"/>
          <w:szCs w:val="24"/>
        </w:rPr>
        <w:t xml:space="preserve">, соответствующий участник </w:t>
      </w:r>
      <w:r w:rsidR="003B3994" w:rsidRPr="00B80D1B">
        <w:rPr>
          <w:sz w:val="24"/>
          <w:szCs w:val="24"/>
        </w:rPr>
        <w:t>размещения заказа</w:t>
      </w:r>
      <w:r w:rsidRPr="00B80D1B">
        <w:rPr>
          <w:sz w:val="24"/>
          <w:szCs w:val="24"/>
        </w:rPr>
        <w:t xml:space="preserve"> не допускается к участию в конкурсе на основании несоответствия его заявки требованиям, установленным конкурсной </w:t>
      </w:r>
      <w:r w:rsidR="00020D87" w:rsidRPr="00B80D1B">
        <w:rPr>
          <w:sz w:val="24"/>
          <w:szCs w:val="24"/>
        </w:rPr>
        <w:t>документацией</w:t>
      </w:r>
      <w:r w:rsidRPr="00B80D1B">
        <w:rPr>
          <w:sz w:val="24"/>
          <w:szCs w:val="24"/>
        </w:rPr>
        <w:t>.</w:t>
      </w:r>
    </w:p>
    <w:p w:rsidR="00336B09" w:rsidRPr="00B80D1B" w:rsidRDefault="00336B09" w:rsidP="00DA2506">
      <w:pPr>
        <w:ind w:firstLine="720"/>
        <w:jc w:val="both"/>
        <w:rPr>
          <w:sz w:val="24"/>
          <w:szCs w:val="24"/>
        </w:rPr>
      </w:pPr>
      <w:r w:rsidRPr="00B80D1B">
        <w:rPr>
          <w:sz w:val="24"/>
          <w:szCs w:val="24"/>
        </w:rPr>
        <w:t xml:space="preserve">3.5.3. Участник </w:t>
      </w:r>
      <w:r w:rsidR="003B3994" w:rsidRPr="00B80D1B">
        <w:rPr>
          <w:sz w:val="24"/>
          <w:szCs w:val="24"/>
        </w:rPr>
        <w:t>размещения заказа</w:t>
      </w:r>
      <w:r w:rsidRPr="00B80D1B">
        <w:rPr>
          <w:sz w:val="24"/>
          <w:szCs w:val="24"/>
        </w:rPr>
        <w:t xml:space="preserve"> производит расчет цены </w:t>
      </w:r>
      <w:r w:rsidR="00632A51" w:rsidRPr="00B80D1B">
        <w:rPr>
          <w:sz w:val="24"/>
          <w:szCs w:val="24"/>
        </w:rPr>
        <w:t>договора</w:t>
      </w:r>
      <w:r w:rsidRPr="00B80D1B">
        <w:rPr>
          <w:sz w:val="24"/>
          <w:szCs w:val="24"/>
        </w:rPr>
        <w:t xml:space="preserve"> в соответствии с требованиями части </w:t>
      </w:r>
      <w:r w:rsidRPr="00B80D1B">
        <w:rPr>
          <w:sz w:val="24"/>
          <w:szCs w:val="24"/>
          <w:lang w:val="en-US"/>
        </w:rPr>
        <w:t>V</w:t>
      </w:r>
      <w:r w:rsidR="001B06AD" w:rsidRPr="00B80D1B">
        <w:rPr>
          <w:sz w:val="24"/>
          <w:szCs w:val="24"/>
          <w:lang w:val="en-US"/>
        </w:rPr>
        <w:t>I</w:t>
      </w:r>
      <w:r w:rsidR="00633E3D" w:rsidRPr="00B80D1B">
        <w:rPr>
          <w:sz w:val="24"/>
          <w:szCs w:val="24"/>
        </w:rPr>
        <w:t xml:space="preserve"> </w:t>
      </w:r>
      <w:r w:rsidR="000A5088">
        <w:rPr>
          <w:sz w:val="24"/>
          <w:szCs w:val="24"/>
        </w:rPr>
        <w:t>«</w:t>
      </w:r>
      <w:r w:rsidRPr="00B80D1B">
        <w:rPr>
          <w:sz w:val="24"/>
          <w:szCs w:val="24"/>
        </w:rPr>
        <w:t>Техническая часть конкурсной документации</w:t>
      </w:r>
      <w:r w:rsidR="000A5088">
        <w:rPr>
          <w:sz w:val="24"/>
          <w:szCs w:val="24"/>
        </w:rPr>
        <w:t>»</w:t>
      </w:r>
      <w:r w:rsidR="00B95A7E" w:rsidRPr="00B80D1B">
        <w:rPr>
          <w:sz w:val="24"/>
          <w:szCs w:val="24"/>
        </w:rPr>
        <w:t>.</w:t>
      </w:r>
    </w:p>
    <w:p w:rsidR="00336B09" w:rsidRPr="00B80D1B" w:rsidRDefault="00336B09" w:rsidP="00DA2506">
      <w:pPr>
        <w:ind w:firstLine="720"/>
        <w:jc w:val="both"/>
        <w:rPr>
          <w:sz w:val="24"/>
          <w:szCs w:val="24"/>
        </w:rPr>
      </w:pPr>
      <w:r w:rsidRPr="00B80D1B">
        <w:rPr>
          <w:sz w:val="24"/>
          <w:szCs w:val="24"/>
        </w:rPr>
        <w:t xml:space="preserve">3.5.4. Цена </w:t>
      </w:r>
      <w:r w:rsidR="00632A51" w:rsidRPr="00B80D1B">
        <w:rPr>
          <w:sz w:val="24"/>
          <w:szCs w:val="24"/>
        </w:rPr>
        <w:t xml:space="preserve">договора </w:t>
      </w:r>
      <w:r w:rsidRPr="00B80D1B">
        <w:rPr>
          <w:sz w:val="24"/>
          <w:szCs w:val="24"/>
        </w:rPr>
        <w:t xml:space="preserve">должна включать все налоги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w:t>
      </w:r>
      <w:r w:rsidR="003B3994" w:rsidRPr="00B80D1B">
        <w:rPr>
          <w:sz w:val="24"/>
          <w:szCs w:val="24"/>
        </w:rPr>
        <w:t>размещения заказа</w:t>
      </w:r>
      <w:r w:rsidRPr="00B80D1B">
        <w:rPr>
          <w:sz w:val="24"/>
          <w:szCs w:val="24"/>
        </w:rPr>
        <w:t xml:space="preserve"> освобождается от уплаты НДС, то в расчете цены </w:t>
      </w:r>
      <w:r w:rsidR="00632A51" w:rsidRPr="00B80D1B">
        <w:rPr>
          <w:sz w:val="24"/>
          <w:szCs w:val="24"/>
        </w:rPr>
        <w:t>договора</w:t>
      </w:r>
      <w:r w:rsidRPr="00B80D1B">
        <w:rPr>
          <w:sz w:val="24"/>
          <w:szCs w:val="24"/>
        </w:rPr>
        <w:t xml:space="preserve"> должно быть указано основание освобождения от уплаты НДС.</w:t>
      </w:r>
    </w:p>
    <w:p w:rsidR="00E05C24" w:rsidRPr="00B80D1B" w:rsidRDefault="00E05C24" w:rsidP="003F2044">
      <w:pPr>
        <w:pStyle w:val="2"/>
        <w:ind w:firstLine="720"/>
        <w:jc w:val="left"/>
        <w:rPr>
          <w:sz w:val="24"/>
          <w:szCs w:val="24"/>
        </w:rPr>
      </w:pPr>
      <w:bookmarkStart w:id="59" w:name="_Toc168126700"/>
      <w:bookmarkStart w:id="60" w:name="_Toc207507803"/>
      <w:bookmarkEnd w:id="58"/>
    </w:p>
    <w:p w:rsidR="005A1138" w:rsidRPr="00B80D1B" w:rsidRDefault="005A1138" w:rsidP="003F2044">
      <w:pPr>
        <w:pStyle w:val="2"/>
        <w:ind w:firstLine="720"/>
        <w:jc w:val="left"/>
        <w:rPr>
          <w:sz w:val="24"/>
          <w:szCs w:val="24"/>
        </w:rPr>
      </w:pPr>
      <w:r w:rsidRPr="00B80D1B">
        <w:rPr>
          <w:sz w:val="24"/>
          <w:szCs w:val="24"/>
        </w:rPr>
        <w:t>3.</w:t>
      </w:r>
      <w:r w:rsidR="00336B09" w:rsidRPr="00B80D1B">
        <w:rPr>
          <w:sz w:val="24"/>
          <w:szCs w:val="24"/>
        </w:rPr>
        <w:t>6</w:t>
      </w:r>
      <w:r w:rsidRPr="00B80D1B">
        <w:rPr>
          <w:sz w:val="24"/>
          <w:szCs w:val="24"/>
        </w:rPr>
        <w:t>. Требования к описанию оказываемых услуг</w:t>
      </w:r>
      <w:bookmarkEnd w:id="59"/>
      <w:bookmarkEnd w:id="60"/>
    </w:p>
    <w:p w:rsidR="00336B09" w:rsidRPr="00B80D1B" w:rsidRDefault="00336B09" w:rsidP="00DA2506">
      <w:pPr>
        <w:ind w:firstLine="720"/>
        <w:jc w:val="both"/>
        <w:rPr>
          <w:sz w:val="24"/>
          <w:szCs w:val="24"/>
        </w:rPr>
      </w:pPr>
      <w:r w:rsidRPr="00B80D1B">
        <w:rPr>
          <w:sz w:val="24"/>
          <w:szCs w:val="24"/>
        </w:rPr>
        <w:t>3.6.1</w:t>
      </w:r>
      <w:r w:rsidR="005241FB" w:rsidRPr="00B80D1B">
        <w:rPr>
          <w:sz w:val="24"/>
          <w:szCs w:val="24"/>
        </w:rPr>
        <w:t xml:space="preserve">. </w:t>
      </w:r>
      <w:proofErr w:type="gramStart"/>
      <w:r w:rsidR="005C23E5" w:rsidRPr="00B80D1B">
        <w:rPr>
          <w:sz w:val="24"/>
          <w:szCs w:val="24"/>
        </w:rPr>
        <w:t xml:space="preserve">Требования к описанию </w:t>
      </w:r>
      <w:r w:rsidRPr="00B80D1B">
        <w:rPr>
          <w:sz w:val="24"/>
          <w:szCs w:val="24"/>
        </w:rPr>
        <w:t xml:space="preserve">участниками </w:t>
      </w:r>
      <w:r w:rsidR="0014688E" w:rsidRPr="00B80D1B">
        <w:rPr>
          <w:sz w:val="24"/>
          <w:szCs w:val="24"/>
        </w:rPr>
        <w:t>размещения заказа</w:t>
      </w:r>
      <w:r w:rsidRPr="00B80D1B">
        <w:rPr>
          <w:sz w:val="24"/>
          <w:szCs w:val="24"/>
        </w:rPr>
        <w:t xml:space="preserve"> оказываемых услуг, их количественных и качественных характеристик осуществляется в соответствии с требованиями части </w:t>
      </w:r>
      <w:r w:rsidR="002A490D" w:rsidRPr="00B80D1B">
        <w:rPr>
          <w:sz w:val="24"/>
          <w:szCs w:val="24"/>
          <w:lang w:val="en-US"/>
        </w:rPr>
        <w:t>VI</w:t>
      </w:r>
      <w:r w:rsidRPr="00B80D1B">
        <w:rPr>
          <w:sz w:val="24"/>
          <w:szCs w:val="24"/>
        </w:rPr>
        <w:t xml:space="preserve"> </w:t>
      </w:r>
      <w:r w:rsidR="000A5088">
        <w:rPr>
          <w:sz w:val="24"/>
          <w:szCs w:val="24"/>
        </w:rPr>
        <w:t>«</w:t>
      </w:r>
      <w:r w:rsidRPr="00B80D1B">
        <w:rPr>
          <w:sz w:val="24"/>
          <w:szCs w:val="24"/>
        </w:rPr>
        <w:t>Техническая часть конкурсной документации</w:t>
      </w:r>
      <w:r w:rsidR="000A5088">
        <w:rPr>
          <w:sz w:val="24"/>
          <w:szCs w:val="24"/>
        </w:rPr>
        <w:t>»</w:t>
      </w:r>
      <w:r w:rsidRPr="00B80D1B">
        <w:rPr>
          <w:sz w:val="24"/>
          <w:szCs w:val="24"/>
        </w:rPr>
        <w:t xml:space="preserve"> и по форме </w:t>
      </w:r>
      <w:r w:rsidR="000A5088">
        <w:rPr>
          <w:sz w:val="24"/>
          <w:szCs w:val="24"/>
        </w:rPr>
        <w:t>«</w:t>
      </w:r>
      <w:r w:rsidRPr="00B80D1B">
        <w:rPr>
          <w:sz w:val="24"/>
          <w:szCs w:val="24"/>
        </w:rPr>
        <w:t>Предложение о качеств</w:t>
      </w:r>
      <w:r w:rsidR="00B95A7E" w:rsidRPr="00B80D1B">
        <w:rPr>
          <w:sz w:val="24"/>
          <w:szCs w:val="24"/>
        </w:rPr>
        <w:t xml:space="preserve">е </w:t>
      </w:r>
      <w:r w:rsidRPr="00B80D1B">
        <w:rPr>
          <w:sz w:val="24"/>
          <w:szCs w:val="24"/>
        </w:rPr>
        <w:t xml:space="preserve"> </w:t>
      </w:r>
      <w:r w:rsidR="00B95A7E" w:rsidRPr="00B80D1B">
        <w:rPr>
          <w:sz w:val="24"/>
          <w:szCs w:val="24"/>
        </w:rPr>
        <w:t>оказываемых услуг и квалификация участника конкурса</w:t>
      </w:r>
      <w:r w:rsidR="000A5088">
        <w:rPr>
          <w:sz w:val="24"/>
          <w:szCs w:val="24"/>
        </w:rPr>
        <w:t>»</w:t>
      </w:r>
      <w:r w:rsidR="005241FB" w:rsidRPr="00B80D1B">
        <w:rPr>
          <w:sz w:val="24"/>
          <w:szCs w:val="24"/>
        </w:rPr>
        <w:t xml:space="preserve">, приведенной в части </w:t>
      </w:r>
      <w:r w:rsidR="005241FB" w:rsidRPr="00B80D1B">
        <w:rPr>
          <w:sz w:val="24"/>
          <w:szCs w:val="24"/>
          <w:lang w:val="en-US"/>
        </w:rPr>
        <w:t>IV</w:t>
      </w:r>
      <w:r w:rsidR="005241FB" w:rsidRPr="00B80D1B">
        <w:rPr>
          <w:sz w:val="24"/>
          <w:szCs w:val="24"/>
        </w:rPr>
        <w:t xml:space="preserve"> </w:t>
      </w:r>
      <w:r w:rsidR="000A5088">
        <w:rPr>
          <w:sz w:val="24"/>
          <w:szCs w:val="24"/>
        </w:rPr>
        <w:t>«</w:t>
      </w:r>
      <w:r w:rsidR="005241FB" w:rsidRPr="00B80D1B">
        <w:rPr>
          <w:sz w:val="24"/>
          <w:szCs w:val="24"/>
        </w:rPr>
        <w:t xml:space="preserve">Образцы форм и документов для заполнения участниками </w:t>
      </w:r>
      <w:r w:rsidR="0014688E" w:rsidRPr="00B80D1B">
        <w:rPr>
          <w:sz w:val="24"/>
          <w:szCs w:val="24"/>
        </w:rPr>
        <w:t>размещения заказа</w:t>
      </w:r>
      <w:r w:rsidR="000A5088">
        <w:rPr>
          <w:sz w:val="24"/>
          <w:szCs w:val="24"/>
        </w:rPr>
        <w:t>»</w:t>
      </w:r>
      <w:r w:rsidR="005241FB" w:rsidRPr="00B80D1B">
        <w:rPr>
          <w:sz w:val="24"/>
          <w:szCs w:val="24"/>
        </w:rPr>
        <w:t xml:space="preserve"> (Форма </w:t>
      </w:r>
      <w:r w:rsidR="00B95A7E" w:rsidRPr="00B80D1B">
        <w:rPr>
          <w:sz w:val="24"/>
          <w:szCs w:val="24"/>
        </w:rPr>
        <w:t>3</w:t>
      </w:r>
      <w:r w:rsidR="005241FB" w:rsidRPr="00B80D1B">
        <w:rPr>
          <w:sz w:val="24"/>
          <w:szCs w:val="24"/>
        </w:rPr>
        <w:t>).</w:t>
      </w:r>
      <w:proofErr w:type="gramEnd"/>
    </w:p>
    <w:p w:rsidR="00E05C24" w:rsidRPr="00B80D1B" w:rsidRDefault="00E05C24" w:rsidP="00DA2506">
      <w:pPr>
        <w:ind w:firstLine="720"/>
        <w:jc w:val="both"/>
        <w:rPr>
          <w:sz w:val="24"/>
          <w:szCs w:val="24"/>
        </w:rPr>
      </w:pPr>
    </w:p>
    <w:p w:rsidR="00E963EF" w:rsidRPr="00B80D1B" w:rsidRDefault="00E963EF" w:rsidP="00E05C24">
      <w:pPr>
        <w:pStyle w:val="2"/>
        <w:keepNext w:val="0"/>
        <w:numPr>
          <w:ilvl w:val="1"/>
          <w:numId w:val="10"/>
        </w:numPr>
        <w:tabs>
          <w:tab w:val="clear" w:pos="360"/>
          <w:tab w:val="num" w:pos="0"/>
        </w:tabs>
        <w:suppressAutoHyphens/>
        <w:spacing w:after="0"/>
        <w:ind w:left="0" w:firstLine="709"/>
        <w:jc w:val="left"/>
        <w:rPr>
          <w:sz w:val="24"/>
          <w:szCs w:val="24"/>
        </w:rPr>
      </w:pPr>
      <w:bookmarkStart w:id="61" w:name="_Toc205370472"/>
      <w:r w:rsidRPr="00B80D1B">
        <w:rPr>
          <w:sz w:val="24"/>
          <w:szCs w:val="24"/>
        </w:rPr>
        <w:t>Подтверждение полномочий представителя участника конкурса.</w:t>
      </w:r>
      <w:bookmarkEnd w:id="61"/>
    </w:p>
    <w:p w:rsidR="000B79B9" w:rsidRPr="00B80D1B" w:rsidRDefault="00E963EF" w:rsidP="000B79B9">
      <w:pPr>
        <w:autoSpaceDE w:val="0"/>
        <w:autoSpaceDN w:val="0"/>
        <w:ind w:firstLine="709"/>
        <w:jc w:val="both"/>
        <w:outlineLvl w:val="2"/>
        <w:rPr>
          <w:bCs/>
          <w:sz w:val="24"/>
          <w:szCs w:val="24"/>
        </w:rPr>
      </w:pPr>
      <w:r w:rsidRPr="00B80D1B">
        <w:rPr>
          <w:bCs/>
          <w:sz w:val="24"/>
          <w:szCs w:val="24"/>
        </w:rPr>
        <w:t>3.7.1.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BB37CA" w:rsidRPr="00B80D1B" w:rsidRDefault="000B79B9" w:rsidP="00A63EAA">
      <w:pPr>
        <w:autoSpaceDE w:val="0"/>
        <w:autoSpaceDN w:val="0"/>
        <w:ind w:firstLine="709"/>
        <w:jc w:val="both"/>
        <w:outlineLvl w:val="2"/>
        <w:rPr>
          <w:bCs/>
          <w:sz w:val="24"/>
          <w:szCs w:val="24"/>
        </w:rPr>
      </w:pPr>
      <w:r w:rsidRPr="00B80D1B">
        <w:rPr>
          <w:bCs/>
          <w:sz w:val="24"/>
          <w:szCs w:val="24"/>
        </w:rPr>
        <w:t>3.7.1.1</w:t>
      </w:r>
      <w:r w:rsidR="00E963EF" w:rsidRPr="00B80D1B">
        <w:rPr>
          <w:bCs/>
          <w:sz w:val="24"/>
          <w:szCs w:val="24"/>
        </w:rPr>
        <w:t xml:space="preserve">. Документами, подтверждающими полномочия лица, на осуществление действий от имени общества с ограниченной ответственностью, общества с дополнительной ответственностью являются: </w:t>
      </w:r>
    </w:p>
    <w:p w:rsidR="00BB37CA" w:rsidRPr="00B80D1B" w:rsidRDefault="00E963EF" w:rsidP="00A63EAA">
      <w:pPr>
        <w:autoSpaceDE w:val="0"/>
        <w:autoSpaceDN w:val="0"/>
        <w:ind w:firstLine="709"/>
        <w:jc w:val="both"/>
        <w:outlineLvl w:val="2"/>
        <w:rPr>
          <w:bCs/>
          <w:sz w:val="24"/>
          <w:szCs w:val="24"/>
        </w:rPr>
      </w:pPr>
      <w:r w:rsidRPr="00B80D1B">
        <w:rPr>
          <w:bCs/>
          <w:sz w:val="24"/>
          <w:szCs w:val="24"/>
        </w:rPr>
        <w:t>а) протокол общего собрания участников</w:t>
      </w:r>
      <w:r w:rsidR="00344611" w:rsidRPr="00B80D1B">
        <w:rPr>
          <w:bCs/>
          <w:sz w:val="24"/>
          <w:szCs w:val="24"/>
        </w:rPr>
        <w:t>,</w:t>
      </w:r>
      <w:r w:rsidRPr="00B80D1B">
        <w:rPr>
          <w:bCs/>
          <w:sz w:val="24"/>
          <w:szCs w:val="24"/>
        </w:rPr>
        <w:t xml:space="preserve"> содержащий сведения об избрании единоличного исполнительного органа, либо надлежащим образом заверенную выписку из него; </w:t>
      </w:r>
    </w:p>
    <w:p w:rsidR="00BB37CA" w:rsidRPr="00B80D1B" w:rsidRDefault="00E963EF" w:rsidP="00A63EAA">
      <w:pPr>
        <w:autoSpaceDE w:val="0"/>
        <w:autoSpaceDN w:val="0"/>
        <w:ind w:firstLine="709"/>
        <w:jc w:val="both"/>
        <w:outlineLvl w:val="2"/>
        <w:rPr>
          <w:bCs/>
          <w:sz w:val="24"/>
          <w:szCs w:val="24"/>
        </w:rPr>
      </w:pPr>
      <w:r w:rsidRPr="00B80D1B">
        <w:rPr>
          <w:bCs/>
          <w:sz w:val="24"/>
          <w:szCs w:val="24"/>
        </w:rPr>
        <w:t>б) решение единственного участника, содержащее сведения об избрании единоличного исполнительного органа, либо надлежащим образом заверенную выписку из него;</w:t>
      </w:r>
    </w:p>
    <w:p w:rsidR="00E963EF" w:rsidRPr="00B80D1B" w:rsidRDefault="00E963EF" w:rsidP="00A63EAA">
      <w:pPr>
        <w:autoSpaceDE w:val="0"/>
        <w:autoSpaceDN w:val="0"/>
        <w:ind w:firstLine="709"/>
        <w:jc w:val="both"/>
        <w:outlineLvl w:val="2"/>
        <w:rPr>
          <w:bCs/>
          <w:sz w:val="24"/>
          <w:szCs w:val="24"/>
        </w:rPr>
      </w:pPr>
      <w:r w:rsidRPr="00B80D1B">
        <w:rPr>
          <w:bCs/>
          <w:sz w:val="24"/>
          <w:szCs w:val="24"/>
        </w:rPr>
        <w:t>в) договор с управляющим, либо его, надлежащим образом заверенную копию.</w:t>
      </w:r>
    </w:p>
    <w:p w:rsidR="000B79B9" w:rsidRPr="00B80D1B" w:rsidRDefault="000B79B9" w:rsidP="000B79B9">
      <w:pPr>
        <w:autoSpaceDE w:val="0"/>
        <w:autoSpaceDN w:val="0"/>
        <w:ind w:firstLine="709"/>
        <w:jc w:val="both"/>
        <w:outlineLvl w:val="2"/>
        <w:rPr>
          <w:bCs/>
          <w:sz w:val="24"/>
          <w:szCs w:val="24"/>
        </w:rPr>
      </w:pPr>
      <w:r w:rsidRPr="00B80D1B">
        <w:rPr>
          <w:bCs/>
          <w:sz w:val="24"/>
          <w:szCs w:val="24"/>
        </w:rPr>
        <w:t>3.7.1.2</w:t>
      </w:r>
      <w:r w:rsidR="00E963EF" w:rsidRPr="00B80D1B">
        <w:rPr>
          <w:bCs/>
          <w:sz w:val="24"/>
          <w:szCs w:val="24"/>
        </w:rPr>
        <w:t xml:space="preserve">. </w:t>
      </w:r>
      <w:proofErr w:type="gramStart"/>
      <w:r w:rsidR="00E963EF" w:rsidRPr="00B80D1B">
        <w:rPr>
          <w:bCs/>
          <w:sz w:val="24"/>
          <w:szCs w:val="24"/>
        </w:rPr>
        <w:t>Документами, подтверждающими полномочия лица, на осуществление действий от имени хозяйственного товарищества, производственного кооператива, некоммерческой организации (фонд, некоммерческое партнерство, ассоциация, союз и т.д.) является: протокол общего собрания участников (членов) содержащий сведения об избрании единоличного исполнительного органа, либо надлежащим обр</w:t>
      </w:r>
      <w:r w:rsidR="00013B94" w:rsidRPr="00B80D1B">
        <w:rPr>
          <w:bCs/>
          <w:sz w:val="24"/>
          <w:szCs w:val="24"/>
        </w:rPr>
        <w:t>азом заверенную выписку из него.</w:t>
      </w:r>
      <w:proofErr w:type="gramEnd"/>
    </w:p>
    <w:p w:rsidR="00E963EF" w:rsidRPr="00B80D1B" w:rsidRDefault="00E963EF" w:rsidP="00A63EAA">
      <w:pPr>
        <w:autoSpaceDE w:val="0"/>
        <w:autoSpaceDN w:val="0"/>
        <w:ind w:firstLine="709"/>
        <w:jc w:val="both"/>
        <w:outlineLvl w:val="2"/>
        <w:rPr>
          <w:bCs/>
          <w:sz w:val="24"/>
          <w:szCs w:val="24"/>
        </w:rPr>
      </w:pPr>
      <w:r w:rsidRPr="00B80D1B">
        <w:rPr>
          <w:bCs/>
          <w:sz w:val="24"/>
          <w:szCs w:val="24"/>
        </w:rPr>
        <w:t>3.7.2. 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E963EF" w:rsidRPr="00B80D1B" w:rsidRDefault="00E963EF" w:rsidP="00A63EAA">
      <w:pPr>
        <w:autoSpaceDE w:val="0"/>
        <w:autoSpaceDN w:val="0"/>
        <w:ind w:firstLine="709"/>
        <w:jc w:val="both"/>
        <w:outlineLvl w:val="2"/>
        <w:rPr>
          <w:bCs/>
          <w:sz w:val="24"/>
          <w:szCs w:val="24"/>
        </w:rPr>
      </w:pPr>
      <w:r w:rsidRPr="00B80D1B">
        <w:rPr>
          <w:bCs/>
          <w:sz w:val="24"/>
          <w:szCs w:val="24"/>
        </w:rPr>
        <w:t>3.7.2.1. Документами, подтверждающими полномочия представителя, действующего на основании доверенности, являются:</w:t>
      </w:r>
    </w:p>
    <w:p w:rsidR="00E963EF" w:rsidRPr="00B80D1B" w:rsidRDefault="00E963EF" w:rsidP="00A63EAA">
      <w:pPr>
        <w:autoSpaceDE w:val="0"/>
        <w:autoSpaceDN w:val="0"/>
        <w:ind w:firstLine="709"/>
        <w:jc w:val="both"/>
        <w:outlineLvl w:val="2"/>
        <w:rPr>
          <w:bCs/>
          <w:sz w:val="24"/>
          <w:szCs w:val="24"/>
        </w:rPr>
      </w:pPr>
      <w:r w:rsidRPr="00B80D1B">
        <w:rPr>
          <w:bCs/>
          <w:sz w:val="24"/>
          <w:szCs w:val="24"/>
        </w:rPr>
        <w:t>а) оригинал доверенности,</w:t>
      </w:r>
      <w:r w:rsidR="003D04D3" w:rsidRPr="00B80D1B">
        <w:rPr>
          <w:bCs/>
          <w:sz w:val="24"/>
          <w:szCs w:val="24"/>
        </w:rPr>
        <w:t xml:space="preserve"> либо нотариально заверенную копию такой дов</w:t>
      </w:r>
      <w:r w:rsidR="001165AA" w:rsidRPr="00B80D1B">
        <w:rPr>
          <w:bCs/>
          <w:sz w:val="24"/>
          <w:szCs w:val="24"/>
        </w:rPr>
        <w:t>е</w:t>
      </w:r>
      <w:r w:rsidR="003D04D3" w:rsidRPr="00B80D1B">
        <w:rPr>
          <w:bCs/>
          <w:sz w:val="24"/>
          <w:szCs w:val="24"/>
        </w:rPr>
        <w:t>ренности,</w:t>
      </w:r>
      <w:r w:rsidRPr="00B80D1B">
        <w:rPr>
          <w:bCs/>
          <w:sz w:val="24"/>
          <w:szCs w:val="24"/>
        </w:rPr>
        <w:t xml:space="preserve"> составленной по форме</w:t>
      </w:r>
      <w:r w:rsidR="00BB37CA" w:rsidRPr="00B80D1B">
        <w:rPr>
          <w:bCs/>
          <w:sz w:val="24"/>
          <w:szCs w:val="24"/>
        </w:rPr>
        <w:t xml:space="preserve"> </w:t>
      </w:r>
      <w:r w:rsidR="00B95A7E" w:rsidRPr="00B80D1B">
        <w:rPr>
          <w:bCs/>
          <w:sz w:val="24"/>
          <w:szCs w:val="24"/>
        </w:rPr>
        <w:t xml:space="preserve">4 </w:t>
      </w:r>
      <w:r w:rsidRPr="00B80D1B">
        <w:rPr>
          <w:bCs/>
          <w:sz w:val="24"/>
          <w:szCs w:val="24"/>
        </w:rPr>
        <w:t xml:space="preserve">части </w:t>
      </w:r>
      <w:proofErr w:type="spellStart"/>
      <w:r w:rsidRPr="00B80D1B">
        <w:rPr>
          <w:bCs/>
          <w:sz w:val="24"/>
          <w:szCs w:val="24"/>
        </w:rPr>
        <w:t>IV</w:t>
      </w:r>
      <w:proofErr w:type="spellEnd"/>
      <w:r w:rsidRPr="00B80D1B">
        <w:rPr>
          <w:bCs/>
          <w:sz w:val="24"/>
          <w:szCs w:val="24"/>
        </w:rPr>
        <w:t xml:space="preserve"> </w:t>
      </w:r>
      <w:r w:rsidR="000A5088">
        <w:rPr>
          <w:bCs/>
          <w:sz w:val="24"/>
          <w:szCs w:val="24"/>
        </w:rPr>
        <w:t>«</w:t>
      </w:r>
      <w:r w:rsidRPr="00B80D1B">
        <w:rPr>
          <w:bCs/>
          <w:sz w:val="24"/>
          <w:szCs w:val="24"/>
        </w:rPr>
        <w:t>ОБРАЗЦЫ ФОРМ И ДОКУМЕНТОВ ДЛЯ ЗАПОЛНЕНИЯ УЧАСТНИКАМИ РАЗМЕЩЕНИЯ ЗАКАЗА</w:t>
      </w:r>
      <w:r w:rsidR="000A5088">
        <w:rPr>
          <w:bCs/>
          <w:sz w:val="24"/>
          <w:szCs w:val="24"/>
        </w:rPr>
        <w:t>»</w:t>
      </w:r>
      <w:r w:rsidRPr="00B80D1B">
        <w:rPr>
          <w:bCs/>
          <w:sz w:val="24"/>
          <w:szCs w:val="24"/>
        </w:rPr>
        <w:t xml:space="preserve"> </w:t>
      </w:r>
    </w:p>
    <w:p w:rsidR="00E963EF" w:rsidRPr="00B80D1B" w:rsidRDefault="00E963EF" w:rsidP="00A63EAA">
      <w:pPr>
        <w:autoSpaceDE w:val="0"/>
        <w:autoSpaceDN w:val="0"/>
        <w:ind w:firstLine="709"/>
        <w:jc w:val="both"/>
        <w:outlineLvl w:val="2"/>
        <w:rPr>
          <w:bCs/>
          <w:sz w:val="24"/>
          <w:szCs w:val="24"/>
        </w:rPr>
      </w:pPr>
      <w:r w:rsidRPr="00B80D1B">
        <w:rPr>
          <w:bCs/>
          <w:sz w:val="24"/>
          <w:szCs w:val="24"/>
        </w:rPr>
        <w:lastRenderedPageBreak/>
        <w:t xml:space="preserve">б) </w:t>
      </w:r>
      <w:r w:rsidR="00344611" w:rsidRPr="00B80D1B">
        <w:rPr>
          <w:color w:val="000000"/>
          <w:sz w:val="24"/>
          <w:szCs w:val="24"/>
        </w:rPr>
        <w:t>полученную не ранее чем за шесть месяцев до дня размещения на официальном сайте и сайте Заказчика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w:t>
      </w:r>
      <w:r w:rsidRPr="00B80D1B">
        <w:rPr>
          <w:bCs/>
          <w:sz w:val="24"/>
          <w:szCs w:val="24"/>
        </w:rPr>
        <w:t xml:space="preserve">; </w:t>
      </w:r>
    </w:p>
    <w:p w:rsidR="003D04D3" w:rsidRPr="00B80D1B" w:rsidRDefault="003D04D3" w:rsidP="003D04D3">
      <w:pPr>
        <w:autoSpaceDE w:val="0"/>
        <w:autoSpaceDN w:val="0"/>
        <w:ind w:firstLine="709"/>
        <w:jc w:val="both"/>
        <w:outlineLvl w:val="2"/>
        <w:rPr>
          <w:bCs/>
          <w:sz w:val="24"/>
          <w:szCs w:val="24"/>
        </w:rPr>
      </w:pPr>
      <w:r w:rsidRPr="00B80D1B">
        <w:rPr>
          <w:bCs/>
          <w:sz w:val="24"/>
          <w:szCs w:val="24"/>
        </w:rPr>
        <w:t xml:space="preserve">в) </w:t>
      </w:r>
      <w:r w:rsidR="00344611" w:rsidRPr="00B80D1B">
        <w:rPr>
          <w:color w:val="000000"/>
          <w:sz w:val="24"/>
          <w:szCs w:val="24"/>
        </w:rPr>
        <w:t>полученную не ранее чем за шесть месяцев до дня размещения на официальном сайте и сайте Заказчика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B80D1B">
        <w:rPr>
          <w:bCs/>
          <w:sz w:val="24"/>
          <w:szCs w:val="24"/>
        </w:rPr>
        <w:t>;</w:t>
      </w:r>
    </w:p>
    <w:p w:rsidR="00344611" w:rsidRPr="00B80D1B" w:rsidRDefault="00344611" w:rsidP="003D04D3">
      <w:pPr>
        <w:autoSpaceDE w:val="0"/>
        <w:autoSpaceDN w:val="0"/>
        <w:ind w:firstLine="709"/>
        <w:jc w:val="both"/>
        <w:outlineLvl w:val="2"/>
        <w:rPr>
          <w:bCs/>
          <w:sz w:val="24"/>
          <w:szCs w:val="24"/>
        </w:rPr>
      </w:pPr>
      <w:r w:rsidRPr="00B80D1B">
        <w:rPr>
          <w:bCs/>
          <w:sz w:val="24"/>
          <w:szCs w:val="24"/>
        </w:rPr>
        <w:t xml:space="preserve">г) </w:t>
      </w:r>
      <w:r w:rsidRPr="00B80D1B">
        <w:rPr>
          <w:color w:val="000000"/>
          <w:sz w:val="24"/>
          <w:szCs w:val="24"/>
        </w:rPr>
        <w:t>копии документов, удостоверяющих личность (для иных физических лиц);</w:t>
      </w:r>
    </w:p>
    <w:p w:rsidR="00E963EF" w:rsidRPr="00B80D1B" w:rsidRDefault="00344611" w:rsidP="00A63EAA">
      <w:pPr>
        <w:autoSpaceDE w:val="0"/>
        <w:autoSpaceDN w:val="0"/>
        <w:ind w:firstLine="709"/>
        <w:jc w:val="both"/>
        <w:outlineLvl w:val="2"/>
        <w:rPr>
          <w:bCs/>
          <w:sz w:val="24"/>
          <w:szCs w:val="24"/>
        </w:rPr>
      </w:pPr>
      <w:proofErr w:type="spellStart"/>
      <w:r w:rsidRPr="00B80D1B">
        <w:rPr>
          <w:bCs/>
          <w:sz w:val="24"/>
          <w:szCs w:val="24"/>
        </w:rPr>
        <w:t>д</w:t>
      </w:r>
      <w:proofErr w:type="spellEnd"/>
      <w:r w:rsidR="00E963EF" w:rsidRPr="00B80D1B">
        <w:rPr>
          <w:bCs/>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доверенность подписана иностранным лицом);</w:t>
      </w:r>
    </w:p>
    <w:p w:rsidR="00E963EF" w:rsidRPr="00B80D1B" w:rsidRDefault="00E963EF" w:rsidP="00A63EAA">
      <w:pPr>
        <w:autoSpaceDE w:val="0"/>
        <w:autoSpaceDN w:val="0"/>
        <w:ind w:firstLine="708"/>
        <w:jc w:val="both"/>
        <w:outlineLvl w:val="2"/>
        <w:rPr>
          <w:bCs/>
          <w:sz w:val="24"/>
          <w:szCs w:val="24"/>
        </w:rPr>
      </w:pPr>
      <w:r w:rsidRPr="00B80D1B">
        <w:rPr>
          <w:bCs/>
          <w:sz w:val="24"/>
          <w:szCs w:val="24"/>
        </w:rPr>
        <w:t>Полномочия лица, подписавшего доверенность, должны быть подтверждены вышеназванными документами.</w:t>
      </w:r>
    </w:p>
    <w:p w:rsidR="00BB37CA" w:rsidRPr="00B80D1B" w:rsidRDefault="00E963EF" w:rsidP="00A63EAA">
      <w:pPr>
        <w:autoSpaceDE w:val="0"/>
        <w:autoSpaceDN w:val="0"/>
        <w:ind w:firstLine="709"/>
        <w:jc w:val="both"/>
        <w:outlineLvl w:val="2"/>
        <w:rPr>
          <w:bCs/>
          <w:sz w:val="24"/>
          <w:szCs w:val="24"/>
        </w:rPr>
      </w:pPr>
      <w:r w:rsidRPr="00B80D1B">
        <w:rPr>
          <w:bCs/>
          <w:sz w:val="24"/>
          <w:szCs w:val="24"/>
        </w:rPr>
        <w:t>3.7.3. Если уполномоченным представителем участника является руководитель обособленного структурного подразделения - филиала или представительства, полном</w:t>
      </w:r>
      <w:r w:rsidR="000B79B9" w:rsidRPr="00B80D1B">
        <w:rPr>
          <w:bCs/>
          <w:sz w:val="24"/>
          <w:szCs w:val="24"/>
        </w:rPr>
        <w:t>очия такого лица подтверждаются</w:t>
      </w:r>
      <w:r w:rsidRPr="00B80D1B">
        <w:rPr>
          <w:bCs/>
          <w:sz w:val="24"/>
          <w:szCs w:val="24"/>
        </w:rPr>
        <w:t xml:space="preserve"> от имени юридического лица, а не филиала (представительства). Заявку на участие в торгах может подписывать:</w:t>
      </w:r>
    </w:p>
    <w:p w:rsidR="00BB37CA" w:rsidRPr="00B80D1B" w:rsidRDefault="00E963EF" w:rsidP="00A63EAA">
      <w:pPr>
        <w:autoSpaceDE w:val="0"/>
        <w:autoSpaceDN w:val="0"/>
        <w:ind w:firstLine="709"/>
        <w:jc w:val="both"/>
        <w:outlineLvl w:val="2"/>
        <w:rPr>
          <w:bCs/>
          <w:sz w:val="24"/>
          <w:szCs w:val="24"/>
        </w:rPr>
      </w:pPr>
      <w:r w:rsidRPr="00B80D1B">
        <w:rPr>
          <w:bCs/>
          <w:sz w:val="24"/>
          <w:szCs w:val="24"/>
        </w:rPr>
        <w:t xml:space="preserve">1) руководитель юридического лица; </w:t>
      </w:r>
    </w:p>
    <w:p w:rsidR="00E963EF" w:rsidRPr="00B80D1B" w:rsidRDefault="00E963EF" w:rsidP="00A63EAA">
      <w:pPr>
        <w:autoSpaceDE w:val="0"/>
        <w:autoSpaceDN w:val="0"/>
        <w:ind w:firstLine="709"/>
        <w:jc w:val="both"/>
        <w:outlineLvl w:val="2"/>
        <w:rPr>
          <w:bCs/>
          <w:sz w:val="24"/>
          <w:szCs w:val="24"/>
        </w:rPr>
      </w:pPr>
      <w:r w:rsidRPr="00B80D1B">
        <w:rPr>
          <w:bCs/>
          <w:sz w:val="24"/>
          <w:szCs w:val="24"/>
        </w:rPr>
        <w:t>2) лицо, действующее на основании доверенности, подписанной руководителем юридического лица.</w:t>
      </w:r>
    </w:p>
    <w:p w:rsidR="00BB37CA" w:rsidRPr="00B80D1B" w:rsidRDefault="00E963EF" w:rsidP="00A63EAA">
      <w:pPr>
        <w:autoSpaceDE w:val="0"/>
        <w:autoSpaceDN w:val="0"/>
        <w:ind w:firstLine="709"/>
        <w:jc w:val="both"/>
        <w:outlineLvl w:val="2"/>
        <w:rPr>
          <w:bCs/>
          <w:sz w:val="24"/>
          <w:szCs w:val="24"/>
        </w:rPr>
      </w:pPr>
      <w:r w:rsidRPr="00B80D1B">
        <w:rPr>
          <w:bCs/>
          <w:sz w:val="24"/>
          <w:szCs w:val="24"/>
        </w:rPr>
        <w:t xml:space="preserve">3.7.4.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w:t>
      </w:r>
    </w:p>
    <w:p w:rsidR="00A019BB" w:rsidRPr="00B80D1B" w:rsidRDefault="00E963EF" w:rsidP="00A63EAA">
      <w:pPr>
        <w:autoSpaceDE w:val="0"/>
        <w:autoSpaceDN w:val="0"/>
        <w:ind w:firstLine="709"/>
        <w:jc w:val="both"/>
        <w:outlineLvl w:val="2"/>
        <w:rPr>
          <w:bCs/>
          <w:sz w:val="24"/>
          <w:szCs w:val="24"/>
        </w:rPr>
      </w:pPr>
      <w:r w:rsidRPr="00B80D1B">
        <w:rPr>
          <w:bCs/>
          <w:sz w:val="24"/>
          <w:szCs w:val="24"/>
        </w:rPr>
        <w:t>а)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w:t>
      </w:r>
    </w:p>
    <w:p w:rsidR="00E963EF" w:rsidRPr="00B80D1B" w:rsidRDefault="00E963EF" w:rsidP="00A63EAA">
      <w:pPr>
        <w:autoSpaceDE w:val="0"/>
        <w:autoSpaceDN w:val="0"/>
        <w:ind w:firstLine="709"/>
        <w:jc w:val="both"/>
        <w:outlineLvl w:val="2"/>
        <w:rPr>
          <w:bCs/>
          <w:sz w:val="24"/>
          <w:szCs w:val="24"/>
        </w:rPr>
      </w:pPr>
      <w:r w:rsidRPr="00B80D1B">
        <w:rPr>
          <w:bCs/>
          <w:sz w:val="24"/>
          <w:szCs w:val="24"/>
        </w:rPr>
        <w:t xml:space="preserve">б) не </w:t>
      </w:r>
      <w:proofErr w:type="gramStart"/>
      <w:r w:rsidRPr="00B80D1B">
        <w:rPr>
          <w:bCs/>
          <w:sz w:val="24"/>
          <w:szCs w:val="24"/>
        </w:rPr>
        <w:t>представлен</w:t>
      </w:r>
      <w:proofErr w:type="gramEnd"/>
      <w:r w:rsidRPr="00B80D1B">
        <w:rPr>
          <w:bCs/>
          <w:sz w:val="24"/>
          <w:szCs w:val="24"/>
        </w:rPr>
        <w:t xml:space="preserve"> какой-либо из вышеуказанных документов. </w:t>
      </w:r>
    </w:p>
    <w:p w:rsidR="00A019BB" w:rsidRPr="00B80D1B" w:rsidRDefault="00E963EF" w:rsidP="00A63EAA">
      <w:pPr>
        <w:autoSpaceDE w:val="0"/>
        <w:autoSpaceDN w:val="0"/>
        <w:ind w:firstLine="709"/>
        <w:jc w:val="both"/>
        <w:outlineLvl w:val="2"/>
        <w:rPr>
          <w:sz w:val="24"/>
          <w:szCs w:val="24"/>
        </w:rPr>
      </w:pPr>
      <w:r w:rsidRPr="00B80D1B">
        <w:rPr>
          <w:sz w:val="24"/>
          <w:szCs w:val="24"/>
        </w:rPr>
        <w:t>3.7.5.</w:t>
      </w:r>
      <w:r w:rsidR="00A019BB" w:rsidRPr="00B80D1B">
        <w:rPr>
          <w:sz w:val="24"/>
          <w:szCs w:val="24"/>
        </w:rPr>
        <w:t xml:space="preserve"> </w:t>
      </w:r>
      <w:r w:rsidRPr="00B80D1B">
        <w:rPr>
          <w:sz w:val="24"/>
          <w:szCs w:val="24"/>
        </w:rPr>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w:t>
      </w:r>
    </w:p>
    <w:p w:rsidR="00A019BB" w:rsidRPr="00B80D1B" w:rsidRDefault="00E963EF" w:rsidP="00A63EAA">
      <w:pPr>
        <w:autoSpaceDE w:val="0"/>
        <w:autoSpaceDN w:val="0"/>
        <w:ind w:firstLine="709"/>
        <w:jc w:val="both"/>
        <w:outlineLvl w:val="2"/>
        <w:rPr>
          <w:sz w:val="24"/>
          <w:szCs w:val="24"/>
        </w:rPr>
      </w:pPr>
      <w:r w:rsidRPr="00B80D1B">
        <w:rPr>
          <w:sz w:val="24"/>
          <w:szCs w:val="24"/>
        </w:rPr>
        <w:t xml:space="preserve">а) выписка заверена единоличным исполнительным органом (руководителем) организации и заверена печатью организации; </w:t>
      </w:r>
    </w:p>
    <w:p w:rsidR="00A019BB" w:rsidRPr="00B80D1B" w:rsidRDefault="00E963EF" w:rsidP="00A63EAA">
      <w:pPr>
        <w:autoSpaceDE w:val="0"/>
        <w:autoSpaceDN w:val="0"/>
        <w:ind w:firstLine="709"/>
        <w:jc w:val="both"/>
        <w:outlineLvl w:val="2"/>
        <w:rPr>
          <w:sz w:val="24"/>
          <w:szCs w:val="24"/>
        </w:rPr>
      </w:pPr>
      <w:r w:rsidRPr="00B80D1B">
        <w:rPr>
          <w:sz w:val="24"/>
          <w:szCs w:val="24"/>
        </w:rPr>
        <w:t xml:space="preserve">б) выписка заверена иным уполномоченным должностным лицом организации и заверена печатью организации. </w:t>
      </w:r>
    </w:p>
    <w:p w:rsidR="00E963EF" w:rsidRPr="00B80D1B" w:rsidRDefault="00E963EF" w:rsidP="00A63EAA">
      <w:pPr>
        <w:autoSpaceDE w:val="0"/>
        <w:autoSpaceDN w:val="0"/>
        <w:ind w:firstLine="709"/>
        <w:jc w:val="both"/>
        <w:outlineLvl w:val="2"/>
        <w:rPr>
          <w:sz w:val="24"/>
          <w:szCs w:val="24"/>
        </w:rPr>
      </w:pPr>
      <w:r w:rsidRPr="00B80D1B">
        <w:rPr>
          <w:sz w:val="24"/>
          <w:szCs w:val="24"/>
        </w:rPr>
        <w:t>При этом</w:t>
      </w:r>
      <w:proofErr w:type="gramStart"/>
      <w:r w:rsidRPr="00B80D1B">
        <w:rPr>
          <w:sz w:val="24"/>
          <w:szCs w:val="24"/>
        </w:rPr>
        <w:t>,</w:t>
      </w:r>
      <w:proofErr w:type="gramEnd"/>
      <w:r w:rsidRPr="00B80D1B">
        <w:rPr>
          <w:sz w:val="24"/>
          <w:szCs w:val="24"/>
        </w:rPr>
        <w:t xml:space="preserve"> должны быть представлены документы, подтверждающие полномочия данного лица на подписание выписок из документов организации.</w:t>
      </w:r>
    </w:p>
    <w:p w:rsidR="00226B19" w:rsidRPr="00B80D1B" w:rsidRDefault="00226B19" w:rsidP="00A63EAA">
      <w:pPr>
        <w:ind w:firstLine="720"/>
        <w:jc w:val="both"/>
        <w:rPr>
          <w:sz w:val="24"/>
          <w:szCs w:val="24"/>
        </w:rPr>
      </w:pPr>
    </w:p>
    <w:p w:rsidR="005A1138" w:rsidRPr="00B80D1B" w:rsidRDefault="005A1138" w:rsidP="00B673D7">
      <w:pPr>
        <w:pStyle w:val="2"/>
        <w:spacing w:before="60"/>
        <w:ind w:firstLine="720"/>
        <w:rPr>
          <w:sz w:val="24"/>
          <w:szCs w:val="24"/>
        </w:rPr>
      </w:pPr>
      <w:bookmarkStart w:id="62" w:name="_Toc168126702"/>
      <w:bookmarkStart w:id="63" w:name="_Toc207507804"/>
      <w:r w:rsidRPr="00B80D1B">
        <w:rPr>
          <w:sz w:val="24"/>
          <w:szCs w:val="24"/>
        </w:rPr>
        <w:t>4. ПОДАЧА ЗАЯВОК НА УЧАСТИЕ В КОНКУРСЕ</w:t>
      </w:r>
      <w:bookmarkEnd w:id="62"/>
      <w:bookmarkEnd w:id="63"/>
    </w:p>
    <w:p w:rsidR="005A1138" w:rsidRPr="00B80D1B" w:rsidRDefault="005A1138" w:rsidP="003F2044">
      <w:pPr>
        <w:pStyle w:val="2"/>
        <w:ind w:firstLine="720"/>
        <w:jc w:val="both"/>
        <w:rPr>
          <w:sz w:val="24"/>
          <w:szCs w:val="24"/>
        </w:rPr>
      </w:pPr>
      <w:bookmarkStart w:id="64" w:name="_Toc168126703"/>
      <w:bookmarkStart w:id="65" w:name="_Toc207507805"/>
      <w:r w:rsidRPr="00B80D1B">
        <w:rPr>
          <w:sz w:val="24"/>
          <w:szCs w:val="24"/>
        </w:rPr>
        <w:t xml:space="preserve">4.1. </w:t>
      </w:r>
      <w:r w:rsidR="005241FB" w:rsidRPr="00B80D1B">
        <w:rPr>
          <w:sz w:val="24"/>
          <w:szCs w:val="24"/>
        </w:rPr>
        <w:t>Порядок, место, дата начала и дата окончания срока подачи заявок на участие в конкурсе</w:t>
      </w:r>
      <w:bookmarkEnd w:id="64"/>
      <w:bookmarkEnd w:id="65"/>
    </w:p>
    <w:p w:rsidR="005241FB" w:rsidRPr="00B80D1B" w:rsidRDefault="005A1138" w:rsidP="00DA2506">
      <w:pPr>
        <w:ind w:firstLine="720"/>
        <w:jc w:val="both"/>
        <w:rPr>
          <w:sz w:val="24"/>
          <w:szCs w:val="24"/>
        </w:rPr>
      </w:pPr>
      <w:r w:rsidRPr="00B80D1B">
        <w:rPr>
          <w:sz w:val="24"/>
          <w:szCs w:val="24"/>
        </w:rPr>
        <w:t xml:space="preserve">4.1.1. </w:t>
      </w:r>
      <w:r w:rsidR="005241FB" w:rsidRPr="00B80D1B">
        <w:rPr>
          <w:sz w:val="24"/>
          <w:szCs w:val="24"/>
        </w:rPr>
        <w:t xml:space="preserve">Заявки на участие в конкурсе подаются участниками </w:t>
      </w:r>
      <w:r w:rsidR="00A019BB" w:rsidRPr="00B80D1B">
        <w:rPr>
          <w:sz w:val="24"/>
          <w:szCs w:val="24"/>
        </w:rPr>
        <w:t>размещения заказа</w:t>
      </w:r>
      <w:r w:rsidR="005241FB" w:rsidRPr="00B80D1B">
        <w:rPr>
          <w:sz w:val="24"/>
          <w:szCs w:val="24"/>
        </w:rPr>
        <w:t xml:space="preserve"> в порядке и сроки, указанные в </w:t>
      </w:r>
      <w:r w:rsidR="00E24111" w:rsidRPr="00B80D1B">
        <w:rPr>
          <w:sz w:val="24"/>
          <w:szCs w:val="24"/>
        </w:rPr>
        <w:t xml:space="preserve">настоящем </w:t>
      </w:r>
      <w:r w:rsidR="00994F8B" w:rsidRPr="00B80D1B">
        <w:rPr>
          <w:sz w:val="24"/>
          <w:szCs w:val="24"/>
        </w:rPr>
        <w:t>подразделе</w:t>
      </w:r>
      <w:r w:rsidR="005241FB" w:rsidRPr="00B80D1B">
        <w:rPr>
          <w:sz w:val="24"/>
          <w:szCs w:val="24"/>
        </w:rPr>
        <w:t xml:space="preserve"> и</w:t>
      </w:r>
      <w:r w:rsidR="00E24111" w:rsidRPr="00B80D1B">
        <w:rPr>
          <w:sz w:val="24"/>
          <w:szCs w:val="24"/>
        </w:rPr>
        <w:t xml:space="preserve"> в пункте</w:t>
      </w:r>
      <w:r w:rsidR="005241FB" w:rsidRPr="00B80D1B">
        <w:rPr>
          <w:sz w:val="24"/>
          <w:szCs w:val="24"/>
        </w:rPr>
        <w:t xml:space="preserve"> 8.1</w:t>
      </w:r>
      <w:r w:rsidR="001E6A4E" w:rsidRPr="00B80D1B">
        <w:rPr>
          <w:sz w:val="24"/>
          <w:szCs w:val="24"/>
        </w:rPr>
        <w:t>4</w:t>
      </w:r>
      <w:r w:rsidR="005241FB" w:rsidRPr="00B80D1B">
        <w:rPr>
          <w:sz w:val="24"/>
          <w:szCs w:val="24"/>
        </w:rPr>
        <w:t xml:space="preserve">. </w:t>
      </w:r>
      <w:r w:rsidR="00896B4B" w:rsidRPr="00B80D1B">
        <w:rPr>
          <w:sz w:val="24"/>
          <w:szCs w:val="24"/>
        </w:rPr>
        <w:t>части</w:t>
      </w:r>
      <w:r w:rsidR="005241FB" w:rsidRPr="00B80D1B">
        <w:rPr>
          <w:sz w:val="24"/>
          <w:szCs w:val="24"/>
        </w:rPr>
        <w:t xml:space="preserve"> </w:t>
      </w:r>
      <w:r w:rsidR="005241FB" w:rsidRPr="00B80D1B">
        <w:rPr>
          <w:sz w:val="24"/>
          <w:szCs w:val="24"/>
          <w:lang w:val="en-US"/>
        </w:rPr>
        <w:t>III</w:t>
      </w:r>
      <w:r w:rsidR="005241FB" w:rsidRPr="00B80D1B">
        <w:rPr>
          <w:sz w:val="24"/>
          <w:szCs w:val="24"/>
        </w:rPr>
        <w:t xml:space="preserve"> </w:t>
      </w:r>
      <w:r w:rsidR="000A5088">
        <w:rPr>
          <w:sz w:val="24"/>
          <w:szCs w:val="24"/>
        </w:rPr>
        <w:t>«</w:t>
      </w:r>
      <w:r w:rsidR="005241FB" w:rsidRPr="00B80D1B">
        <w:rPr>
          <w:sz w:val="24"/>
          <w:szCs w:val="24"/>
        </w:rPr>
        <w:t>Информационная карта конкурса</w:t>
      </w:r>
      <w:r w:rsidR="000A5088">
        <w:rPr>
          <w:sz w:val="24"/>
          <w:szCs w:val="24"/>
        </w:rPr>
        <w:t>»</w:t>
      </w:r>
      <w:r w:rsidR="005241FB" w:rsidRPr="00B80D1B">
        <w:rPr>
          <w:sz w:val="24"/>
          <w:szCs w:val="24"/>
        </w:rPr>
        <w:t>.</w:t>
      </w:r>
      <w:r w:rsidR="00994F8B" w:rsidRPr="00B80D1B">
        <w:rPr>
          <w:sz w:val="24"/>
          <w:szCs w:val="24"/>
        </w:rPr>
        <w:t xml:space="preserve"> </w:t>
      </w:r>
    </w:p>
    <w:p w:rsidR="00B767CC" w:rsidRPr="00B80D1B" w:rsidRDefault="005241FB" w:rsidP="00DA2506">
      <w:pPr>
        <w:ind w:firstLine="720"/>
        <w:jc w:val="both"/>
        <w:rPr>
          <w:sz w:val="24"/>
          <w:szCs w:val="24"/>
        </w:rPr>
      </w:pPr>
      <w:r w:rsidRPr="00B80D1B">
        <w:rPr>
          <w:sz w:val="24"/>
          <w:szCs w:val="24"/>
        </w:rPr>
        <w:t>4.1.</w:t>
      </w:r>
      <w:r w:rsidR="00A019BB" w:rsidRPr="00B80D1B">
        <w:rPr>
          <w:sz w:val="24"/>
          <w:szCs w:val="24"/>
        </w:rPr>
        <w:t>2</w:t>
      </w:r>
      <w:r w:rsidRPr="00B80D1B">
        <w:rPr>
          <w:sz w:val="24"/>
          <w:szCs w:val="24"/>
        </w:rPr>
        <w:t xml:space="preserve">. </w:t>
      </w:r>
      <w:proofErr w:type="gramStart"/>
      <w:r w:rsidRPr="00B80D1B">
        <w:rPr>
          <w:sz w:val="24"/>
          <w:szCs w:val="24"/>
        </w:rPr>
        <w:t xml:space="preserve">Участники </w:t>
      </w:r>
      <w:r w:rsidR="00994F8B" w:rsidRPr="00B80D1B">
        <w:rPr>
          <w:sz w:val="24"/>
          <w:szCs w:val="24"/>
        </w:rPr>
        <w:t>размещения заказа</w:t>
      </w:r>
      <w:r w:rsidRPr="00B80D1B">
        <w:rPr>
          <w:sz w:val="24"/>
          <w:szCs w:val="24"/>
        </w:rPr>
        <w:t xml:space="preserve">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w:t>
      </w:r>
      <w:r w:rsidR="00F71F61" w:rsidRPr="00B80D1B">
        <w:rPr>
          <w:sz w:val="24"/>
          <w:szCs w:val="24"/>
        </w:rPr>
        <w:t>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00F71F61" w:rsidRPr="00B80D1B">
        <w:rPr>
          <w:sz w:val="24"/>
          <w:szCs w:val="24"/>
        </w:rPr>
        <w:t xml:space="preserve"> </w:t>
      </w:r>
      <w:proofErr w:type="gramStart"/>
      <w:r w:rsidR="00F71F61" w:rsidRPr="00B80D1B">
        <w:rPr>
          <w:sz w:val="24"/>
          <w:szCs w:val="24"/>
        </w:rPr>
        <w:t>извещении</w:t>
      </w:r>
      <w:proofErr w:type="gramEnd"/>
      <w:r w:rsidR="00F71F61" w:rsidRPr="00B80D1B">
        <w:rPr>
          <w:sz w:val="24"/>
          <w:szCs w:val="24"/>
        </w:rPr>
        <w:t xml:space="preserve"> о проведении открытого конкурса и</w:t>
      </w:r>
      <w:r w:rsidR="000B79B9" w:rsidRPr="00B80D1B">
        <w:rPr>
          <w:sz w:val="24"/>
          <w:szCs w:val="24"/>
        </w:rPr>
        <w:t xml:space="preserve"> в</w:t>
      </w:r>
      <w:r w:rsidR="00F71F61" w:rsidRPr="00B80D1B">
        <w:rPr>
          <w:sz w:val="24"/>
          <w:szCs w:val="24"/>
        </w:rPr>
        <w:t xml:space="preserve"> </w:t>
      </w:r>
      <w:r w:rsidR="00B767CC" w:rsidRPr="00B80D1B">
        <w:rPr>
          <w:sz w:val="24"/>
          <w:szCs w:val="24"/>
        </w:rPr>
        <w:t>пункте 8.</w:t>
      </w:r>
      <w:r w:rsidR="00E24111" w:rsidRPr="00B80D1B">
        <w:rPr>
          <w:sz w:val="24"/>
          <w:szCs w:val="24"/>
        </w:rPr>
        <w:t>2</w:t>
      </w:r>
      <w:r w:rsidR="001E6A4E" w:rsidRPr="00B80D1B">
        <w:rPr>
          <w:sz w:val="24"/>
          <w:szCs w:val="24"/>
        </w:rPr>
        <w:t>0</w:t>
      </w:r>
      <w:r w:rsidR="00B767CC" w:rsidRPr="00B80D1B">
        <w:rPr>
          <w:sz w:val="24"/>
          <w:szCs w:val="24"/>
        </w:rPr>
        <w:t xml:space="preserve">. </w:t>
      </w:r>
      <w:r w:rsidR="00896B4B" w:rsidRPr="00B80D1B">
        <w:rPr>
          <w:sz w:val="24"/>
          <w:szCs w:val="24"/>
        </w:rPr>
        <w:t>части</w:t>
      </w:r>
      <w:r w:rsidR="00B767CC" w:rsidRPr="00B80D1B">
        <w:rPr>
          <w:sz w:val="24"/>
          <w:szCs w:val="24"/>
        </w:rPr>
        <w:t xml:space="preserve"> </w:t>
      </w:r>
      <w:r w:rsidR="00B767CC" w:rsidRPr="00B80D1B">
        <w:rPr>
          <w:sz w:val="24"/>
          <w:szCs w:val="24"/>
          <w:lang w:val="en-US"/>
        </w:rPr>
        <w:t>III</w:t>
      </w:r>
      <w:r w:rsidR="00B767CC" w:rsidRPr="00B80D1B">
        <w:rPr>
          <w:sz w:val="24"/>
          <w:szCs w:val="24"/>
        </w:rPr>
        <w:t xml:space="preserve"> </w:t>
      </w:r>
      <w:r w:rsidR="000A5088">
        <w:rPr>
          <w:sz w:val="24"/>
          <w:szCs w:val="24"/>
        </w:rPr>
        <w:t>«</w:t>
      </w:r>
      <w:r w:rsidR="00B767CC" w:rsidRPr="00B80D1B">
        <w:rPr>
          <w:sz w:val="24"/>
          <w:szCs w:val="24"/>
        </w:rPr>
        <w:t>Информационная карта конкурса</w:t>
      </w:r>
      <w:r w:rsidR="000A5088">
        <w:rPr>
          <w:sz w:val="24"/>
          <w:szCs w:val="24"/>
        </w:rPr>
        <w:t>»</w:t>
      </w:r>
      <w:r w:rsidR="00B767CC" w:rsidRPr="00B80D1B">
        <w:rPr>
          <w:sz w:val="24"/>
          <w:szCs w:val="24"/>
        </w:rPr>
        <w:t>.</w:t>
      </w:r>
    </w:p>
    <w:p w:rsidR="00234336" w:rsidRPr="00B80D1B" w:rsidRDefault="00234336" w:rsidP="00234336">
      <w:pPr>
        <w:ind w:firstLine="720"/>
        <w:jc w:val="both"/>
        <w:rPr>
          <w:sz w:val="24"/>
          <w:szCs w:val="24"/>
        </w:rPr>
      </w:pPr>
      <w:r w:rsidRPr="00B80D1B">
        <w:rPr>
          <w:sz w:val="24"/>
          <w:szCs w:val="24"/>
        </w:rPr>
        <w:t xml:space="preserve">4.1.3. Заявки на участие в конкурсе подаются по адресу, указанному в пункте 8.14. части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xml:space="preserve">. При этом датой начала срока подачи заявок на участие в </w:t>
      </w:r>
      <w:r w:rsidRPr="00B80D1B">
        <w:rPr>
          <w:sz w:val="24"/>
          <w:szCs w:val="24"/>
        </w:rPr>
        <w:lastRenderedPageBreak/>
        <w:t>конкурсе является день, следующий за днем размещения на сайт</w:t>
      </w:r>
      <w:r w:rsidR="00344611" w:rsidRPr="00B80D1B">
        <w:rPr>
          <w:sz w:val="24"/>
          <w:szCs w:val="24"/>
        </w:rPr>
        <w:t>ах</w:t>
      </w:r>
      <w:r w:rsidRPr="00B80D1B">
        <w:rPr>
          <w:sz w:val="24"/>
          <w:szCs w:val="24"/>
        </w:rPr>
        <w:t xml:space="preserve"> </w:t>
      </w:r>
      <w:hyperlink r:id="rId18"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00344611" w:rsidRPr="00B80D1B">
        <w:t xml:space="preserve">; </w:t>
      </w:r>
      <w:r w:rsidR="00344611" w:rsidRPr="00B80D1B">
        <w:rPr>
          <w:sz w:val="24"/>
          <w:szCs w:val="24"/>
          <w:lang w:val="en-US"/>
        </w:rPr>
        <w:t>www</w:t>
      </w:r>
      <w:r w:rsidR="00344611" w:rsidRPr="00B80D1B">
        <w:rPr>
          <w:sz w:val="24"/>
          <w:szCs w:val="24"/>
        </w:rPr>
        <w:t>.</w:t>
      </w:r>
      <w:r w:rsidR="00344611" w:rsidRPr="00B80D1B">
        <w:rPr>
          <w:sz w:val="24"/>
          <w:szCs w:val="24"/>
          <w:lang w:val="en-US"/>
        </w:rPr>
        <w:t>airkam</w:t>
      </w:r>
      <w:r w:rsidR="00344611" w:rsidRPr="00B80D1B">
        <w:rPr>
          <w:sz w:val="24"/>
          <w:szCs w:val="24"/>
        </w:rPr>
        <w:t>.</w:t>
      </w:r>
      <w:r w:rsidR="00344611" w:rsidRPr="00B80D1B">
        <w:rPr>
          <w:sz w:val="24"/>
          <w:szCs w:val="24"/>
          <w:lang w:val="en-US"/>
        </w:rPr>
        <w:t>ru</w:t>
      </w:r>
      <w:r w:rsidRPr="00B80D1B">
        <w:rPr>
          <w:sz w:val="24"/>
          <w:szCs w:val="24"/>
        </w:rPr>
        <w:t xml:space="preserve"> извещения о проведении конкурса.</w:t>
      </w:r>
    </w:p>
    <w:p w:rsidR="00CC2A8D" w:rsidRPr="00B80D1B" w:rsidRDefault="00CC2A8D" w:rsidP="00DA2506">
      <w:pPr>
        <w:ind w:firstLine="720"/>
        <w:jc w:val="both"/>
        <w:rPr>
          <w:sz w:val="24"/>
          <w:szCs w:val="24"/>
        </w:rPr>
      </w:pPr>
      <w:r w:rsidRPr="00B80D1B">
        <w:rPr>
          <w:sz w:val="24"/>
          <w:szCs w:val="24"/>
        </w:rPr>
        <w:t>4.1.</w:t>
      </w:r>
      <w:r w:rsidR="00A019BB" w:rsidRPr="00B80D1B">
        <w:rPr>
          <w:sz w:val="24"/>
          <w:szCs w:val="24"/>
        </w:rPr>
        <w:t>4</w:t>
      </w:r>
      <w:r w:rsidRPr="00B80D1B">
        <w:rPr>
          <w:sz w:val="24"/>
          <w:szCs w:val="24"/>
        </w:rPr>
        <w:t xml:space="preserve">. В случае отправления заявки на участие в конкурсе посредством почтовой связи, участник </w:t>
      </w:r>
      <w:r w:rsidR="00A019BB" w:rsidRPr="00B80D1B">
        <w:rPr>
          <w:sz w:val="24"/>
          <w:szCs w:val="24"/>
        </w:rPr>
        <w:t>размещения заказа</w:t>
      </w:r>
      <w:r w:rsidRPr="00B80D1B">
        <w:rPr>
          <w:sz w:val="24"/>
          <w:szCs w:val="24"/>
        </w:rPr>
        <w:t xml:space="preserve"> самостоятельно несет </w:t>
      </w:r>
      <w:r w:rsidR="00E85836" w:rsidRPr="00B80D1B">
        <w:rPr>
          <w:sz w:val="24"/>
          <w:szCs w:val="24"/>
        </w:rPr>
        <w:t>риск</w:t>
      </w:r>
      <w:r w:rsidRPr="00B80D1B">
        <w:rPr>
          <w:sz w:val="24"/>
          <w:szCs w:val="24"/>
        </w:rPr>
        <w:t xml:space="preserve"> </w:t>
      </w:r>
      <w:proofErr w:type="spellStart"/>
      <w:r w:rsidR="00E85836" w:rsidRPr="00B80D1B">
        <w:rPr>
          <w:sz w:val="24"/>
          <w:szCs w:val="24"/>
        </w:rPr>
        <w:t>не</w:t>
      </w:r>
      <w:r w:rsidRPr="00B80D1B">
        <w:rPr>
          <w:sz w:val="24"/>
          <w:szCs w:val="24"/>
        </w:rPr>
        <w:t>поступлени</w:t>
      </w:r>
      <w:r w:rsidR="00E85836" w:rsidRPr="00B80D1B">
        <w:rPr>
          <w:sz w:val="24"/>
          <w:szCs w:val="24"/>
        </w:rPr>
        <w:t>я</w:t>
      </w:r>
      <w:proofErr w:type="spellEnd"/>
      <w:r w:rsidRPr="00B80D1B">
        <w:rPr>
          <w:sz w:val="24"/>
          <w:szCs w:val="24"/>
        </w:rPr>
        <w:t xml:space="preserve"> такой заявки </w:t>
      </w:r>
      <w:r w:rsidR="0088420F">
        <w:rPr>
          <w:sz w:val="24"/>
          <w:szCs w:val="24"/>
        </w:rPr>
        <w:t>З</w:t>
      </w:r>
      <w:r w:rsidRPr="00B80D1B">
        <w:rPr>
          <w:sz w:val="24"/>
          <w:szCs w:val="24"/>
        </w:rPr>
        <w:t>аказчику</w:t>
      </w:r>
      <w:r w:rsidR="00216D50" w:rsidRPr="00B80D1B">
        <w:rPr>
          <w:sz w:val="24"/>
          <w:szCs w:val="24"/>
        </w:rPr>
        <w:t xml:space="preserve">, </w:t>
      </w:r>
      <w:r w:rsidRPr="00B80D1B">
        <w:rPr>
          <w:sz w:val="24"/>
          <w:szCs w:val="24"/>
        </w:rPr>
        <w:t>с соблюдением необходимых сроков.</w:t>
      </w:r>
    </w:p>
    <w:p w:rsidR="00CC2A8D" w:rsidRPr="00B80D1B" w:rsidRDefault="00CC2A8D" w:rsidP="000B79B9">
      <w:pPr>
        <w:ind w:firstLine="720"/>
        <w:jc w:val="both"/>
        <w:rPr>
          <w:sz w:val="24"/>
          <w:szCs w:val="24"/>
        </w:rPr>
      </w:pPr>
      <w:r w:rsidRPr="00B80D1B">
        <w:rPr>
          <w:sz w:val="24"/>
          <w:szCs w:val="24"/>
        </w:rPr>
        <w:t>4.1.</w:t>
      </w:r>
      <w:r w:rsidR="00A019BB" w:rsidRPr="00B80D1B">
        <w:rPr>
          <w:sz w:val="24"/>
          <w:szCs w:val="24"/>
        </w:rPr>
        <w:t>5</w:t>
      </w:r>
      <w:r w:rsidRPr="00B80D1B">
        <w:rPr>
          <w:sz w:val="24"/>
          <w:szCs w:val="24"/>
        </w:rPr>
        <w:t>. Каждый конверт с заявкой, поступивший в срок, указанный в пункт</w:t>
      </w:r>
      <w:r w:rsidR="00E24111" w:rsidRPr="00B80D1B">
        <w:rPr>
          <w:sz w:val="24"/>
          <w:szCs w:val="24"/>
        </w:rPr>
        <w:t xml:space="preserve">е </w:t>
      </w:r>
      <w:r w:rsidRPr="00B80D1B">
        <w:rPr>
          <w:sz w:val="24"/>
          <w:szCs w:val="24"/>
        </w:rPr>
        <w:t xml:space="preserve"> 4.1.1., регистрируется у</w:t>
      </w:r>
      <w:r w:rsidR="000B79B9" w:rsidRPr="00B80D1B">
        <w:rPr>
          <w:sz w:val="24"/>
          <w:szCs w:val="24"/>
        </w:rPr>
        <w:t>п</w:t>
      </w:r>
      <w:r w:rsidR="00344611" w:rsidRPr="00B80D1B">
        <w:rPr>
          <w:sz w:val="24"/>
          <w:szCs w:val="24"/>
        </w:rPr>
        <w:t xml:space="preserve">олномоченными лицами </w:t>
      </w:r>
      <w:r w:rsidR="0088420F">
        <w:rPr>
          <w:sz w:val="24"/>
          <w:szCs w:val="24"/>
        </w:rPr>
        <w:t>З</w:t>
      </w:r>
      <w:r w:rsidR="00216D50" w:rsidRPr="00B80D1B">
        <w:rPr>
          <w:sz w:val="24"/>
          <w:szCs w:val="24"/>
        </w:rPr>
        <w:t xml:space="preserve">аказчика </w:t>
      </w:r>
      <w:r w:rsidRPr="00B80D1B">
        <w:rPr>
          <w:sz w:val="24"/>
          <w:szCs w:val="24"/>
        </w:rPr>
        <w:t>и маркируется путем нанесения на конверт индивидуального кода.</w:t>
      </w:r>
      <w:r w:rsidR="000B79B9" w:rsidRPr="00B80D1B">
        <w:rPr>
          <w:sz w:val="24"/>
          <w:szCs w:val="24"/>
        </w:rPr>
        <w:t xml:space="preserve"> Поступившие конверты с заявками регистрируются </w:t>
      </w:r>
      <w:proofErr w:type="gramStart"/>
      <w:r w:rsidR="000B79B9" w:rsidRPr="00B80D1B">
        <w:rPr>
          <w:sz w:val="24"/>
          <w:szCs w:val="24"/>
        </w:rPr>
        <w:t>в журнале регистрации заявок на участие в конкурсе в порядке поступления конвертов с заявками</w:t>
      </w:r>
      <w:proofErr w:type="gramEnd"/>
      <w:r w:rsidR="000B79B9" w:rsidRPr="00B80D1B">
        <w:rPr>
          <w:sz w:val="24"/>
          <w:szCs w:val="24"/>
        </w:rPr>
        <w:t xml:space="preserve"> на участие в конкурсе. Запись регистрации конверта должна включать регистрационный номер</w:t>
      </w:r>
      <w:r w:rsidR="000B79B9" w:rsidRPr="00B80D1B">
        <w:rPr>
          <w:b/>
          <w:sz w:val="24"/>
          <w:szCs w:val="24"/>
        </w:rPr>
        <w:t xml:space="preserve">, </w:t>
      </w:r>
      <w:r w:rsidR="000B79B9" w:rsidRPr="00B80D1B">
        <w:rPr>
          <w:sz w:val="24"/>
          <w:szCs w:val="24"/>
        </w:rPr>
        <w:t>дату, время, способ подачи, индивидуальный код, дату и время поступления, подпись и расшифровку подписи лица, вручившего конвер</w:t>
      </w:r>
      <w:r w:rsidR="00344611" w:rsidRPr="00B80D1B">
        <w:rPr>
          <w:sz w:val="24"/>
          <w:szCs w:val="24"/>
        </w:rPr>
        <w:t>т должностному лицу З</w:t>
      </w:r>
      <w:r w:rsidR="00216D50" w:rsidRPr="00B80D1B">
        <w:rPr>
          <w:sz w:val="24"/>
          <w:szCs w:val="24"/>
        </w:rPr>
        <w:t>аказчика</w:t>
      </w:r>
      <w:r w:rsidR="000B79B9" w:rsidRPr="00B80D1B">
        <w:rPr>
          <w:sz w:val="24"/>
          <w:szCs w:val="24"/>
        </w:rPr>
        <w:t>.</w:t>
      </w:r>
      <w:r w:rsidRPr="00B80D1B">
        <w:rPr>
          <w:sz w:val="24"/>
          <w:szCs w:val="24"/>
        </w:rPr>
        <w:t xml:space="preserve"> </w:t>
      </w:r>
      <w:proofErr w:type="gramStart"/>
      <w:r w:rsidRPr="00B80D1B">
        <w:rPr>
          <w:sz w:val="24"/>
          <w:szCs w:val="24"/>
        </w:rPr>
        <w:t xml:space="preserve">При этом отказ в приеме и регистрации конверта с заявкой на участие в конкурсе, на котором не указаны сведения об участнике </w:t>
      </w:r>
      <w:r w:rsidR="000A6340" w:rsidRPr="00B80D1B">
        <w:rPr>
          <w:sz w:val="24"/>
          <w:szCs w:val="24"/>
        </w:rPr>
        <w:t>размещения заказа</w:t>
      </w:r>
      <w:r w:rsidRPr="00B80D1B">
        <w:rPr>
          <w:sz w:val="24"/>
          <w:szCs w:val="24"/>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3559C1" w:rsidRPr="00B80D1B">
        <w:rPr>
          <w:sz w:val="24"/>
          <w:szCs w:val="24"/>
        </w:rPr>
        <w:t>размещения заказа</w:t>
      </w:r>
      <w:r w:rsidRPr="00B80D1B">
        <w:rPr>
          <w:sz w:val="24"/>
          <w:szCs w:val="24"/>
        </w:rPr>
        <w:t>, не допускается.</w:t>
      </w:r>
      <w:proofErr w:type="gramEnd"/>
    </w:p>
    <w:p w:rsidR="00EE3240" w:rsidRPr="00B80D1B" w:rsidRDefault="00E24111" w:rsidP="00DA2506">
      <w:pPr>
        <w:ind w:firstLine="720"/>
        <w:jc w:val="both"/>
        <w:rPr>
          <w:sz w:val="24"/>
          <w:szCs w:val="24"/>
        </w:rPr>
      </w:pPr>
      <w:r w:rsidRPr="00B80D1B">
        <w:rPr>
          <w:sz w:val="24"/>
          <w:szCs w:val="24"/>
        </w:rPr>
        <w:t>4.1.</w:t>
      </w:r>
      <w:r w:rsidR="00A019BB" w:rsidRPr="00B80D1B">
        <w:rPr>
          <w:sz w:val="24"/>
          <w:szCs w:val="24"/>
        </w:rPr>
        <w:t>6</w:t>
      </w:r>
      <w:r w:rsidR="00EE3240" w:rsidRPr="00B80D1B">
        <w:rPr>
          <w:sz w:val="24"/>
          <w:szCs w:val="24"/>
        </w:rPr>
        <w:t xml:space="preserve">. По требованию участника </w:t>
      </w:r>
      <w:r w:rsidR="003559C1" w:rsidRPr="00B80D1B">
        <w:rPr>
          <w:sz w:val="24"/>
          <w:szCs w:val="24"/>
        </w:rPr>
        <w:t>размещения заказа</w:t>
      </w:r>
      <w:r w:rsidR="00EE3240" w:rsidRPr="00B80D1B">
        <w:rPr>
          <w:sz w:val="24"/>
          <w:szCs w:val="24"/>
        </w:rPr>
        <w:t>, подавшего конверт с заявкой на участие в конкурсе</w:t>
      </w:r>
      <w:r w:rsidR="00F6519D" w:rsidRPr="00B80D1B">
        <w:rPr>
          <w:sz w:val="24"/>
          <w:szCs w:val="24"/>
        </w:rPr>
        <w:t xml:space="preserve">, </w:t>
      </w:r>
      <w:r w:rsidR="003C242D" w:rsidRPr="00B80D1B">
        <w:rPr>
          <w:sz w:val="24"/>
          <w:szCs w:val="24"/>
        </w:rPr>
        <w:t>З</w:t>
      </w:r>
      <w:r w:rsidR="00E1036B" w:rsidRPr="00B80D1B">
        <w:rPr>
          <w:sz w:val="24"/>
          <w:szCs w:val="24"/>
        </w:rPr>
        <w:t>аказчиком</w:t>
      </w:r>
      <w:r w:rsidR="00216D50" w:rsidRPr="00B80D1B">
        <w:rPr>
          <w:sz w:val="24"/>
          <w:szCs w:val="24"/>
        </w:rPr>
        <w:t xml:space="preserve"> </w:t>
      </w:r>
      <w:r w:rsidR="00F6519D" w:rsidRPr="00B80D1B">
        <w:rPr>
          <w:sz w:val="24"/>
          <w:szCs w:val="24"/>
        </w:rPr>
        <w:t xml:space="preserve">выдается расписка в получении конверта с заявкой на участие в конкурсе с указанием даты </w:t>
      </w:r>
      <w:r w:rsidR="000360A5" w:rsidRPr="00B80D1B">
        <w:rPr>
          <w:sz w:val="24"/>
          <w:szCs w:val="24"/>
        </w:rPr>
        <w:t>и времени его (е</w:t>
      </w:r>
      <w:r w:rsidRPr="00B80D1B">
        <w:rPr>
          <w:sz w:val="24"/>
          <w:szCs w:val="24"/>
        </w:rPr>
        <w:t>ё</w:t>
      </w:r>
      <w:r w:rsidR="000360A5" w:rsidRPr="00B80D1B">
        <w:rPr>
          <w:sz w:val="24"/>
          <w:szCs w:val="24"/>
        </w:rPr>
        <w:t>) получения.</w:t>
      </w:r>
    </w:p>
    <w:p w:rsidR="000360A5" w:rsidRPr="00B80D1B" w:rsidRDefault="000360A5" w:rsidP="00DA2506">
      <w:pPr>
        <w:ind w:firstLine="720"/>
        <w:jc w:val="both"/>
        <w:rPr>
          <w:sz w:val="24"/>
          <w:szCs w:val="24"/>
        </w:rPr>
      </w:pPr>
      <w:r w:rsidRPr="00B80D1B">
        <w:rPr>
          <w:sz w:val="24"/>
          <w:szCs w:val="24"/>
        </w:rPr>
        <w:t>4.1.</w:t>
      </w:r>
      <w:r w:rsidR="000B79B9" w:rsidRPr="00B80D1B">
        <w:rPr>
          <w:sz w:val="24"/>
          <w:szCs w:val="24"/>
        </w:rPr>
        <w:t>7</w:t>
      </w:r>
      <w:r w:rsidR="00E05C24" w:rsidRPr="00B80D1B">
        <w:rPr>
          <w:sz w:val="24"/>
          <w:szCs w:val="24"/>
        </w:rPr>
        <w:t xml:space="preserve">. </w:t>
      </w:r>
      <w:r w:rsidRPr="00B80D1B">
        <w:rPr>
          <w:sz w:val="24"/>
          <w:szCs w:val="24"/>
        </w:rPr>
        <w:t xml:space="preserve">Участники </w:t>
      </w:r>
      <w:r w:rsidR="00E963EF" w:rsidRPr="00B80D1B">
        <w:rPr>
          <w:sz w:val="24"/>
          <w:szCs w:val="24"/>
        </w:rPr>
        <w:t>размещения заказа</w:t>
      </w:r>
      <w:r w:rsidRPr="00B80D1B">
        <w:rPr>
          <w:sz w:val="24"/>
          <w:szCs w:val="24"/>
        </w:rPr>
        <w:t>, подавшие заявки н</w:t>
      </w:r>
      <w:r w:rsidR="00E05C24" w:rsidRPr="00B80D1B">
        <w:rPr>
          <w:sz w:val="24"/>
          <w:szCs w:val="24"/>
        </w:rPr>
        <w:t xml:space="preserve">а участие в конкурсе, </w:t>
      </w:r>
      <w:r w:rsidR="003C242D" w:rsidRPr="00B80D1B">
        <w:rPr>
          <w:sz w:val="24"/>
          <w:szCs w:val="24"/>
        </w:rPr>
        <w:t>З</w:t>
      </w:r>
      <w:r w:rsidR="00E05C24" w:rsidRPr="00B80D1B">
        <w:rPr>
          <w:sz w:val="24"/>
          <w:szCs w:val="24"/>
        </w:rPr>
        <w:t>аказчик</w:t>
      </w:r>
      <w:r w:rsidRPr="00B80D1B">
        <w:rPr>
          <w:sz w:val="24"/>
          <w:szCs w:val="24"/>
        </w:rPr>
        <w:t xml:space="preserve"> обязаны обеспечить конфиденциальность сведений, содержащихся в таких заявках</w:t>
      </w:r>
      <w:r w:rsidR="00CB2646" w:rsidRPr="00B80D1B">
        <w:rPr>
          <w:sz w:val="24"/>
          <w:szCs w:val="24"/>
        </w:rPr>
        <w:t>,</w:t>
      </w:r>
      <w:r w:rsidRPr="00B80D1B">
        <w:rPr>
          <w:sz w:val="24"/>
          <w:szCs w:val="24"/>
        </w:rPr>
        <w:t xml:space="preserve">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C9643B" w:rsidRPr="00B80D1B" w:rsidRDefault="00C9643B" w:rsidP="003F2044">
      <w:pPr>
        <w:pStyle w:val="2"/>
        <w:ind w:firstLine="720"/>
        <w:jc w:val="left"/>
        <w:rPr>
          <w:sz w:val="24"/>
          <w:szCs w:val="24"/>
        </w:rPr>
      </w:pPr>
      <w:bookmarkStart w:id="66" w:name="_Toc168126704"/>
      <w:bookmarkStart w:id="67" w:name="_Toc207507806"/>
    </w:p>
    <w:p w:rsidR="005A1138" w:rsidRPr="00B80D1B" w:rsidRDefault="005A1138" w:rsidP="003F2044">
      <w:pPr>
        <w:pStyle w:val="2"/>
        <w:ind w:firstLine="720"/>
        <w:jc w:val="left"/>
        <w:rPr>
          <w:sz w:val="24"/>
          <w:szCs w:val="24"/>
        </w:rPr>
      </w:pPr>
      <w:r w:rsidRPr="00B80D1B">
        <w:rPr>
          <w:sz w:val="24"/>
          <w:szCs w:val="24"/>
        </w:rPr>
        <w:t>4.2. Изменения заявок на участие в конкурсе</w:t>
      </w:r>
      <w:bookmarkEnd w:id="66"/>
      <w:bookmarkEnd w:id="67"/>
    </w:p>
    <w:p w:rsidR="00D20591" w:rsidRPr="00B80D1B" w:rsidRDefault="005A1138" w:rsidP="00DA2506">
      <w:pPr>
        <w:ind w:firstLine="720"/>
        <w:jc w:val="both"/>
        <w:rPr>
          <w:sz w:val="24"/>
          <w:szCs w:val="24"/>
        </w:rPr>
      </w:pPr>
      <w:r w:rsidRPr="00B80D1B">
        <w:rPr>
          <w:sz w:val="24"/>
          <w:szCs w:val="24"/>
        </w:rPr>
        <w:t xml:space="preserve">4.2.1. </w:t>
      </w:r>
      <w:r w:rsidR="006A2522" w:rsidRPr="00B80D1B">
        <w:rPr>
          <w:sz w:val="24"/>
          <w:szCs w:val="24"/>
        </w:rPr>
        <w:t>У</w:t>
      </w:r>
      <w:r w:rsidR="00D20591" w:rsidRPr="00B80D1B">
        <w:rPr>
          <w:sz w:val="24"/>
          <w:szCs w:val="24"/>
        </w:rPr>
        <w:t xml:space="preserve">частник </w:t>
      </w:r>
      <w:r w:rsidR="00E963EF" w:rsidRPr="00B80D1B">
        <w:rPr>
          <w:sz w:val="24"/>
          <w:szCs w:val="24"/>
        </w:rPr>
        <w:t>размещения заказа</w:t>
      </w:r>
      <w:r w:rsidR="00D20591" w:rsidRPr="00B80D1B">
        <w:rPr>
          <w:sz w:val="24"/>
          <w:szCs w:val="24"/>
        </w:rPr>
        <w:t>,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D20591" w:rsidRPr="00B80D1B" w:rsidRDefault="00D20591" w:rsidP="00A2412D">
      <w:pPr>
        <w:ind w:firstLine="720"/>
        <w:jc w:val="both"/>
        <w:rPr>
          <w:sz w:val="24"/>
          <w:szCs w:val="24"/>
        </w:rPr>
      </w:pPr>
      <w:r w:rsidRPr="00B80D1B">
        <w:rPr>
          <w:sz w:val="24"/>
          <w:szCs w:val="24"/>
        </w:rPr>
        <w:t>4.2.2. Изменения, внесенные в заявку на участие в конкурсе, считаются неотъемлемой частью заявки на участие в конкурсе</w:t>
      </w:r>
      <w:r w:rsidR="000B79B9" w:rsidRPr="00B80D1B">
        <w:rPr>
          <w:sz w:val="24"/>
          <w:szCs w:val="24"/>
        </w:rPr>
        <w:t xml:space="preserve"> и регистрируются в Журнале регистрации заявок на участие в конкурсе</w:t>
      </w:r>
      <w:r w:rsidR="00A2412D" w:rsidRPr="00B80D1B">
        <w:rPr>
          <w:sz w:val="24"/>
          <w:szCs w:val="24"/>
        </w:rPr>
        <w:t>. После окончания срока подачи заявок не допускается внесение изменений в заявки на участие в конкурсе.</w:t>
      </w:r>
    </w:p>
    <w:p w:rsidR="00D20591" w:rsidRPr="00B80D1B" w:rsidRDefault="00D20591" w:rsidP="00DA2506">
      <w:pPr>
        <w:ind w:firstLine="720"/>
        <w:jc w:val="both"/>
        <w:rPr>
          <w:sz w:val="24"/>
          <w:szCs w:val="24"/>
        </w:rPr>
      </w:pPr>
      <w:r w:rsidRPr="00B80D1B">
        <w:rPr>
          <w:sz w:val="24"/>
          <w:szCs w:val="24"/>
        </w:rPr>
        <w:t>4.2.3. Заявки на участие в конкурсе изменяются в следующем порядке:</w:t>
      </w:r>
    </w:p>
    <w:p w:rsidR="008A09FC" w:rsidRPr="00B80D1B" w:rsidRDefault="00D20591" w:rsidP="00DA2506">
      <w:pPr>
        <w:ind w:firstLine="720"/>
        <w:jc w:val="both"/>
        <w:rPr>
          <w:sz w:val="24"/>
          <w:szCs w:val="24"/>
        </w:rPr>
      </w:pPr>
      <w:r w:rsidRPr="00B80D1B">
        <w:rPr>
          <w:sz w:val="24"/>
          <w:szCs w:val="24"/>
        </w:rPr>
        <w:t>4.2.3.1. Изменения заявки на участие в конкурсе</w:t>
      </w:r>
      <w:r w:rsidR="00023FC2" w:rsidRPr="00B80D1B">
        <w:rPr>
          <w:sz w:val="24"/>
          <w:szCs w:val="24"/>
        </w:rPr>
        <w:t xml:space="preserve"> </w:t>
      </w:r>
      <w:r w:rsidRPr="00B80D1B">
        <w:rPr>
          <w:sz w:val="24"/>
          <w:szCs w:val="24"/>
        </w:rPr>
        <w:t xml:space="preserve">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B341C3" w:rsidRPr="00B80D1B" w:rsidRDefault="000A5088" w:rsidP="00B341C3">
      <w:pPr>
        <w:jc w:val="both"/>
        <w:rPr>
          <w:i/>
          <w:sz w:val="24"/>
          <w:szCs w:val="24"/>
        </w:rPr>
      </w:pPr>
      <w:r>
        <w:rPr>
          <w:i/>
          <w:sz w:val="24"/>
          <w:szCs w:val="24"/>
        </w:rPr>
        <w:t>«</w:t>
      </w:r>
      <w:r w:rsidR="006F7767" w:rsidRPr="00B80D1B">
        <w:rPr>
          <w:i/>
          <w:sz w:val="24"/>
          <w:szCs w:val="24"/>
        </w:rPr>
        <w:t xml:space="preserve">Изменения заявки </w:t>
      </w:r>
      <w:proofErr w:type="gramStart"/>
      <w:r w:rsidR="006F7767" w:rsidRPr="00B80D1B">
        <w:rPr>
          <w:i/>
          <w:sz w:val="24"/>
          <w:szCs w:val="24"/>
        </w:rPr>
        <w:t xml:space="preserve">на участие в открытом конкурсе на право заключения </w:t>
      </w:r>
      <w:r w:rsidR="00B341C3" w:rsidRPr="00B80D1B">
        <w:rPr>
          <w:i/>
          <w:sz w:val="24"/>
          <w:szCs w:val="24"/>
        </w:rPr>
        <w:t xml:space="preserve">договора </w:t>
      </w:r>
      <w:r w:rsidR="006F7767" w:rsidRPr="00B80D1B">
        <w:rPr>
          <w:i/>
          <w:sz w:val="24"/>
          <w:szCs w:val="24"/>
        </w:rPr>
        <w:t xml:space="preserve"> на оказание услуг по </w:t>
      </w:r>
      <w:r w:rsidR="00B341C3" w:rsidRPr="00B80D1B">
        <w:rPr>
          <w:i/>
          <w:sz w:val="24"/>
          <w:szCs w:val="24"/>
        </w:rPr>
        <w:t>проведению</w:t>
      </w:r>
      <w:proofErr w:type="gramEnd"/>
      <w:r w:rsidR="00B341C3" w:rsidRPr="00B80D1B">
        <w:rPr>
          <w:i/>
          <w:sz w:val="24"/>
          <w:szCs w:val="24"/>
        </w:rPr>
        <w:t xml:space="preserve"> обязательного ежегодного аудита бухгалтерской (финансовой) отчетности федерального  казенного предприятия </w:t>
      </w:r>
      <w:r>
        <w:rPr>
          <w:i/>
          <w:sz w:val="24"/>
          <w:szCs w:val="24"/>
        </w:rPr>
        <w:t>«</w:t>
      </w:r>
      <w:r w:rsidR="00B341C3" w:rsidRPr="00B80D1B">
        <w:rPr>
          <w:i/>
          <w:sz w:val="24"/>
          <w:szCs w:val="24"/>
        </w:rPr>
        <w:t>Аэропорты Камчатки</w:t>
      </w:r>
      <w:r>
        <w:rPr>
          <w:i/>
          <w:sz w:val="24"/>
          <w:szCs w:val="24"/>
        </w:rPr>
        <w:t>»</w:t>
      </w:r>
      <w:r w:rsidR="00B341C3" w:rsidRPr="00B80D1B">
        <w:rPr>
          <w:i/>
          <w:sz w:val="24"/>
          <w:szCs w:val="24"/>
        </w:rPr>
        <w:t xml:space="preserve"> за 2012 год</w:t>
      </w:r>
      <w:r>
        <w:rPr>
          <w:i/>
          <w:sz w:val="24"/>
          <w:szCs w:val="24"/>
        </w:rPr>
        <w:t>»</w:t>
      </w:r>
      <w:r w:rsidR="00B341C3" w:rsidRPr="00B80D1B">
        <w:rPr>
          <w:i/>
          <w:sz w:val="24"/>
          <w:szCs w:val="24"/>
        </w:rPr>
        <w:t>.</w:t>
      </w:r>
    </w:p>
    <w:p w:rsidR="00D20591" w:rsidRPr="00B80D1B" w:rsidRDefault="00D20591" w:rsidP="00B341C3">
      <w:pPr>
        <w:pStyle w:val="ConsNormal"/>
        <w:widowControl/>
        <w:ind w:firstLine="709"/>
        <w:jc w:val="both"/>
        <w:rPr>
          <w:rFonts w:ascii="Times New Roman" w:hAnsi="Times New Roman"/>
          <w:sz w:val="24"/>
          <w:szCs w:val="24"/>
        </w:rPr>
      </w:pPr>
      <w:r w:rsidRPr="00B80D1B">
        <w:rPr>
          <w:sz w:val="24"/>
          <w:szCs w:val="24"/>
        </w:rPr>
        <w:t>4</w:t>
      </w:r>
      <w:r w:rsidRPr="00B80D1B">
        <w:rPr>
          <w:rFonts w:ascii="Times New Roman" w:hAnsi="Times New Roman"/>
          <w:sz w:val="24"/>
          <w:szCs w:val="24"/>
        </w:rPr>
        <w:t>.2.3.</w:t>
      </w:r>
      <w:r w:rsidR="000968AC" w:rsidRPr="00B80D1B">
        <w:rPr>
          <w:rFonts w:ascii="Times New Roman" w:hAnsi="Times New Roman"/>
          <w:sz w:val="24"/>
          <w:szCs w:val="24"/>
        </w:rPr>
        <w:t>2</w:t>
      </w:r>
      <w:r w:rsidRPr="00B80D1B">
        <w:rPr>
          <w:rFonts w:ascii="Times New Roman" w:hAnsi="Times New Roman"/>
          <w:sz w:val="24"/>
          <w:szCs w:val="24"/>
        </w:rPr>
        <w:t>. Изменения заявки на участие в конкурсе должны быть оформлены в порядке, установленном для оформления заявок на участие в конкурсе</w:t>
      </w:r>
      <w:r w:rsidR="00F75D60" w:rsidRPr="00B80D1B">
        <w:rPr>
          <w:rFonts w:ascii="Times New Roman" w:hAnsi="Times New Roman"/>
          <w:sz w:val="24"/>
          <w:szCs w:val="24"/>
        </w:rPr>
        <w:t xml:space="preserve">, подаваемых в письменной форме </w:t>
      </w:r>
      <w:r w:rsidRPr="00B80D1B">
        <w:rPr>
          <w:rFonts w:ascii="Times New Roman" w:hAnsi="Times New Roman"/>
          <w:sz w:val="24"/>
          <w:szCs w:val="24"/>
        </w:rPr>
        <w:t>в соответствии с положениями подраздела 3.1.</w:t>
      </w:r>
    </w:p>
    <w:p w:rsidR="00D20591" w:rsidRPr="00B80D1B" w:rsidRDefault="00D20591" w:rsidP="00DA2506">
      <w:pPr>
        <w:ind w:firstLine="720"/>
        <w:jc w:val="both"/>
        <w:rPr>
          <w:sz w:val="24"/>
          <w:szCs w:val="24"/>
        </w:rPr>
      </w:pPr>
      <w:r w:rsidRPr="00B80D1B">
        <w:rPr>
          <w:sz w:val="24"/>
          <w:szCs w:val="24"/>
        </w:rPr>
        <w:t>4.2.3.</w:t>
      </w:r>
      <w:r w:rsidR="000968AC" w:rsidRPr="00B80D1B">
        <w:rPr>
          <w:sz w:val="24"/>
          <w:szCs w:val="24"/>
        </w:rPr>
        <w:t>3</w:t>
      </w:r>
      <w:r w:rsidRPr="00B80D1B">
        <w:rPr>
          <w:sz w:val="24"/>
          <w:szCs w:val="24"/>
        </w:rPr>
        <w:t>. Если конверт с изменениями заявки на участие в конкурсе не запечатан или маркирован с нарушениями требова</w:t>
      </w:r>
      <w:r w:rsidR="000B79B9" w:rsidRPr="00B80D1B">
        <w:rPr>
          <w:sz w:val="24"/>
          <w:szCs w:val="24"/>
        </w:rPr>
        <w:t xml:space="preserve">ний настоящего пункта, </w:t>
      </w:r>
      <w:r w:rsidR="00B341C3" w:rsidRPr="00B80D1B">
        <w:rPr>
          <w:sz w:val="24"/>
          <w:szCs w:val="24"/>
        </w:rPr>
        <w:t>З</w:t>
      </w:r>
      <w:r w:rsidR="000B79B9" w:rsidRPr="00B80D1B">
        <w:rPr>
          <w:sz w:val="24"/>
          <w:szCs w:val="24"/>
        </w:rPr>
        <w:t xml:space="preserve">аказчик </w:t>
      </w:r>
      <w:r w:rsidRPr="00B80D1B">
        <w:rPr>
          <w:sz w:val="24"/>
          <w:szCs w:val="24"/>
        </w:rPr>
        <w:t>не несет ответственности в случае его потери или вскрытия раньше срока.</w:t>
      </w:r>
    </w:p>
    <w:p w:rsidR="003D7B08" w:rsidRPr="00B80D1B" w:rsidRDefault="003D7B08" w:rsidP="00DA2506">
      <w:pPr>
        <w:ind w:firstLine="720"/>
        <w:jc w:val="both"/>
        <w:rPr>
          <w:sz w:val="24"/>
          <w:szCs w:val="24"/>
        </w:rPr>
      </w:pPr>
      <w:r w:rsidRPr="00B80D1B">
        <w:rPr>
          <w:sz w:val="24"/>
          <w:szCs w:val="24"/>
        </w:rPr>
        <w:t>4.2.</w:t>
      </w:r>
      <w:r w:rsidR="000968AC" w:rsidRPr="00B80D1B">
        <w:rPr>
          <w:sz w:val="24"/>
          <w:szCs w:val="24"/>
        </w:rPr>
        <w:t>3.</w:t>
      </w:r>
      <w:r w:rsidRPr="00B80D1B">
        <w:rPr>
          <w:sz w:val="24"/>
          <w:szCs w:val="24"/>
        </w:rPr>
        <w:t xml:space="preserve">4. </w:t>
      </w:r>
      <w:proofErr w:type="gramStart"/>
      <w:r w:rsidRPr="00B80D1B">
        <w:rPr>
          <w:sz w:val="24"/>
          <w:szCs w:val="24"/>
        </w:rPr>
        <w:t>До последнего дня подачи заявок на участие в конкурсе изменения заявок на участие в конкурсе</w:t>
      </w:r>
      <w:proofErr w:type="gramEnd"/>
      <w:r w:rsidRPr="00B80D1B">
        <w:rPr>
          <w:sz w:val="24"/>
          <w:szCs w:val="24"/>
        </w:rPr>
        <w:t xml:space="preserve">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w:t>
      </w:r>
      <w:r w:rsidR="001E6A4E" w:rsidRPr="00B80D1B">
        <w:rPr>
          <w:sz w:val="24"/>
          <w:szCs w:val="24"/>
        </w:rPr>
        <w:t>4</w:t>
      </w:r>
      <w:r w:rsidRPr="00B80D1B">
        <w:rPr>
          <w:sz w:val="24"/>
          <w:szCs w:val="24"/>
        </w:rPr>
        <w:t xml:space="preserve">. </w:t>
      </w:r>
      <w:r w:rsidR="00875DA2"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w:t>
      </w:r>
    </w:p>
    <w:p w:rsidR="00B217F2" w:rsidRPr="00B80D1B" w:rsidRDefault="003D7B08" w:rsidP="00A2412D">
      <w:pPr>
        <w:ind w:firstLine="720"/>
        <w:jc w:val="both"/>
        <w:rPr>
          <w:sz w:val="24"/>
          <w:szCs w:val="24"/>
        </w:rPr>
      </w:pPr>
      <w:r w:rsidRPr="00B80D1B">
        <w:rPr>
          <w:sz w:val="24"/>
          <w:szCs w:val="24"/>
        </w:rPr>
        <w:t>4.2.</w:t>
      </w:r>
      <w:r w:rsidR="005A57D3" w:rsidRPr="00B80D1B">
        <w:rPr>
          <w:sz w:val="24"/>
          <w:szCs w:val="24"/>
        </w:rPr>
        <w:t>3.</w:t>
      </w:r>
      <w:r w:rsidRPr="00B80D1B">
        <w:rPr>
          <w:sz w:val="24"/>
          <w:szCs w:val="24"/>
        </w:rPr>
        <w:t xml:space="preserve">5. Участники размещения заказа имеют право изменить свои заявки </w:t>
      </w:r>
      <w:proofErr w:type="gramStart"/>
      <w:r w:rsidRPr="00B80D1B">
        <w:rPr>
          <w:sz w:val="24"/>
          <w:szCs w:val="24"/>
        </w:rPr>
        <w:t>на участие в конкурсе в день вскрытия конвертов с заявками на участие</w:t>
      </w:r>
      <w:proofErr w:type="gramEnd"/>
      <w:r w:rsidRPr="00B80D1B">
        <w:rPr>
          <w:sz w:val="24"/>
          <w:szCs w:val="24"/>
        </w:rPr>
        <w:t xml:space="preserve"> в конкурсе непосредственно перед вскрытием конвертов с заявками на участие в конкурсе</w:t>
      </w:r>
      <w:r w:rsidR="000B79B9" w:rsidRPr="00B80D1B">
        <w:rPr>
          <w:sz w:val="24"/>
          <w:szCs w:val="24"/>
        </w:rPr>
        <w:t>.</w:t>
      </w:r>
      <w:r w:rsidR="00B217F2" w:rsidRPr="00B80D1B">
        <w:rPr>
          <w:sz w:val="24"/>
          <w:szCs w:val="24"/>
        </w:rPr>
        <w:t xml:space="preserve"> Конверты с изменениями заявок на </w:t>
      </w:r>
      <w:r w:rsidR="00B217F2" w:rsidRPr="00B80D1B">
        <w:rPr>
          <w:sz w:val="24"/>
          <w:szCs w:val="24"/>
        </w:rPr>
        <w:lastRenderedPageBreak/>
        <w:t xml:space="preserve">участие в конкурсе вскрываются </w:t>
      </w:r>
      <w:r w:rsidR="00B341C3" w:rsidRPr="00B80D1B">
        <w:rPr>
          <w:sz w:val="24"/>
          <w:szCs w:val="24"/>
        </w:rPr>
        <w:t>Единой</w:t>
      </w:r>
      <w:r w:rsidR="00B217F2" w:rsidRPr="00B80D1B">
        <w:rPr>
          <w:sz w:val="24"/>
          <w:szCs w:val="24"/>
        </w:rPr>
        <w:t xml:space="preserve"> комиссией одновременно с конвертами с заявками на участие в конкурсе</w:t>
      </w:r>
      <w:r w:rsidR="008A09FC" w:rsidRPr="00B80D1B">
        <w:rPr>
          <w:sz w:val="24"/>
          <w:szCs w:val="24"/>
        </w:rPr>
        <w:t>.</w:t>
      </w:r>
    </w:p>
    <w:p w:rsidR="00C9643B" w:rsidRPr="00B80D1B" w:rsidRDefault="00C9643B" w:rsidP="002F25EA">
      <w:pPr>
        <w:pStyle w:val="2"/>
        <w:ind w:firstLine="720"/>
        <w:jc w:val="left"/>
        <w:rPr>
          <w:sz w:val="24"/>
          <w:szCs w:val="24"/>
        </w:rPr>
      </w:pPr>
      <w:bookmarkStart w:id="68" w:name="_Toc168126705"/>
      <w:bookmarkStart w:id="69" w:name="_Toc207507807"/>
    </w:p>
    <w:p w:rsidR="005A1138" w:rsidRPr="00B80D1B" w:rsidRDefault="005A1138" w:rsidP="002F25EA">
      <w:pPr>
        <w:pStyle w:val="2"/>
        <w:ind w:firstLine="720"/>
        <w:jc w:val="left"/>
        <w:rPr>
          <w:sz w:val="24"/>
          <w:szCs w:val="24"/>
        </w:rPr>
      </w:pPr>
      <w:r w:rsidRPr="00B80D1B">
        <w:rPr>
          <w:sz w:val="24"/>
          <w:szCs w:val="24"/>
        </w:rPr>
        <w:t>4.3. Отзыв заявок на участие в конкурсе</w:t>
      </w:r>
      <w:bookmarkEnd w:id="68"/>
      <w:bookmarkEnd w:id="69"/>
    </w:p>
    <w:p w:rsidR="005A1138" w:rsidRPr="00B80D1B" w:rsidRDefault="005A1138" w:rsidP="00DA2506">
      <w:pPr>
        <w:ind w:firstLine="720"/>
        <w:jc w:val="both"/>
        <w:rPr>
          <w:sz w:val="24"/>
          <w:szCs w:val="24"/>
        </w:rPr>
      </w:pPr>
      <w:r w:rsidRPr="00B80D1B">
        <w:rPr>
          <w:sz w:val="24"/>
          <w:szCs w:val="24"/>
        </w:rPr>
        <w:t xml:space="preserve">4.3.1. Участник </w:t>
      </w:r>
      <w:r w:rsidR="00F75D60" w:rsidRPr="00B80D1B">
        <w:rPr>
          <w:sz w:val="24"/>
          <w:szCs w:val="24"/>
        </w:rPr>
        <w:t>размещения заказа</w:t>
      </w:r>
      <w:r w:rsidRPr="00B80D1B">
        <w:rPr>
          <w:sz w:val="24"/>
          <w:szCs w:val="24"/>
        </w:rPr>
        <w:t xml:space="preserve">, подавший заявку на участие в конкурсе, вправе отозвать заявку </w:t>
      </w:r>
      <w:r w:rsidR="00F75D60" w:rsidRPr="00B80D1B">
        <w:rPr>
          <w:sz w:val="24"/>
          <w:szCs w:val="24"/>
        </w:rPr>
        <w:t>на участие в конкурсе</w:t>
      </w:r>
      <w:r w:rsidR="00F75D60" w:rsidRPr="00B80D1B">
        <w:rPr>
          <w:b/>
          <w:sz w:val="24"/>
          <w:szCs w:val="24"/>
        </w:rPr>
        <w:t xml:space="preserve"> </w:t>
      </w:r>
      <w:r w:rsidRPr="00B80D1B">
        <w:rPr>
          <w:sz w:val="24"/>
          <w:szCs w:val="24"/>
        </w:rPr>
        <w:t>в любое время до момента вскрытия конкурсной комиссией конвертов с заявками на участие в конкурсе.</w:t>
      </w:r>
    </w:p>
    <w:p w:rsidR="005A1138" w:rsidRPr="00B80D1B" w:rsidRDefault="005A1138" w:rsidP="00DA2506">
      <w:pPr>
        <w:ind w:firstLine="720"/>
        <w:jc w:val="both"/>
        <w:rPr>
          <w:sz w:val="24"/>
          <w:szCs w:val="24"/>
        </w:rPr>
      </w:pPr>
      <w:r w:rsidRPr="00B80D1B">
        <w:rPr>
          <w:sz w:val="24"/>
          <w:szCs w:val="24"/>
        </w:rPr>
        <w:t>4.3.2. Заявки на участие в конкурсе отзываются в следующем порядке</w:t>
      </w:r>
      <w:r w:rsidR="00B217F2" w:rsidRPr="00B80D1B">
        <w:rPr>
          <w:sz w:val="24"/>
          <w:szCs w:val="24"/>
        </w:rPr>
        <w:t>:</w:t>
      </w:r>
    </w:p>
    <w:p w:rsidR="00B217F2" w:rsidRPr="00B80D1B" w:rsidRDefault="00B217F2" w:rsidP="00A2412D">
      <w:pPr>
        <w:ind w:firstLine="720"/>
        <w:jc w:val="both"/>
        <w:rPr>
          <w:sz w:val="24"/>
          <w:szCs w:val="24"/>
        </w:rPr>
      </w:pPr>
      <w:r w:rsidRPr="00B80D1B">
        <w:rPr>
          <w:sz w:val="24"/>
          <w:szCs w:val="24"/>
        </w:rPr>
        <w:t xml:space="preserve">4.3.2.1. </w:t>
      </w:r>
      <w:r w:rsidR="008A09FC" w:rsidRPr="00B80D1B">
        <w:rPr>
          <w:sz w:val="24"/>
          <w:szCs w:val="24"/>
        </w:rPr>
        <w:t>У</w:t>
      </w:r>
      <w:r w:rsidRPr="00B80D1B">
        <w:rPr>
          <w:sz w:val="24"/>
          <w:szCs w:val="24"/>
        </w:rPr>
        <w:t xml:space="preserve">частник </w:t>
      </w:r>
      <w:r w:rsidR="00D9504D" w:rsidRPr="00B80D1B">
        <w:rPr>
          <w:sz w:val="24"/>
          <w:szCs w:val="24"/>
        </w:rPr>
        <w:t>размещения заказа</w:t>
      </w:r>
      <w:r w:rsidRPr="00B80D1B">
        <w:rPr>
          <w:sz w:val="24"/>
          <w:szCs w:val="24"/>
        </w:rPr>
        <w:t xml:space="preserve"> подает в письменном виде уведомление</w:t>
      </w:r>
      <w:r w:rsidR="00A2412D" w:rsidRPr="00B80D1B">
        <w:rPr>
          <w:sz w:val="24"/>
          <w:szCs w:val="24"/>
        </w:rPr>
        <w:t>, скрепленное  печатью и заверенное  подписью уполномоченного лица участника размещения заказа,</w:t>
      </w:r>
      <w:r w:rsidRPr="00B80D1B">
        <w:rPr>
          <w:sz w:val="24"/>
          <w:szCs w:val="24"/>
        </w:rPr>
        <w:t xml:space="preserve">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w:t>
      </w:r>
      <w:r w:rsidR="005304F6" w:rsidRPr="00B80D1B">
        <w:rPr>
          <w:sz w:val="24"/>
          <w:szCs w:val="24"/>
        </w:rPr>
        <w:t xml:space="preserve">регистрационный номер заявки на участие в конкурсе, </w:t>
      </w:r>
      <w:r w:rsidRPr="00B80D1B">
        <w:rPr>
          <w:sz w:val="24"/>
          <w:szCs w:val="24"/>
        </w:rPr>
        <w:t>дата, время, способ подачи заявки на участие в конкурсе, номер индивидуального кода.</w:t>
      </w:r>
    </w:p>
    <w:p w:rsidR="00FE2930" w:rsidRPr="00B80D1B" w:rsidRDefault="00B217F2" w:rsidP="00A2412D">
      <w:pPr>
        <w:ind w:firstLine="720"/>
        <w:jc w:val="both"/>
        <w:rPr>
          <w:sz w:val="24"/>
          <w:szCs w:val="24"/>
        </w:rPr>
      </w:pPr>
      <w:r w:rsidRPr="00B80D1B">
        <w:rPr>
          <w:sz w:val="24"/>
          <w:szCs w:val="24"/>
        </w:rPr>
        <w:t>4.3.2.</w:t>
      </w:r>
      <w:r w:rsidR="00A2412D" w:rsidRPr="00B80D1B">
        <w:rPr>
          <w:sz w:val="24"/>
          <w:szCs w:val="24"/>
        </w:rPr>
        <w:t>2</w:t>
      </w:r>
      <w:r w:rsidRPr="00B80D1B">
        <w:rPr>
          <w:sz w:val="24"/>
          <w:szCs w:val="24"/>
        </w:rPr>
        <w:t xml:space="preserve">. До последнего дня подачи заявок на участие в конкурсе, заявления </w:t>
      </w:r>
      <w:r w:rsidR="00FE2930" w:rsidRPr="00B80D1B">
        <w:rPr>
          <w:sz w:val="24"/>
          <w:szCs w:val="24"/>
        </w:rPr>
        <w:t>об отзыве заявок на участие в конкурсе подаются по адресу, указанному в извещении о проведении конкурса и в пункте 8.1</w:t>
      </w:r>
      <w:r w:rsidR="001E6A4E" w:rsidRPr="00B80D1B">
        <w:rPr>
          <w:sz w:val="24"/>
          <w:szCs w:val="24"/>
        </w:rPr>
        <w:t>4</w:t>
      </w:r>
      <w:r w:rsidR="00FE2930" w:rsidRPr="00B80D1B">
        <w:rPr>
          <w:sz w:val="24"/>
          <w:szCs w:val="24"/>
        </w:rPr>
        <w:t xml:space="preserve">. </w:t>
      </w:r>
      <w:r w:rsidR="009778C4" w:rsidRPr="00B80D1B">
        <w:rPr>
          <w:sz w:val="24"/>
          <w:szCs w:val="24"/>
        </w:rPr>
        <w:t>части</w:t>
      </w:r>
      <w:r w:rsidR="00FE2930" w:rsidRPr="00B80D1B">
        <w:rPr>
          <w:sz w:val="24"/>
          <w:szCs w:val="24"/>
        </w:rPr>
        <w:t xml:space="preserve"> </w:t>
      </w:r>
      <w:r w:rsidR="00FE2930" w:rsidRPr="00B80D1B">
        <w:rPr>
          <w:sz w:val="24"/>
          <w:szCs w:val="24"/>
          <w:lang w:val="en-US"/>
        </w:rPr>
        <w:t>III</w:t>
      </w:r>
      <w:r w:rsidR="00FE2930" w:rsidRPr="00B80D1B">
        <w:rPr>
          <w:sz w:val="24"/>
          <w:szCs w:val="24"/>
        </w:rPr>
        <w:t xml:space="preserve"> </w:t>
      </w:r>
      <w:r w:rsidR="000A5088">
        <w:rPr>
          <w:sz w:val="24"/>
          <w:szCs w:val="24"/>
        </w:rPr>
        <w:t>«</w:t>
      </w:r>
      <w:r w:rsidR="00FE2930" w:rsidRPr="00B80D1B">
        <w:rPr>
          <w:sz w:val="24"/>
          <w:szCs w:val="24"/>
        </w:rPr>
        <w:t>Информационная карта конкурса</w:t>
      </w:r>
      <w:r w:rsidR="000A5088">
        <w:rPr>
          <w:sz w:val="24"/>
          <w:szCs w:val="24"/>
        </w:rPr>
        <w:t>»</w:t>
      </w:r>
      <w:r w:rsidR="00FE2930" w:rsidRPr="00B80D1B">
        <w:rPr>
          <w:sz w:val="24"/>
          <w:szCs w:val="24"/>
        </w:rPr>
        <w:t>.</w:t>
      </w:r>
      <w:r w:rsidR="00B341C3" w:rsidRPr="00B80D1B">
        <w:rPr>
          <w:sz w:val="24"/>
          <w:szCs w:val="24"/>
        </w:rPr>
        <w:t xml:space="preserve"> </w:t>
      </w:r>
      <w:r w:rsidR="00FE2930" w:rsidRPr="00B80D1B">
        <w:rPr>
          <w:sz w:val="24"/>
          <w:szCs w:val="24"/>
        </w:rPr>
        <w:t>Если уведомление об отзыве заявки на участие в конкурсе подано с нарушением</w:t>
      </w:r>
      <w:r w:rsidR="00B341C3" w:rsidRPr="00B80D1B">
        <w:rPr>
          <w:sz w:val="24"/>
          <w:szCs w:val="24"/>
        </w:rPr>
        <w:t xml:space="preserve"> требований настоящего пункта, З</w:t>
      </w:r>
      <w:r w:rsidR="00FE2930" w:rsidRPr="00B80D1B">
        <w:rPr>
          <w:sz w:val="24"/>
          <w:szCs w:val="24"/>
        </w:rPr>
        <w:t xml:space="preserve">аказчик не несет ответственности в случае </w:t>
      </w:r>
      <w:r w:rsidR="006A2522" w:rsidRPr="00B80D1B">
        <w:rPr>
          <w:sz w:val="24"/>
          <w:szCs w:val="24"/>
        </w:rPr>
        <w:t>е</w:t>
      </w:r>
      <w:r w:rsidR="00FE2930" w:rsidRPr="00B80D1B">
        <w:rPr>
          <w:sz w:val="24"/>
          <w:szCs w:val="24"/>
        </w:rPr>
        <w:t>го потери.</w:t>
      </w:r>
    </w:p>
    <w:p w:rsidR="00EA1D46" w:rsidRPr="00B80D1B" w:rsidRDefault="00FE2930" w:rsidP="00DA2506">
      <w:pPr>
        <w:ind w:firstLine="720"/>
        <w:jc w:val="both"/>
        <w:rPr>
          <w:sz w:val="24"/>
          <w:szCs w:val="24"/>
        </w:rPr>
      </w:pPr>
      <w:r w:rsidRPr="00B80D1B">
        <w:rPr>
          <w:sz w:val="24"/>
          <w:szCs w:val="24"/>
        </w:rPr>
        <w:t>4.3.3.</w:t>
      </w:r>
      <w:r w:rsidR="00EA1D46" w:rsidRPr="00B80D1B">
        <w:rPr>
          <w:sz w:val="24"/>
          <w:szCs w:val="24"/>
        </w:rPr>
        <w:t xml:space="preserve"> Участники </w:t>
      </w:r>
      <w:r w:rsidR="00D9504D" w:rsidRPr="00B80D1B">
        <w:rPr>
          <w:sz w:val="24"/>
          <w:szCs w:val="24"/>
        </w:rPr>
        <w:t>размещения заказа</w:t>
      </w:r>
      <w:r w:rsidR="00EA1D46" w:rsidRPr="00B80D1B">
        <w:rPr>
          <w:sz w:val="24"/>
          <w:szCs w:val="24"/>
        </w:rPr>
        <w:t xml:space="preserve"> имеют право отозвать свои заявки </w:t>
      </w:r>
      <w:proofErr w:type="gramStart"/>
      <w:r w:rsidR="00EA1D46" w:rsidRPr="00B80D1B">
        <w:rPr>
          <w:sz w:val="24"/>
          <w:szCs w:val="24"/>
        </w:rPr>
        <w:t>на участие в конкурсе в день вскрытия конвертов с заявками на участие</w:t>
      </w:r>
      <w:proofErr w:type="gramEnd"/>
      <w:r w:rsidR="00EA1D46" w:rsidRPr="00B80D1B">
        <w:rPr>
          <w:sz w:val="24"/>
          <w:szCs w:val="24"/>
        </w:rPr>
        <w:t xml:space="preserve"> в конкурсе непосредственно перед вскрытием конвертов с заявками на участие в конкурсе не позднее времени, указанного в извещении о проведении открытого конкурса и пункте 8.</w:t>
      </w:r>
      <w:r w:rsidR="00BE3DC0" w:rsidRPr="00B80D1B">
        <w:rPr>
          <w:sz w:val="24"/>
          <w:szCs w:val="24"/>
        </w:rPr>
        <w:t>2</w:t>
      </w:r>
      <w:r w:rsidR="001E6A4E" w:rsidRPr="00B80D1B">
        <w:rPr>
          <w:sz w:val="24"/>
          <w:szCs w:val="24"/>
        </w:rPr>
        <w:t>0</w:t>
      </w:r>
      <w:r w:rsidR="00EA1D46" w:rsidRPr="00B80D1B">
        <w:rPr>
          <w:sz w:val="24"/>
          <w:szCs w:val="24"/>
        </w:rPr>
        <w:t xml:space="preserve">. </w:t>
      </w:r>
      <w:r w:rsidR="00896B4B" w:rsidRPr="00B80D1B">
        <w:rPr>
          <w:sz w:val="24"/>
          <w:szCs w:val="24"/>
        </w:rPr>
        <w:t>части</w:t>
      </w:r>
      <w:r w:rsidR="00EA1D46" w:rsidRPr="00B80D1B">
        <w:rPr>
          <w:sz w:val="24"/>
          <w:szCs w:val="24"/>
        </w:rPr>
        <w:t xml:space="preserve"> </w:t>
      </w:r>
      <w:r w:rsidR="00EA1D46" w:rsidRPr="00B80D1B">
        <w:rPr>
          <w:sz w:val="24"/>
          <w:szCs w:val="24"/>
          <w:lang w:val="en-US"/>
        </w:rPr>
        <w:t>III</w:t>
      </w:r>
      <w:r w:rsidR="00EA1D46" w:rsidRPr="00B80D1B">
        <w:rPr>
          <w:sz w:val="24"/>
          <w:szCs w:val="24"/>
        </w:rPr>
        <w:t xml:space="preserve"> </w:t>
      </w:r>
      <w:r w:rsidR="000A5088">
        <w:rPr>
          <w:sz w:val="24"/>
          <w:szCs w:val="24"/>
        </w:rPr>
        <w:t>«</w:t>
      </w:r>
      <w:r w:rsidR="00EA1D46" w:rsidRPr="00B80D1B">
        <w:rPr>
          <w:sz w:val="24"/>
          <w:szCs w:val="24"/>
        </w:rPr>
        <w:t>Информационная карта конкурса</w:t>
      </w:r>
      <w:r w:rsidR="000A5088">
        <w:rPr>
          <w:sz w:val="24"/>
          <w:szCs w:val="24"/>
        </w:rPr>
        <w:t>»</w:t>
      </w:r>
      <w:r w:rsidR="00EA1D46" w:rsidRPr="00B80D1B">
        <w:rPr>
          <w:sz w:val="24"/>
          <w:szCs w:val="24"/>
        </w:rPr>
        <w:t>.</w:t>
      </w:r>
    </w:p>
    <w:p w:rsidR="00FE2930" w:rsidRPr="00B80D1B" w:rsidRDefault="00EA1D46" w:rsidP="00DA2506">
      <w:pPr>
        <w:ind w:firstLine="720"/>
        <w:jc w:val="both"/>
        <w:rPr>
          <w:sz w:val="24"/>
          <w:szCs w:val="24"/>
        </w:rPr>
      </w:pPr>
      <w:r w:rsidRPr="00B80D1B">
        <w:rPr>
          <w:sz w:val="24"/>
          <w:szCs w:val="24"/>
        </w:rPr>
        <w:t xml:space="preserve">4.3.4. </w:t>
      </w:r>
      <w:r w:rsidR="008A09FC" w:rsidRPr="00B80D1B">
        <w:rPr>
          <w:sz w:val="24"/>
          <w:szCs w:val="24"/>
        </w:rPr>
        <w:t>Уведомления об о</w:t>
      </w:r>
      <w:r w:rsidRPr="00B80D1B">
        <w:rPr>
          <w:sz w:val="24"/>
          <w:szCs w:val="24"/>
        </w:rPr>
        <w:t>тзыв</w:t>
      </w:r>
      <w:r w:rsidR="008A09FC" w:rsidRPr="00B80D1B">
        <w:rPr>
          <w:sz w:val="24"/>
          <w:szCs w:val="24"/>
        </w:rPr>
        <w:t>е</w:t>
      </w:r>
      <w:r w:rsidRPr="00B80D1B">
        <w:rPr>
          <w:sz w:val="24"/>
          <w:szCs w:val="24"/>
        </w:rPr>
        <w:t xml:space="preserve"> заявок на участие в конкурсе регистрируются в Журнале регистрации заявок на участие в конкурсе.</w:t>
      </w:r>
    </w:p>
    <w:p w:rsidR="00EA1D46" w:rsidRPr="00B80D1B" w:rsidRDefault="00EA1D46" w:rsidP="00DA2506">
      <w:pPr>
        <w:ind w:firstLine="720"/>
        <w:jc w:val="both"/>
        <w:rPr>
          <w:sz w:val="24"/>
          <w:szCs w:val="24"/>
        </w:rPr>
      </w:pPr>
      <w:r w:rsidRPr="00B80D1B">
        <w:rPr>
          <w:sz w:val="24"/>
          <w:szCs w:val="24"/>
        </w:rPr>
        <w:t xml:space="preserve">4.3.5. </w:t>
      </w:r>
      <w:proofErr w:type="gramStart"/>
      <w:r w:rsidRPr="00B80D1B">
        <w:rPr>
          <w:sz w:val="24"/>
          <w:szCs w:val="24"/>
        </w:rPr>
        <w:t xml:space="preserve">После получения и регистрации </w:t>
      </w:r>
      <w:r w:rsidR="00D9504D" w:rsidRPr="00B80D1B">
        <w:rPr>
          <w:sz w:val="24"/>
          <w:szCs w:val="24"/>
        </w:rPr>
        <w:t xml:space="preserve">уведомления об </w:t>
      </w:r>
      <w:r w:rsidRPr="00B80D1B">
        <w:rPr>
          <w:sz w:val="24"/>
          <w:szCs w:val="24"/>
        </w:rPr>
        <w:t>отзыв</w:t>
      </w:r>
      <w:r w:rsidR="008A09FC" w:rsidRPr="00B80D1B">
        <w:rPr>
          <w:sz w:val="24"/>
          <w:szCs w:val="24"/>
        </w:rPr>
        <w:t>е</w:t>
      </w:r>
      <w:r w:rsidRPr="00B80D1B">
        <w:rPr>
          <w:sz w:val="24"/>
          <w:szCs w:val="24"/>
        </w:rPr>
        <w:t xml:space="preserve"> заявки н</w:t>
      </w:r>
      <w:r w:rsidR="00216D50" w:rsidRPr="00B80D1B">
        <w:rPr>
          <w:sz w:val="24"/>
          <w:szCs w:val="24"/>
        </w:rPr>
        <w:t xml:space="preserve">а участие в конкурсе </w:t>
      </w:r>
      <w:r w:rsidR="00B341C3" w:rsidRPr="00B80D1B">
        <w:rPr>
          <w:sz w:val="24"/>
          <w:szCs w:val="24"/>
        </w:rPr>
        <w:t>З</w:t>
      </w:r>
      <w:r w:rsidR="00216D50" w:rsidRPr="00B80D1B">
        <w:rPr>
          <w:sz w:val="24"/>
          <w:szCs w:val="24"/>
        </w:rPr>
        <w:t xml:space="preserve">аказчик, </w:t>
      </w:r>
      <w:r w:rsidRPr="00B80D1B">
        <w:rPr>
          <w:sz w:val="24"/>
          <w:szCs w:val="24"/>
        </w:rPr>
        <w:t>сравнива</w:t>
      </w:r>
      <w:r w:rsidR="00216D50" w:rsidRPr="00B80D1B">
        <w:rPr>
          <w:sz w:val="24"/>
          <w:szCs w:val="24"/>
        </w:rPr>
        <w:t>е</w:t>
      </w:r>
      <w:r w:rsidRPr="00B80D1B">
        <w:rPr>
          <w:sz w:val="24"/>
          <w:szCs w:val="24"/>
        </w:rPr>
        <w:t xml:space="preserve">т индивидуальный код заявки на участие в конкурсе и индивидуальный код, указанный в </w:t>
      </w:r>
      <w:r w:rsidR="00D9504D" w:rsidRPr="00B80D1B">
        <w:rPr>
          <w:sz w:val="24"/>
          <w:szCs w:val="24"/>
        </w:rPr>
        <w:t>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w:t>
      </w:r>
      <w:proofErr w:type="gramEnd"/>
      <w:r w:rsidR="00D9504D" w:rsidRPr="00B80D1B">
        <w:rPr>
          <w:sz w:val="24"/>
          <w:szCs w:val="24"/>
        </w:rPr>
        <w:t xml:space="preserve"> </w:t>
      </w:r>
      <w:proofErr w:type="gramStart"/>
      <w:r w:rsidR="00D9504D" w:rsidRPr="00B80D1B">
        <w:rPr>
          <w:sz w:val="24"/>
          <w:szCs w:val="24"/>
        </w:rPr>
        <w:t>конверте</w:t>
      </w:r>
      <w:proofErr w:type="gramEnd"/>
      <w:r w:rsidR="00D9504D" w:rsidRPr="00B80D1B">
        <w:rPr>
          <w:sz w:val="24"/>
          <w:szCs w:val="24"/>
        </w:rPr>
        <w:t xml:space="preserve"> не указаны почтовый адрес участника размещения заказа) конверт с заявкой на участие в конкурсе, которая отозвана.</w:t>
      </w:r>
      <w:r w:rsidR="009D0DD4" w:rsidRPr="00B80D1B">
        <w:rPr>
          <w:sz w:val="24"/>
          <w:szCs w:val="24"/>
        </w:rPr>
        <w:t xml:space="preserve">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w:t>
      </w:r>
      <w:r w:rsidRPr="00B80D1B">
        <w:rPr>
          <w:sz w:val="24"/>
          <w:szCs w:val="24"/>
        </w:rPr>
        <w:t xml:space="preserve"> </w:t>
      </w:r>
      <w:r w:rsidR="009D0DD4" w:rsidRPr="00B80D1B">
        <w:rPr>
          <w:sz w:val="24"/>
          <w:szCs w:val="24"/>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9D0DD4" w:rsidRPr="00B80D1B" w:rsidRDefault="009D0DD4" w:rsidP="00A2412D">
      <w:pPr>
        <w:ind w:firstLine="720"/>
        <w:jc w:val="both"/>
        <w:rPr>
          <w:sz w:val="24"/>
          <w:szCs w:val="24"/>
        </w:rPr>
      </w:pPr>
      <w:r w:rsidRPr="00B80D1B">
        <w:rPr>
          <w:sz w:val="24"/>
          <w:szCs w:val="24"/>
        </w:rPr>
        <w:t xml:space="preserve">4.3.6. После окончания срока подачи заявок </w:t>
      </w:r>
      <w:r w:rsidR="00A2412D" w:rsidRPr="00B80D1B">
        <w:rPr>
          <w:sz w:val="24"/>
          <w:szCs w:val="24"/>
        </w:rPr>
        <w:t xml:space="preserve">на участие в конкурсе </w:t>
      </w:r>
      <w:r w:rsidRPr="00B80D1B">
        <w:rPr>
          <w:sz w:val="24"/>
          <w:szCs w:val="24"/>
        </w:rPr>
        <w:t>отзыв заявок на участие в конкурсе</w:t>
      </w:r>
      <w:r w:rsidR="00A2412D" w:rsidRPr="00B80D1B">
        <w:rPr>
          <w:sz w:val="24"/>
          <w:szCs w:val="24"/>
        </w:rPr>
        <w:t xml:space="preserve"> не допускается</w:t>
      </w:r>
      <w:r w:rsidRPr="00B80D1B">
        <w:rPr>
          <w:sz w:val="24"/>
          <w:szCs w:val="24"/>
        </w:rPr>
        <w:t>.</w:t>
      </w:r>
    </w:p>
    <w:p w:rsidR="00C9643B" w:rsidRPr="00B80D1B" w:rsidRDefault="00C9643B" w:rsidP="002F25EA">
      <w:pPr>
        <w:pStyle w:val="2"/>
        <w:ind w:firstLine="720"/>
        <w:jc w:val="left"/>
        <w:rPr>
          <w:sz w:val="24"/>
          <w:szCs w:val="24"/>
        </w:rPr>
      </w:pPr>
      <w:bookmarkStart w:id="70" w:name="_Toc168126706"/>
      <w:bookmarkStart w:id="71" w:name="_Toc207507808"/>
    </w:p>
    <w:p w:rsidR="005A1138" w:rsidRPr="00B80D1B" w:rsidRDefault="005A1138" w:rsidP="002F25EA">
      <w:pPr>
        <w:pStyle w:val="2"/>
        <w:ind w:firstLine="720"/>
        <w:jc w:val="left"/>
        <w:rPr>
          <w:sz w:val="24"/>
          <w:szCs w:val="24"/>
        </w:rPr>
      </w:pPr>
      <w:r w:rsidRPr="00B80D1B">
        <w:rPr>
          <w:sz w:val="24"/>
          <w:szCs w:val="24"/>
        </w:rPr>
        <w:t>4.4. Заявки на участие в конкурсе, поданные с опозданием</w:t>
      </w:r>
      <w:bookmarkEnd w:id="70"/>
      <w:bookmarkEnd w:id="71"/>
    </w:p>
    <w:p w:rsidR="00E674AD" w:rsidRPr="00B80D1B" w:rsidRDefault="00EF1549" w:rsidP="00DA2506">
      <w:pPr>
        <w:ind w:firstLine="720"/>
        <w:jc w:val="both"/>
        <w:rPr>
          <w:sz w:val="24"/>
          <w:szCs w:val="24"/>
        </w:rPr>
      </w:pPr>
      <w:r w:rsidRPr="00B80D1B">
        <w:rPr>
          <w:sz w:val="24"/>
          <w:szCs w:val="24"/>
        </w:rPr>
        <w:t xml:space="preserve">4.4.1. Полученные после окончания приема конвертов </w:t>
      </w:r>
      <w:proofErr w:type="gramStart"/>
      <w:r w:rsidRPr="00B80D1B">
        <w:rPr>
          <w:sz w:val="24"/>
          <w:szCs w:val="24"/>
        </w:rPr>
        <w:t>с заявками на участие в конкурсе</w:t>
      </w:r>
      <w:r w:rsidR="006F1324" w:rsidRPr="00B80D1B">
        <w:rPr>
          <w:sz w:val="24"/>
          <w:szCs w:val="24"/>
        </w:rPr>
        <w:t xml:space="preserve"> </w:t>
      </w:r>
      <w:r w:rsidRPr="00B80D1B">
        <w:rPr>
          <w:sz w:val="24"/>
          <w:szCs w:val="24"/>
        </w:rPr>
        <w:t>конверты с заявками на участие</w:t>
      </w:r>
      <w:proofErr w:type="gramEnd"/>
      <w:r w:rsidRPr="00B80D1B">
        <w:rPr>
          <w:sz w:val="24"/>
          <w:szCs w:val="24"/>
        </w:rPr>
        <w:t xml:space="preserve"> в конкурсе вскрываются (в случае, если</w:t>
      </w:r>
      <w:r w:rsidR="00E674AD" w:rsidRPr="00B80D1B">
        <w:rPr>
          <w:sz w:val="24"/>
          <w:szCs w:val="24"/>
        </w:rPr>
        <w:t xml:space="preserve"> на конверте не указан почтовый адрес участника </w:t>
      </w:r>
      <w:r w:rsidR="006F1324" w:rsidRPr="00B80D1B">
        <w:rPr>
          <w:sz w:val="24"/>
          <w:szCs w:val="24"/>
        </w:rPr>
        <w:t>размещения заказа</w:t>
      </w:r>
      <w:r w:rsidR="00E674AD" w:rsidRPr="00B80D1B">
        <w:rPr>
          <w:sz w:val="24"/>
          <w:szCs w:val="24"/>
        </w:rPr>
        <w:t>),</w:t>
      </w:r>
      <w:r w:rsidR="006F1324" w:rsidRPr="00B80D1B">
        <w:rPr>
          <w:sz w:val="24"/>
          <w:szCs w:val="24"/>
        </w:rPr>
        <w:t xml:space="preserve"> </w:t>
      </w:r>
      <w:r w:rsidR="00E674AD" w:rsidRPr="00B80D1B">
        <w:rPr>
          <w:sz w:val="24"/>
          <w:szCs w:val="24"/>
        </w:rPr>
        <w:t xml:space="preserve">и в тот же день такие конверты и такие заявки возвращаются участникам </w:t>
      </w:r>
      <w:r w:rsidR="00C93E66" w:rsidRPr="00B80D1B">
        <w:rPr>
          <w:sz w:val="24"/>
          <w:szCs w:val="24"/>
        </w:rPr>
        <w:t>размещения заказа</w:t>
      </w:r>
      <w:r w:rsidR="00E674AD" w:rsidRPr="00B80D1B">
        <w:rPr>
          <w:sz w:val="24"/>
          <w:szCs w:val="24"/>
        </w:rPr>
        <w:t xml:space="preserve">. Данные о вскрытии заявок на участие в конкурсе, полученных после установленного срока окончания приема заявок на участие в конкурсе, </w:t>
      </w:r>
      <w:r w:rsidR="00C93E66" w:rsidRPr="00B80D1B">
        <w:rPr>
          <w:sz w:val="24"/>
          <w:szCs w:val="24"/>
        </w:rPr>
        <w:t>и направлении их участникам размещения заказа, адреса которых</w:t>
      </w:r>
      <w:r w:rsidR="00A2412D" w:rsidRPr="00B80D1B">
        <w:rPr>
          <w:sz w:val="24"/>
          <w:szCs w:val="24"/>
        </w:rPr>
        <w:t xml:space="preserve"> не</w:t>
      </w:r>
      <w:r w:rsidR="00C93E66" w:rsidRPr="00B80D1B">
        <w:rPr>
          <w:sz w:val="24"/>
          <w:szCs w:val="24"/>
        </w:rPr>
        <w:t xml:space="preserve"> указаны на конвертах с соответствующими заявками </w:t>
      </w:r>
      <w:r w:rsidR="00A2412D" w:rsidRPr="00B80D1B">
        <w:rPr>
          <w:sz w:val="24"/>
          <w:szCs w:val="24"/>
        </w:rPr>
        <w:t xml:space="preserve">фиксируются </w:t>
      </w:r>
      <w:r w:rsidR="00B341C3" w:rsidRPr="00B80D1B">
        <w:rPr>
          <w:sz w:val="24"/>
          <w:szCs w:val="24"/>
        </w:rPr>
        <w:t>З</w:t>
      </w:r>
      <w:r w:rsidR="00A2412D" w:rsidRPr="00B80D1B">
        <w:rPr>
          <w:sz w:val="24"/>
          <w:szCs w:val="24"/>
        </w:rPr>
        <w:t xml:space="preserve">аказчиком </w:t>
      </w:r>
      <w:r w:rsidR="00E674AD" w:rsidRPr="00B80D1B">
        <w:rPr>
          <w:sz w:val="24"/>
          <w:szCs w:val="24"/>
        </w:rPr>
        <w:t xml:space="preserve"> в соответствующем акте, который хранится с остальными документами по проведенному конкурсу.</w:t>
      </w:r>
    </w:p>
    <w:p w:rsidR="00A2412D" w:rsidRPr="00B80D1B" w:rsidRDefault="00A2412D" w:rsidP="00A2412D">
      <w:bookmarkStart w:id="72" w:name="_Toc168126707"/>
      <w:bookmarkStart w:id="73" w:name="_Toc207507809"/>
    </w:p>
    <w:p w:rsidR="005A1138" w:rsidRPr="00B80D1B" w:rsidRDefault="005A1138" w:rsidP="002F25EA">
      <w:pPr>
        <w:pStyle w:val="2"/>
        <w:ind w:firstLine="720"/>
        <w:jc w:val="left"/>
        <w:rPr>
          <w:sz w:val="24"/>
          <w:szCs w:val="24"/>
        </w:rPr>
      </w:pPr>
      <w:r w:rsidRPr="00B80D1B">
        <w:rPr>
          <w:sz w:val="24"/>
          <w:szCs w:val="24"/>
        </w:rPr>
        <w:t>4.5. Обеспечение заявок на участие в конкурсе</w:t>
      </w:r>
      <w:bookmarkEnd w:id="72"/>
      <w:bookmarkEnd w:id="73"/>
    </w:p>
    <w:p w:rsidR="00A67E9A" w:rsidRPr="00B80D1B" w:rsidRDefault="00A67E9A" w:rsidP="00A67E9A">
      <w:pPr>
        <w:rPr>
          <w:sz w:val="24"/>
          <w:szCs w:val="24"/>
        </w:rPr>
      </w:pPr>
      <w:r w:rsidRPr="00B80D1B">
        <w:rPr>
          <w:sz w:val="24"/>
          <w:szCs w:val="24"/>
        </w:rPr>
        <w:tab/>
        <w:t>Обеспечение заявок на участие в конкурсе – не установлено.</w:t>
      </w:r>
    </w:p>
    <w:p w:rsidR="00A67E9A" w:rsidRPr="00B80D1B" w:rsidRDefault="00A67E9A" w:rsidP="00A67E9A"/>
    <w:p w:rsidR="005A1138" w:rsidRPr="00B80D1B" w:rsidRDefault="002F25EA" w:rsidP="00EE55E5">
      <w:pPr>
        <w:pStyle w:val="2"/>
        <w:ind w:firstLine="720"/>
        <w:jc w:val="both"/>
        <w:rPr>
          <w:sz w:val="24"/>
          <w:szCs w:val="24"/>
        </w:rPr>
      </w:pPr>
      <w:bookmarkStart w:id="74" w:name="_Toc207507810"/>
      <w:r w:rsidRPr="00B80D1B">
        <w:rPr>
          <w:sz w:val="24"/>
          <w:szCs w:val="24"/>
        </w:rPr>
        <w:lastRenderedPageBreak/>
        <w:t xml:space="preserve">5. </w:t>
      </w:r>
      <w:r w:rsidR="00E55134" w:rsidRPr="00B80D1B">
        <w:rPr>
          <w:sz w:val="24"/>
          <w:szCs w:val="24"/>
        </w:rPr>
        <w:t>ВСКРЫТИЕ КОНВЕРТОВ С ЗАЯВКАМИ НА УЧАСТИЕ В КОНКУРСЕ, РАССМОТРЕНИЕ, ОЦЕНКА И СОПОСТАВЛЕНИЕ ЗАЯВОК НА УЧАСТИЕ В КОНКУРСЕ</w:t>
      </w:r>
      <w:bookmarkEnd w:id="74"/>
    </w:p>
    <w:p w:rsidR="005A1138" w:rsidRPr="00B80D1B" w:rsidRDefault="002F25EA" w:rsidP="002F25EA">
      <w:pPr>
        <w:pStyle w:val="2"/>
        <w:ind w:firstLine="720"/>
        <w:jc w:val="both"/>
        <w:rPr>
          <w:sz w:val="24"/>
          <w:szCs w:val="24"/>
        </w:rPr>
      </w:pPr>
      <w:bookmarkStart w:id="75" w:name="_Toc138742694"/>
      <w:bookmarkStart w:id="76" w:name="_Toc168126709"/>
      <w:bookmarkStart w:id="77" w:name="_Toc207507811"/>
      <w:r w:rsidRPr="00B80D1B">
        <w:rPr>
          <w:sz w:val="24"/>
          <w:szCs w:val="24"/>
        </w:rPr>
        <w:t xml:space="preserve">5.1. </w:t>
      </w:r>
      <w:r w:rsidR="005A1138" w:rsidRPr="00B80D1B">
        <w:rPr>
          <w:sz w:val="24"/>
          <w:szCs w:val="24"/>
        </w:rPr>
        <w:t>Порядок вскрытия конвертов с заявками на участие в конкурсе</w:t>
      </w:r>
      <w:bookmarkEnd w:id="75"/>
      <w:bookmarkEnd w:id="76"/>
      <w:bookmarkEnd w:id="77"/>
    </w:p>
    <w:p w:rsidR="00581719" w:rsidRPr="00B80D1B" w:rsidRDefault="002F25EA" w:rsidP="00DA2506">
      <w:pPr>
        <w:ind w:firstLine="720"/>
        <w:jc w:val="both"/>
        <w:rPr>
          <w:sz w:val="24"/>
          <w:szCs w:val="24"/>
        </w:rPr>
      </w:pPr>
      <w:bookmarkStart w:id="78" w:name="_Ref119429700"/>
      <w:r w:rsidRPr="00B80D1B">
        <w:rPr>
          <w:sz w:val="24"/>
          <w:szCs w:val="24"/>
        </w:rPr>
        <w:t xml:space="preserve">5.1.1. </w:t>
      </w:r>
      <w:proofErr w:type="gramStart"/>
      <w:r w:rsidR="005A1138" w:rsidRPr="00B80D1B">
        <w:rPr>
          <w:sz w:val="24"/>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w:t>
      </w:r>
      <w:r w:rsidR="00581719" w:rsidRPr="00B80D1B">
        <w:rPr>
          <w:sz w:val="24"/>
          <w:szCs w:val="24"/>
        </w:rPr>
        <w:t>пункте 8.</w:t>
      </w:r>
      <w:r w:rsidR="007761BD" w:rsidRPr="00B80D1B">
        <w:rPr>
          <w:sz w:val="24"/>
          <w:szCs w:val="24"/>
        </w:rPr>
        <w:t>2</w:t>
      </w:r>
      <w:r w:rsidR="001E6A4E" w:rsidRPr="00B80D1B">
        <w:rPr>
          <w:sz w:val="24"/>
          <w:szCs w:val="24"/>
        </w:rPr>
        <w:t>0</w:t>
      </w:r>
      <w:r w:rsidR="00581719" w:rsidRPr="00B80D1B">
        <w:rPr>
          <w:sz w:val="24"/>
          <w:szCs w:val="24"/>
        </w:rPr>
        <w:t xml:space="preserve">. </w:t>
      </w:r>
      <w:r w:rsidR="006E5426" w:rsidRPr="00B80D1B">
        <w:rPr>
          <w:sz w:val="24"/>
          <w:szCs w:val="24"/>
        </w:rPr>
        <w:t>части</w:t>
      </w:r>
      <w:r w:rsidR="00581719" w:rsidRPr="00B80D1B">
        <w:rPr>
          <w:sz w:val="24"/>
          <w:szCs w:val="24"/>
        </w:rPr>
        <w:t xml:space="preserve"> </w:t>
      </w:r>
      <w:r w:rsidR="00581719" w:rsidRPr="00B80D1B">
        <w:rPr>
          <w:sz w:val="24"/>
          <w:szCs w:val="24"/>
          <w:lang w:val="en-US"/>
        </w:rPr>
        <w:t>III</w:t>
      </w:r>
      <w:r w:rsidR="00581719" w:rsidRPr="00B80D1B">
        <w:rPr>
          <w:sz w:val="24"/>
          <w:szCs w:val="24"/>
        </w:rPr>
        <w:t xml:space="preserve"> </w:t>
      </w:r>
      <w:r w:rsidR="000A5088">
        <w:rPr>
          <w:sz w:val="24"/>
          <w:szCs w:val="24"/>
        </w:rPr>
        <w:t>«</w:t>
      </w:r>
      <w:r w:rsidR="00581719" w:rsidRPr="00B80D1B">
        <w:rPr>
          <w:sz w:val="24"/>
          <w:szCs w:val="24"/>
        </w:rPr>
        <w:t xml:space="preserve">Информационная </w:t>
      </w:r>
      <w:r w:rsidR="00352FAF" w:rsidRPr="00B80D1B">
        <w:rPr>
          <w:sz w:val="24"/>
          <w:szCs w:val="24"/>
        </w:rPr>
        <w:t>карта конкурса</w:t>
      </w:r>
      <w:r w:rsidR="000A5088">
        <w:rPr>
          <w:sz w:val="24"/>
          <w:szCs w:val="24"/>
        </w:rPr>
        <w:t>»</w:t>
      </w:r>
      <w:r w:rsidR="00352FAF" w:rsidRPr="00B80D1B">
        <w:rPr>
          <w:sz w:val="24"/>
          <w:szCs w:val="24"/>
        </w:rPr>
        <w:t>, Единой</w:t>
      </w:r>
      <w:r w:rsidR="00581719" w:rsidRPr="00B80D1B">
        <w:rPr>
          <w:sz w:val="24"/>
          <w:szCs w:val="24"/>
        </w:rPr>
        <w:t xml:space="preserve"> комиссией вскрываются конверты с заявками на участие в конкурсе (далее также -  вскрытие конвертов с заявками на участие в конкурсе, процедура вскрытия).</w:t>
      </w:r>
      <w:proofErr w:type="gramEnd"/>
      <w:r w:rsidR="00581719" w:rsidRPr="00B80D1B">
        <w:rPr>
          <w:sz w:val="24"/>
          <w:szCs w:val="24"/>
        </w:rPr>
        <w:t xml:space="preserve"> Вскрытие конвертов с заявками на участие в конкурсе осуществляется в один день.</w:t>
      </w:r>
    </w:p>
    <w:p w:rsidR="00581719" w:rsidRPr="00B80D1B" w:rsidRDefault="00581719" w:rsidP="00DA2506">
      <w:pPr>
        <w:ind w:firstLine="720"/>
        <w:jc w:val="both"/>
        <w:rPr>
          <w:sz w:val="24"/>
          <w:szCs w:val="24"/>
        </w:rPr>
      </w:pPr>
      <w:r w:rsidRPr="00B80D1B">
        <w:rPr>
          <w:sz w:val="24"/>
          <w:szCs w:val="24"/>
        </w:rPr>
        <w:t xml:space="preserve">5.1.2. Участники </w:t>
      </w:r>
      <w:r w:rsidR="001C6E73" w:rsidRPr="00B80D1B">
        <w:rPr>
          <w:sz w:val="24"/>
          <w:szCs w:val="24"/>
        </w:rPr>
        <w:t>размещения заказа</w:t>
      </w:r>
      <w:r w:rsidRPr="00B80D1B">
        <w:rPr>
          <w:sz w:val="24"/>
          <w:szCs w:val="24"/>
        </w:rPr>
        <w:t xml:space="preserve">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w:t>
      </w:r>
      <w:r w:rsidR="001C6E73" w:rsidRPr="00B80D1B">
        <w:rPr>
          <w:sz w:val="24"/>
          <w:szCs w:val="24"/>
        </w:rPr>
        <w:t>размещения заказа</w:t>
      </w:r>
      <w:r w:rsidRPr="00B80D1B">
        <w:rPr>
          <w:sz w:val="24"/>
          <w:szCs w:val="24"/>
        </w:rPr>
        <w:t xml:space="preserve"> представляют документ, подтверждающий полномочия лица на осуществление действий от имени участника </w:t>
      </w:r>
      <w:r w:rsidR="001C6E73" w:rsidRPr="00B80D1B">
        <w:rPr>
          <w:sz w:val="24"/>
          <w:szCs w:val="24"/>
        </w:rPr>
        <w:t>размещения заказа</w:t>
      </w:r>
      <w:r w:rsidRPr="00B80D1B">
        <w:rPr>
          <w:sz w:val="24"/>
          <w:szCs w:val="24"/>
        </w:rPr>
        <w:t xml:space="preserve">. Уполномоченные представители участников </w:t>
      </w:r>
      <w:r w:rsidR="001C6E73" w:rsidRPr="00B80D1B">
        <w:rPr>
          <w:sz w:val="24"/>
          <w:szCs w:val="24"/>
        </w:rPr>
        <w:t>размещения заказа</w:t>
      </w:r>
      <w:r w:rsidRPr="00B80D1B">
        <w:rPr>
          <w:sz w:val="24"/>
          <w:szCs w:val="24"/>
        </w:rPr>
        <w:t>, присутствующие при вскрытии конвертов с заявками на участие в конкурсе, должны пред</w:t>
      </w:r>
      <w:r w:rsidR="001C6E73" w:rsidRPr="00B80D1B">
        <w:rPr>
          <w:sz w:val="24"/>
          <w:szCs w:val="24"/>
        </w:rPr>
        <w:t>о</w:t>
      </w:r>
      <w:r w:rsidRPr="00B80D1B">
        <w:rPr>
          <w:sz w:val="24"/>
          <w:szCs w:val="24"/>
        </w:rPr>
        <w:t xml:space="preserve">ставить доверенность, выданную от имени участника </w:t>
      </w:r>
      <w:r w:rsidR="001C6E73" w:rsidRPr="00B80D1B">
        <w:rPr>
          <w:sz w:val="24"/>
          <w:szCs w:val="24"/>
        </w:rPr>
        <w:t>размещения заказа</w:t>
      </w:r>
      <w:r w:rsidRPr="00B80D1B">
        <w:rPr>
          <w:sz w:val="24"/>
          <w:szCs w:val="24"/>
        </w:rPr>
        <w:t xml:space="preserve"> и составленную по форме </w:t>
      </w:r>
      <w:r w:rsidR="000A5088">
        <w:rPr>
          <w:sz w:val="24"/>
          <w:szCs w:val="24"/>
        </w:rPr>
        <w:t>«</w:t>
      </w:r>
      <w:r w:rsidRPr="00B80D1B">
        <w:rPr>
          <w:sz w:val="24"/>
          <w:szCs w:val="24"/>
        </w:rPr>
        <w:t>Доверенность</w:t>
      </w:r>
      <w:r w:rsidR="000A5088">
        <w:rPr>
          <w:sz w:val="24"/>
          <w:szCs w:val="24"/>
        </w:rPr>
        <w:t>»</w:t>
      </w:r>
      <w:r w:rsidRPr="00B80D1B">
        <w:rPr>
          <w:sz w:val="24"/>
          <w:szCs w:val="24"/>
        </w:rPr>
        <w:t xml:space="preserve">, приведенной в части </w:t>
      </w:r>
      <w:r w:rsidRPr="00B80D1B">
        <w:rPr>
          <w:sz w:val="24"/>
          <w:szCs w:val="24"/>
          <w:lang w:val="en-US"/>
        </w:rPr>
        <w:t>IV</w:t>
      </w:r>
      <w:r w:rsidRPr="00B80D1B">
        <w:rPr>
          <w:sz w:val="24"/>
          <w:szCs w:val="24"/>
        </w:rPr>
        <w:t xml:space="preserve"> </w:t>
      </w:r>
      <w:r w:rsidR="000A5088">
        <w:rPr>
          <w:sz w:val="24"/>
          <w:szCs w:val="24"/>
        </w:rPr>
        <w:t>«</w:t>
      </w:r>
      <w:r w:rsidRPr="00B80D1B">
        <w:rPr>
          <w:sz w:val="24"/>
          <w:szCs w:val="24"/>
        </w:rPr>
        <w:t xml:space="preserve">Образцы форм и документов для заполнения участниками </w:t>
      </w:r>
      <w:r w:rsidR="001C6E73" w:rsidRPr="00B80D1B">
        <w:rPr>
          <w:sz w:val="24"/>
          <w:szCs w:val="24"/>
        </w:rPr>
        <w:t>размещения заказа</w:t>
      </w:r>
      <w:r w:rsidR="000A5088">
        <w:rPr>
          <w:sz w:val="24"/>
          <w:szCs w:val="24"/>
        </w:rPr>
        <w:t>»</w:t>
      </w:r>
      <w:r w:rsidRPr="00B80D1B">
        <w:rPr>
          <w:sz w:val="24"/>
          <w:szCs w:val="24"/>
        </w:rPr>
        <w:t xml:space="preserve"> (Форма </w:t>
      </w:r>
      <w:r w:rsidR="00645C73" w:rsidRPr="00B80D1B">
        <w:rPr>
          <w:sz w:val="24"/>
          <w:szCs w:val="24"/>
        </w:rPr>
        <w:t>4</w:t>
      </w:r>
      <w:r w:rsidRPr="00B80D1B">
        <w:rPr>
          <w:sz w:val="24"/>
          <w:szCs w:val="24"/>
        </w:rPr>
        <w:t>).</w:t>
      </w:r>
    </w:p>
    <w:p w:rsidR="00581719" w:rsidRPr="00B80D1B" w:rsidRDefault="00581719" w:rsidP="00DA2506">
      <w:pPr>
        <w:ind w:firstLine="720"/>
        <w:jc w:val="both"/>
        <w:rPr>
          <w:sz w:val="24"/>
          <w:szCs w:val="24"/>
        </w:rPr>
      </w:pPr>
      <w:r w:rsidRPr="00B80D1B">
        <w:rPr>
          <w:sz w:val="24"/>
          <w:szCs w:val="24"/>
        </w:rPr>
        <w:t xml:space="preserve">5.1.3. Все присутствующие при вскрытии конвертов с заявками на участие в конкурсе лица регистрируются в Листе </w:t>
      </w:r>
      <w:proofErr w:type="gramStart"/>
      <w:r w:rsidRPr="00B80D1B">
        <w:rPr>
          <w:sz w:val="24"/>
          <w:szCs w:val="24"/>
        </w:rPr>
        <w:t xml:space="preserve">регистрации представителей участников </w:t>
      </w:r>
      <w:r w:rsidR="001C6E73" w:rsidRPr="00B80D1B">
        <w:rPr>
          <w:sz w:val="24"/>
          <w:szCs w:val="24"/>
        </w:rPr>
        <w:t>размещения заказа</w:t>
      </w:r>
      <w:proofErr w:type="gramEnd"/>
      <w:r w:rsidRPr="00B80D1B">
        <w:rPr>
          <w:sz w:val="24"/>
          <w:szCs w:val="24"/>
        </w:rPr>
        <w:t xml:space="preserve"> и иных лиц, составляемом и подписываемом секретарем </w:t>
      </w:r>
      <w:r w:rsidR="00352FAF" w:rsidRPr="00B80D1B">
        <w:rPr>
          <w:sz w:val="24"/>
          <w:szCs w:val="24"/>
        </w:rPr>
        <w:t xml:space="preserve">Единой </w:t>
      </w:r>
      <w:r w:rsidRPr="00B80D1B">
        <w:rPr>
          <w:sz w:val="24"/>
          <w:szCs w:val="24"/>
        </w:rPr>
        <w:t>комиссии.</w:t>
      </w:r>
    </w:p>
    <w:p w:rsidR="00581719" w:rsidRPr="00B80D1B" w:rsidRDefault="00581719" w:rsidP="00DA2506">
      <w:pPr>
        <w:ind w:firstLine="720"/>
        <w:jc w:val="both"/>
        <w:rPr>
          <w:sz w:val="24"/>
          <w:szCs w:val="24"/>
        </w:rPr>
      </w:pPr>
      <w:r w:rsidRPr="00B80D1B">
        <w:rPr>
          <w:sz w:val="24"/>
          <w:szCs w:val="24"/>
        </w:rPr>
        <w:t xml:space="preserve">5.1.4. </w:t>
      </w:r>
      <w:proofErr w:type="gramStart"/>
      <w:r w:rsidR="00554DC9" w:rsidRPr="00B80D1B">
        <w:rPr>
          <w:sz w:val="24"/>
          <w:szCs w:val="24"/>
        </w:rPr>
        <w:t>В</w:t>
      </w:r>
      <w:r w:rsidRPr="00B80D1B">
        <w:rPr>
          <w:sz w:val="24"/>
          <w:szCs w:val="24"/>
        </w:rPr>
        <w:t xml:space="preserve"> день вскрытия конвертов с заявками на участие в конкурсе непосредственно перед вскрытием конвертов с заявками на участие в конкурсе</w:t>
      </w:r>
      <w:r w:rsidR="00554DC9" w:rsidRPr="00B80D1B">
        <w:rPr>
          <w:sz w:val="24"/>
          <w:szCs w:val="24"/>
        </w:rPr>
        <w:t xml:space="preserve"> или в случае проведения конкурса по нескольким лотам перед вскрытие</w:t>
      </w:r>
      <w:r w:rsidR="00137A92" w:rsidRPr="00B80D1B">
        <w:rPr>
          <w:sz w:val="24"/>
          <w:szCs w:val="24"/>
        </w:rPr>
        <w:t>м</w:t>
      </w:r>
      <w:r w:rsidR="00554DC9" w:rsidRPr="00B80D1B">
        <w:rPr>
          <w:sz w:val="24"/>
          <w:szCs w:val="24"/>
        </w:rPr>
        <w:t xml:space="preserve"> конвертов с заявками на участие в конкурсе, поданными в отношении каждого лота,</w:t>
      </w:r>
      <w:r w:rsidR="001C6E73" w:rsidRPr="00B80D1B">
        <w:rPr>
          <w:sz w:val="24"/>
          <w:szCs w:val="24"/>
        </w:rPr>
        <w:t xml:space="preserve"> </w:t>
      </w:r>
      <w:r w:rsidR="00554DC9" w:rsidRPr="00B80D1B">
        <w:rPr>
          <w:sz w:val="24"/>
          <w:szCs w:val="24"/>
        </w:rPr>
        <w:t>но не раньше времени, указанного в пункте 5.1.1.,</w:t>
      </w:r>
      <w:r w:rsidR="00352FAF" w:rsidRPr="00B80D1B">
        <w:rPr>
          <w:sz w:val="24"/>
          <w:szCs w:val="24"/>
        </w:rPr>
        <w:t xml:space="preserve"> Единая</w:t>
      </w:r>
      <w:r w:rsidR="00554DC9" w:rsidRPr="00B80D1B">
        <w:rPr>
          <w:sz w:val="24"/>
          <w:szCs w:val="24"/>
        </w:rPr>
        <w:t xml:space="preserve"> комиссия объявляет присутствующим при вскрытии таких конвертов участникам </w:t>
      </w:r>
      <w:r w:rsidR="001C6E73" w:rsidRPr="00B80D1B">
        <w:rPr>
          <w:sz w:val="24"/>
          <w:szCs w:val="24"/>
        </w:rPr>
        <w:t>размещения</w:t>
      </w:r>
      <w:proofErr w:type="gramEnd"/>
      <w:r w:rsidR="001C6E73" w:rsidRPr="00B80D1B">
        <w:rPr>
          <w:sz w:val="24"/>
          <w:szCs w:val="24"/>
        </w:rPr>
        <w:t xml:space="preserve"> заказа</w:t>
      </w:r>
      <w:r w:rsidR="00554DC9" w:rsidRPr="00B80D1B">
        <w:rPr>
          <w:sz w:val="24"/>
          <w:szCs w:val="24"/>
        </w:rPr>
        <w:t xml:space="preserve"> о возможности подать заявки на участие в конкурсе, изменить </w:t>
      </w:r>
      <w:r w:rsidR="007C075F" w:rsidRPr="00B80D1B">
        <w:rPr>
          <w:sz w:val="24"/>
          <w:szCs w:val="24"/>
        </w:rPr>
        <w:t xml:space="preserve">заявки </w:t>
      </w:r>
      <w:r w:rsidR="00554DC9" w:rsidRPr="00B80D1B">
        <w:rPr>
          <w:sz w:val="24"/>
          <w:szCs w:val="24"/>
        </w:rPr>
        <w:t>или отозвать поданные заявки на участие в конкурсе до вскрытия конвертов с</w:t>
      </w:r>
      <w:r w:rsidR="001C6E73" w:rsidRPr="00B80D1B">
        <w:rPr>
          <w:sz w:val="24"/>
          <w:szCs w:val="24"/>
        </w:rPr>
        <w:t xml:space="preserve"> заявками на участие в конкурсе</w:t>
      </w:r>
      <w:r w:rsidR="0075046A" w:rsidRPr="00B80D1B">
        <w:rPr>
          <w:sz w:val="24"/>
          <w:szCs w:val="24"/>
        </w:rPr>
        <w:t>.</w:t>
      </w:r>
      <w:r w:rsidR="001C6E73" w:rsidRPr="00B80D1B">
        <w:rPr>
          <w:sz w:val="24"/>
          <w:szCs w:val="24"/>
        </w:rPr>
        <w:t xml:space="preserve"> </w:t>
      </w:r>
    </w:p>
    <w:p w:rsidR="00607396" w:rsidRPr="00B80D1B" w:rsidRDefault="00607396" w:rsidP="00DA2506">
      <w:pPr>
        <w:ind w:firstLine="720"/>
        <w:jc w:val="both"/>
        <w:rPr>
          <w:sz w:val="24"/>
          <w:szCs w:val="24"/>
        </w:rPr>
      </w:pPr>
      <w:r w:rsidRPr="00B80D1B">
        <w:rPr>
          <w:sz w:val="24"/>
          <w:szCs w:val="24"/>
        </w:rPr>
        <w:t xml:space="preserve">5.1.5. </w:t>
      </w:r>
      <w:r w:rsidR="00352FAF" w:rsidRPr="00B80D1B">
        <w:rPr>
          <w:sz w:val="24"/>
          <w:szCs w:val="24"/>
        </w:rPr>
        <w:t>Единой</w:t>
      </w:r>
      <w:r w:rsidRPr="00B80D1B">
        <w:rPr>
          <w:sz w:val="24"/>
          <w:szCs w:val="24"/>
        </w:rPr>
        <w:t xml:space="preserve"> комиссией вскрываются конверты с заявками на участие в конкурсе, которые поступили </w:t>
      </w:r>
      <w:r w:rsidR="00352FAF" w:rsidRPr="00B80D1B">
        <w:rPr>
          <w:sz w:val="24"/>
          <w:szCs w:val="24"/>
        </w:rPr>
        <w:t>З</w:t>
      </w:r>
      <w:r w:rsidRPr="00B80D1B">
        <w:rPr>
          <w:sz w:val="24"/>
          <w:szCs w:val="24"/>
        </w:rPr>
        <w:t>аказчику,  до вскрыт</w:t>
      </w:r>
      <w:r w:rsidR="000F655A" w:rsidRPr="00B80D1B">
        <w:rPr>
          <w:sz w:val="24"/>
          <w:szCs w:val="24"/>
        </w:rPr>
        <w:t>ия заявок на участие в конкурсе</w:t>
      </w:r>
      <w:r w:rsidR="00A67E9A" w:rsidRPr="00B80D1B">
        <w:rPr>
          <w:sz w:val="24"/>
          <w:szCs w:val="24"/>
        </w:rPr>
        <w:t xml:space="preserve"> и в порядке, указанном в Журнале регистрации заявок</w:t>
      </w:r>
      <w:r w:rsidR="0075046A" w:rsidRPr="00B80D1B">
        <w:rPr>
          <w:sz w:val="24"/>
          <w:szCs w:val="24"/>
        </w:rPr>
        <w:t>.</w:t>
      </w:r>
      <w:r w:rsidRPr="00B80D1B">
        <w:rPr>
          <w:sz w:val="24"/>
          <w:szCs w:val="24"/>
        </w:rPr>
        <w:t xml:space="preserve"> </w:t>
      </w:r>
      <w:proofErr w:type="gramStart"/>
      <w:r w:rsidRPr="00B80D1B">
        <w:rPr>
          <w:sz w:val="24"/>
          <w:szCs w:val="24"/>
        </w:rPr>
        <w:t xml:space="preserve">В случае установления факта подачи одним участником </w:t>
      </w:r>
      <w:r w:rsidR="000F655A" w:rsidRPr="00B80D1B">
        <w:rPr>
          <w:sz w:val="24"/>
          <w:szCs w:val="24"/>
        </w:rPr>
        <w:t>размещения заказа</w:t>
      </w:r>
      <w:r w:rsidRPr="00B80D1B">
        <w:rPr>
          <w:sz w:val="24"/>
          <w:szCs w:val="24"/>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w:t>
      </w:r>
      <w:r w:rsidR="000F655A" w:rsidRPr="00B80D1B">
        <w:rPr>
          <w:sz w:val="24"/>
          <w:szCs w:val="24"/>
        </w:rPr>
        <w:t xml:space="preserve"> размещения заказа</w:t>
      </w:r>
      <w:r w:rsidRPr="00B80D1B">
        <w:rPr>
          <w:sz w:val="24"/>
          <w:szCs w:val="24"/>
        </w:rPr>
        <w:t>, поданные в отношении данного лота, не рассматриваются и возвращаются такому участнику.</w:t>
      </w:r>
      <w:proofErr w:type="gramEnd"/>
    </w:p>
    <w:p w:rsidR="00607396" w:rsidRPr="00B80D1B" w:rsidRDefault="00607396" w:rsidP="00DA2506">
      <w:pPr>
        <w:ind w:firstLine="720"/>
        <w:jc w:val="both"/>
        <w:rPr>
          <w:sz w:val="24"/>
          <w:szCs w:val="24"/>
        </w:rPr>
      </w:pPr>
      <w:r w:rsidRPr="00B80D1B">
        <w:rPr>
          <w:sz w:val="24"/>
          <w:szCs w:val="24"/>
        </w:rPr>
        <w:t xml:space="preserve">5.1.6. При вскрытии конвертов с заявками на участие в </w:t>
      </w:r>
      <w:r w:rsidR="00F830B1" w:rsidRPr="00B80D1B">
        <w:rPr>
          <w:sz w:val="24"/>
          <w:szCs w:val="24"/>
        </w:rPr>
        <w:t>конкурсе</w:t>
      </w:r>
      <w:r w:rsidRPr="00B80D1B">
        <w:rPr>
          <w:sz w:val="24"/>
          <w:szCs w:val="24"/>
        </w:rPr>
        <w:t xml:space="preserve"> объявляются и заносятся в протокол вскрытия конвертов</w:t>
      </w:r>
      <w:r w:rsidR="00F830B1" w:rsidRPr="00B80D1B">
        <w:rPr>
          <w:sz w:val="24"/>
          <w:szCs w:val="24"/>
        </w:rPr>
        <w:t xml:space="preserve"> с заявками на участие в конкурсе:</w:t>
      </w:r>
    </w:p>
    <w:p w:rsidR="00F830B1" w:rsidRPr="00B80D1B" w:rsidRDefault="00F830B1" w:rsidP="00DA2506">
      <w:pPr>
        <w:ind w:firstLine="720"/>
        <w:jc w:val="both"/>
        <w:rPr>
          <w:sz w:val="24"/>
          <w:szCs w:val="24"/>
        </w:rPr>
      </w:pPr>
      <w:r w:rsidRPr="00B80D1B">
        <w:rPr>
          <w:sz w:val="24"/>
          <w:szCs w:val="24"/>
        </w:rPr>
        <w:t xml:space="preserve">5.1.6.1. наименование и почтовый адрес каждого участника </w:t>
      </w:r>
      <w:r w:rsidR="000F655A" w:rsidRPr="00B80D1B">
        <w:rPr>
          <w:sz w:val="24"/>
          <w:szCs w:val="24"/>
        </w:rPr>
        <w:t>размещения заказа</w:t>
      </w:r>
      <w:r w:rsidRPr="00B80D1B">
        <w:rPr>
          <w:sz w:val="24"/>
          <w:szCs w:val="24"/>
        </w:rPr>
        <w:t xml:space="preserve">, конверт с заявкой на </w:t>
      </w:r>
      <w:proofErr w:type="gramStart"/>
      <w:r w:rsidRPr="00B80D1B">
        <w:rPr>
          <w:sz w:val="24"/>
          <w:szCs w:val="24"/>
        </w:rPr>
        <w:t>участие</w:t>
      </w:r>
      <w:proofErr w:type="gramEnd"/>
      <w:r w:rsidRPr="00B80D1B">
        <w:rPr>
          <w:sz w:val="24"/>
          <w:szCs w:val="24"/>
        </w:rPr>
        <w:t xml:space="preserve"> в конкурсе которого вскрывается;</w:t>
      </w:r>
    </w:p>
    <w:p w:rsidR="00F830B1" w:rsidRPr="00B80D1B" w:rsidRDefault="00F830B1" w:rsidP="00DA2506">
      <w:pPr>
        <w:ind w:firstLine="720"/>
        <w:jc w:val="both"/>
        <w:rPr>
          <w:sz w:val="24"/>
          <w:szCs w:val="24"/>
        </w:rPr>
      </w:pPr>
      <w:r w:rsidRPr="00B80D1B">
        <w:rPr>
          <w:sz w:val="24"/>
          <w:szCs w:val="24"/>
        </w:rPr>
        <w:t>5.1.6.2. наличие</w:t>
      </w:r>
      <w:r w:rsidR="00A67E9A" w:rsidRPr="00B80D1B">
        <w:rPr>
          <w:sz w:val="24"/>
          <w:szCs w:val="24"/>
        </w:rPr>
        <w:t xml:space="preserve"> в заявке и по описи</w:t>
      </w:r>
      <w:r w:rsidR="00241FF6" w:rsidRPr="00B80D1B">
        <w:rPr>
          <w:sz w:val="24"/>
          <w:szCs w:val="24"/>
        </w:rPr>
        <w:t xml:space="preserve"> документов</w:t>
      </w:r>
      <w:r w:rsidRPr="00B80D1B">
        <w:rPr>
          <w:sz w:val="24"/>
          <w:szCs w:val="24"/>
        </w:rPr>
        <w:t xml:space="preserve"> сведений и документов, предусмотренных конкурсной документацией;</w:t>
      </w:r>
    </w:p>
    <w:p w:rsidR="00F830B1" w:rsidRPr="00B80D1B" w:rsidRDefault="00F830B1" w:rsidP="00DA2506">
      <w:pPr>
        <w:ind w:firstLine="720"/>
        <w:jc w:val="both"/>
        <w:rPr>
          <w:sz w:val="24"/>
          <w:szCs w:val="24"/>
        </w:rPr>
      </w:pPr>
      <w:r w:rsidRPr="00B80D1B">
        <w:rPr>
          <w:sz w:val="24"/>
          <w:szCs w:val="24"/>
        </w:rPr>
        <w:t>5.1.6.3. условия исполне</w:t>
      </w:r>
      <w:r w:rsidR="00A67E9A" w:rsidRPr="00B80D1B">
        <w:rPr>
          <w:sz w:val="24"/>
          <w:szCs w:val="24"/>
        </w:rPr>
        <w:t xml:space="preserve">ния </w:t>
      </w:r>
      <w:r w:rsidR="00715D33" w:rsidRPr="00B80D1B">
        <w:rPr>
          <w:sz w:val="24"/>
          <w:szCs w:val="24"/>
        </w:rPr>
        <w:t>договора</w:t>
      </w:r>
      <w:r w:rsidR="00A67E9A" w:rsidRPr="00B80D1B">
        <w:rPr>
          <w:sz w:val="24"/>
          <w:szCs w:val="24"/>
        </w:rPr>
        <w:t xml:space="preserve">, указанные в </w:t>
      </w:r>
      <w:r w:rsidRPr="00B80D1B">
        <w:rPr>
          <w:sz w:val="24"/>
          <w:szCs w:val="24"/>
        </w:rPr>
        <w:t xml:space="preserve"> заявке и являющиеся критерием оценки заявок на участие в конкурсе.</w:t>
      </w:r>
    </w:p>
    <w:p w:rsidR="00F830B1" w:rsidRPr="00B80D1B" w:rsidRDefault="00F830B1" w:rsidP="00DA2506">
      <w:pPr>
        <w:ind w:firstLine="720"/>
        <w:jc w:val="both"/>
        <w:rPr>
          <w:sz w:val="24"/>
          <w:szCs w:val="24"/>
        </w:rPr>
      </w:pPr>
      <w:r w:rsidRPr="00B80D1B">
        <w:rPr>
          <w:sz w:val="24"/>
          <w:szCs w:val="24"/>
        </w:rPr>
        <w:t xml:space="preserve">5.1.7.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заказчиком,  в течение дня, следующего после </w:t>
      </w:r>
      <w:r w:rsidR="000F655A" w:rsidRPr="00B80D1B">
        <w:rPr>
          <w:sz w:val="24"/>
          <w:szCs w:val="24"/>
        </w:rPr>
        <w:t xml:space="preserve">дня </w:t>
      </w:r>
      <w:r w:rsidRPr="00B80D1B">
        <w:rPr>
          <w:sz w:val="24"/>
          <w:szCs w:val="24"/>
        </w:rPr>
        <w:t xml:space="preserve">подписания такого протокола, на сайте </w:t>
      </w:r>
      <w:hyperlink r:id="rId19"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Pr="00B80D1B">
        <w:rPr>
          <w:sz w:val="24"/>
          <w:szCs w:val="24"/>
        </w:rPr>
        <w:t>.</w:t>
      </w:r>
      <w:r w:rsidR="00847182" w:rsidRPr="00B80D1B">
        <w:rPr>
          <w:sz w:val="24"/>
          <w:szCs w:val="24"/>
        </w:rPr>
        <w:t xml:space="preserve">; </w:t>
      </w:r>
      <w:r w:rsidR="00847182" w:rsidRPr="00B80D1B">
        <w:rPr>
          <w:sz w:val="24"/>
          <w:szCs w:val="24"/>
          <w:lang w:val="en-US"/>
        </w:rPr>
        <w:t>www</w:t>
      </w:r>
      <w:r w:rsidR="00847182" w:rsidRPr="00B80D1B">
        <w:rPr>
          <w:sz w:val="24"/>
          <w:szCs w:val="24"/>
        </w:rPr>
        <w:t>.</w:t>
      </w:r>
      <w:r w:rsidR="00847182" w:rsidRPr="00B80D1B">
        <w:rPr>
          <w:sz w:val="24"/>
          <w:szCs w:val="24"/>
          <w:lang w:val="en-US"/>
        </w:rPr>
        <w:t>airkam</w:t>
      </w:r>
      <w:r w:rsidR="00847182" w:rsidRPr="00B80D1B">
        <w:rPr>
          <w:sz w:val="24"/>
          <w:szCs w:val="24"/>
        </w:rPr>
        <w:t>.</w:t>
      </w:r>
      <w:r w:rsidR="00847182" w:rsidRPr="00B80D1B">
        <w:rPr>
          <w:sz w:val="24"/>
          <w:szCs w:val="24"/>
          <w:lang w:val="en-US"/>
        </w:rPr>
        <w:t>ru</w:t>
      </w:r>
      <w:r w:rsidR="00847182" w:rsidRPr="00B80D1B">
        <w:rPr>
          <w:sz w:val="24"/>
          <w:szCs w:val="24"/>
        </w:rPr>
        <w:t>.</w:t>
      </w:r>
    </w:p>
    <w:p w:rsidR="00F830B1" w:rsidRPr="00B80D1B" w:rsidRDefault="00F830B1" w:rsidP="00DA2506">
      <w:pPr>
        <w:ind w:firstLine="720"/>
        <w:jc w:val="both"/>
        <w:rPr>
          <w:sz w:val="24"/>
          <w:szCs w:val="24"/>
        </w:rPr>
      </w:pPr>
      <w:r w:rsidRPr="00B80D1B">
        <w:rPr>
          <w:sz w:val="24"/>
          <w:szCs w:val="24"/>
        </w:rPr>
        <w:t>5.1.8. Заказчик</w:t>
      </w:r>
      <w:r w:rsidR="00FB3C38" w:rsidRPr="00B80D1B">
        <w:rPr>
          <w:sz w:val="24"/>
          <w:szCs w:val="24"/>
        </w:rPr>
        <w:t xml:space="preserve"> </w:t>
      </w:r>
      <w:r w:rsidRPr="00B80D1B">
        <w:rPr>
          <w:sz w:val="24"/>
          <w:szCs w:val="24"/>
        </w:rPr>
        <w:t xml:space="preserve">осуществляет аудиозапись вскрытия конвертов с заявками на участие в конкурсе. Любой участник </w:t>
      </w:r>
      <w:r w:rsidR="000F655A" w:rsidRPr="00B80D1B">
        <w:rPr>
          <w:sz w:val="24"/>
          <w:szCs w:val="24"/>
        </w:rPr>
        <w:t>размещения заказа</w:t>
      </w:r>
      <w:r w:rsidRPr="00B80D1B">
        <w:rPr>
          <w:sz w:val="24"/>
          <w:szCs w:val="24"/>
        </w:rPr>
        <w:t>, присутствующий при вскрытии конвертов с заявками на участие в конкурсе, вправе осуществлять аудио- и видеозапись вскрытия  таких конвертов.</w:t>
      </w:r>
    </w:p>
    <w:p w:rsidR="00F830B1" w:rsidRPr="00B80D1B" w:rsidRDefault="00F830B1" w:rsidP="00DA2506">
      <w:pPr>
        <w:ind w:firstLine="720"/>
        <w:jc w:val="both"/>
        <w:rPr>
          <w:sz w:val="24"/>
          <w:szCs w:val="24"/>
        </w:rPr>
      </w:pPr>
      <w:r w:rsidRPr="00B80D1B">
        <w:rPr>
          <w:sz w:val="24"/>
          <w:szCs w:val="24"/>
        </w:rPr>
        <w:lastRenderedPageBreak/>
        <w:t>5.1.9. В случае</w:t>
      </w:r>
      <w:proofErr w:type="gramStart"/>
      <w:r w:rsidRPr="00B80D1B">
        <w:rPr>
          <w:sz w:val="24"/>
          <w:szCs w:val="24"/>
        </w:rPr>
        <w:t>,</w:t>
      </w:r>
      <w:proofErr w:type="gramEnd"/>
      <w:r w:rsidRPr="00B80D1B">
        <w:rPr>
          <w:sz w:val="24"/>
          <w:szCs w:val="24"/>
        </w:rPr>
        <w:t xml:space="preserve"> если по окончании срока подачи заявок на участие в конкурсе  не подано ни одной заявки на участие в конкурсе, конкурс признается несостоявшимся. </w:t>
      </w:r>
      <w:r w:rsidR="00A67E9A" w:rsidRPr="00B80D1B">
        <w:rPr>
          <w:sz w:val="24"/>
          <w:szCs w:val="24"/>
        </w:rPr>
        <w:t xml:space="preserve"> </w:t>
      </w:r>
    </w:p>
    <w:p w:rsidR="00C9643B" w:rsidRPr="00B80D1B" w:rsidRDefault="00C9643B" w:rsidP="002F25EA">
      <w:pPr>
        <w:pStyle w:val="2"/>
        <w:ind w:firstLine="720"/>
        <w:jc w:val="left"/>
        <w:rPr>
          <w:bCs/>
          <w:sz w:val="24"/>
          <w:szCs w:val="24"/>
        </w:rPr>
      </w:pPr>
      <w:bookmarkStart w:id="79" w:name="_Toc207507812"/>
    </w:p>
    <w:p w:rsidR="00F830B1" w:rsidRPr="00B80D1B" w:rsidRDefault="00F830B1" w:rsidP="002F25EA">
      <w:pPr>
        <w:pStyle w:val="2"/>
        <w:ind w:firstLine="720"/>
        <w:jc w:val="left"/>
        <w:rPr>
          <w:bCs/>
          <w:sz w:val="24"/>
          <w:szCs w:val="24"/>
        </w:rPr>
      </w:pPr>
      <w:r w:rsidRPr="00B80D1B">
        <w:rPr>
          <w:bCs/>
          <w:sz w:val="24"/>
          <w:szCs w:val="24"/>
        </w:rPr>
        <w:t>5.2. Рассмотрение заявок на участие в конкурсе</w:t>
      </w:r>
      <w:bookmarkEnd w:id="79"/>
    </w:p>
    <w:p w:rsidR="00F830B1" w:rsidRPr="00B80D1B" w:rsidRDefault="004D789D" w:rsidP="00DA2506">
      <w:pPr>
        <w:ind w:firstLine="720"/>
        <w:jc w:val="both"/>
        <w:rPr>
          <w:sz w:val="24"/>
          <w:szCs w:val="24"/>
        </w:rPr>
      </w:pPr>
      <w:r w:rsidRPr="00B80D1B">
        <w:rPr>
          <w:sz w:val="24"/>
          <w:szCs w:val="24"/>
        </w:rPr>
        <w:t xml:space="preserve">5.2.1. </w:t>
      </w:r>
      <w:r w:rsidR="00847182" w:rsidRPr="00B80D1B">
        <w:rPr>
          <w:sz w:val="24"/>
          <w:szCs w:val="24"/>
        </w:rPr>
        <w:t>Единая</w:t>
      </w:r>
      <w:r w:rsidRPr="00B80D1B">
        <w:rPr>
          <w:sz w:val="24"/>
          <w:szCs w:val="24"/>
        </w:rPr>
        <w:t xml:space="preserve"> комиссия рассматривает заявки на участие в конкурсе на соответствие требованиям, установленным в конкурсной документации и соответствие участников </w:t>
      </w:r>
      <w:r w:rsidR="008518F3" w:rsidRPr="00B80D1B">
        <w:rPr>
          <w:sz w:val="24"/>
          <w:szCs w:val="24"/>
        </w:rPr>
        <w:t>размещения заказа</w:t>
      </w:r>
      <w:r w:rsidRPr="00B80D1B">
        <w:rPr>
          <w:sz w:val="24"/>
          <w:szCs w:val="24"/>
        </w:rPr>
        <w:t xml:space="preserve"> требования</w:t>
      </w:r>
      <w:r w:rsidR="00A67E9A" w:rsidRPr="00B80D1B">
        <w:rPr>
          <w:sz w:val="24"/>
          <w:szCs w:val="24"/>
        </w:rPr>
        <w:t xml:space="preserve">м, установленным в пункте 1.9. Раздела 1 настоящей Конкурсной документации и в пункте 8.10. части </w:t>
      </w:r>
      <w:r w:rsidR="00A67E9A" w:rsidRPr="00B80D1B">
        <w:rPr>
          <w:sz w:val="24"/>
          <w:szCs w:val="24"/>
          <w:lang w:val="en-US"/>
        </w:rPr>
        <w:t>III</w:t>
      </w:r>
      <w:r w:rsidR="00A67E9A" w:rsidRPr="00B80D1B">
        <w:rPr>
          <w:sz w:val="24"/>
          <w:szCs w:val="24"/>
        </w:rPr>
        <w:t xml:space="preserve"> </w:t>
      </w:r>
      <w:r w:rsidR="000A5088">
        <w:rPr>
          <w:sz w:val="24"/>
          <w:szCs w:val="24"/>
        </w:rPr>
        <w:t>«</w:t>
      </w:r>
      <w:r w:rsidR="00A67E9A" w:rsidRPr="00B80D1B">
        <w:rPr>
          <w:sz w:val="24"/>
          <w:szCs w:val="24"/>
        </w:rPr>
        <w:t>Информационная карта конкурса</w:t>
      </w:r>
      <w:r w:rsidR="000A5088">
        <w:rPr>
          <w:sz w:val="24"/>
          <w:szCs w:val="24"/>
        </w:rPr>
        <w:t>»</w:t>
      </w:r>
      <w:r w:rsidR="00A67E9A" w:rsidRPr="00B80D1B">
        <w:rPr>
          <w:sz w:val="24"/>
          <w:szCs w:val="24"/>
        </w:rPr>
        <w:t>.</w:t>
      </w:r>
    </w:p>
    <w:p w:rsidR="004D789D" w:rsidRPr="00B80D1B" w:rsidRDefault="004D789D" w:rsidP="00DA2506">
      <w:pPr>
        <w:ind w:firstLine="720"/>
        <w:jc w:val="both"/>
        <w:rPr>
          <w:sz w:val="24"/>
          <w:szCs w:val="24"/>
        </w:rPr>
      </w:pPr>
      <w:r w:rsidRPr="00B80D1B">
        <w:rPr>
          <w:sz w:val="24"/>
          <w:szCs w:val="24"/>
        </w:rPr>
        <w:t>5.2.2. Срок рассмотрения заявок на участие в конкурсе не может превышать двадцать дней со дня вскрытия конвертов с заявками на участие в конкурсе.</w:t>
      </w:r>
    </w:p>
    <w:p w:rsidR="004D789D" w:rsidRPr="00B80D1B" w:rsidRDefault="004D789D" w:rsidP="00DA2506">
      <w:pPr>
        <w:ind w:firstLine="720"/>
        <w:jc w:val="both"/>
        <w:rPr>
          <w:sz w:val="24"/>
          <w:szCs w:val="24"/>
        </w:rPr>
      </w:pPr>
      <w:r w:rsidRPr="00B80D1B">
        <w:rPr>
          <w:sz w:val="24"/>
          <w:szCs w:val="24"/>
        </w:rPr>
        <w:t xml:space="preserve">5.2.3. На основании результатов рассмотрения заявок на участие в конкурсе, </w:t>
      </w:r>
      <w:r w:rsidR="00847182" w:rsidRPr="00B80D1B">
        <w:rPr>
          <w:sz w:val="24"/>
          <w:szCs w:val="24"/>
        </w:rPr>
        <w:t>Единой</w:t>
      </w:r>
      <w:r w:rsidRPr="00B80D1B">
        <w:rPr>
          <w:sz w:val="24"/>
          <w:szCs w:val="24"/>
        </w:rPr>
        <w:t xml:space="preserve"> комиссией принимается решение</w:t>
      </w:r>
      <w:r w:rsidR="00F22E2E" w:rsidRPr="00B80D1B">
        <w:rPr>
          <w:sz w:val="24"/>
          <w:szCs w:val="24"/>
        </w:rPr>
        <w:t xml:space="preserve"> </w:t>
      </w:r>
      <w:r w:rsidRPr="00B80D1B">
        <w:rPr>
          <w:sz w:val="24"/>
          <w:szCs w:val="24"/>
        </w:rPr>
        <w:t xml:space="preserve">о допуске к участию в конкурсе участника </w:t>
      </w:r>
      <w:r w:rsidR="0075046A" w:rsidRPr="00B80D1B">
        <w:rPr>
          <w:sz w:val="24"/>
          <w:szCs w:val="24"/>
        </w:rPr>
        <w:t>размещения заказа</w:t>
      </w:r>
      <w:r w:rsidRPr="00B80D1B">
        <w:rPr>
          <w:sz w:val="24"/>
          <w:szCs w:val="24"/>
        </w:rPr>
        <w:t xml:space="preserve"> и о признании участника </w:t>
      </w:r>
      <w:r w:rsidR="0075046A" w:rsidRPr="00B80D1B">
        <w:rPr>
          <w:sz w:val="24"/>
          <w:szCs w:val="24"/>
        </w:rPr>
        <w:t>размещения заказа</w:t>
      </w:r>
      <w:r w:rsidRPr="00B80D1B">
        <w:rPr>
          <w:sz w:val="24"/>
          <w:szCs w:val="24"/>
        </w:rPr>
        <w:t xml:space="preserve"> участником конкурса</w:t>
      </w:r>
      <w:r w:rsidR="00F22E2E" w:rsidRPr="00B80D1B">
        <w:rPr>
          <w:sz w:val="24"/>
          <w:szCs w:val="24"/>
        </w:rPr>
        <w:t xml:space="preserve"> или </w:t>
      </w:r>
      <w:r w:rsidRPr="00B80D1B">
        <w:rPr>
          <w:sz w:val="24"/>
          <w:szCs w:val="24"/>
        </w:rPr>
        <w:t xml:space="preserve">об отказе в допуске участника </w:t>
      </w:r>
      <w:r w:rsidR="0075046A" w:rsidRPr="00B80D1B">
        <w:rPr>
          <w:sz w:val="24"/>
          <w:szCs w:val="24"/>
        </w:rPr>
        <w:t>размещения заказа</w:t>
      </w:r>
      <w:r w:rsidRPr="00B80D1B">
        <w:rPr>
          <w:sz w:val="24"/>
          <w:szCs w:val="24"/>
        </w:rPr>
        <w:t xml:space="preserve"> к участию в конкурсе.</w:t>
      </w:r>
    </w:p>
    <w:p w:rsidR="00A67E9A" w:rsidRPr="00B80D1B" w:rsidRDefault="004D789D" w:rsidP="00DA2506">
      <w:pPr>
        <w:ind w:firstLine="720"/>
        <w:jc w:val="both"/>
        <w:rPr>
          <w:sz w:val="24"/>
          <w:szCs w:val="24"/>
        </w:rPr>
      </w:pPr>
      <w:r w:rsidRPr="00B80D1B">
        <w:rPr>
          <w:sz w:val="24"/>
          <w:szCs w:val="24"/>
        </w:rPr>
        <w:t>5.2.4. В случае</w:t>
      </w:r>
      <w:proofErr w:type="gramStart"/>
      <w:r w:rsidR="000A06D9" w:rsidRPr="00B80D1B">
        <w:rPr>
          <w:sz w:val="24"/>
          <w:szCs w:val="24"/>
        </w:rPr>
        <w:t>,</w:t>
      </w:r>
      <w:proofErr w:type="gramEnd"/>
      <w:r w:rsidRPr="00B80D1B">
        <w:rPr>
          <w:sz w:val="24"/>
          <w:szCs w:val="24"/>
        </w:rPr>
        <w:t xml:space="preserve"> если на основании </w:t>
      </w:r>
      <w:r w:rsidR="000A06D9" w:rsidRPr="00B80D1B">
        <w:rPr>
          <w:sz w:val="24"/>
          <w:szCs w:val="24"/>
        </w:rPr>
        <w:t xml:space="preserve">результатов </w:t>
      </w:r>
      <w:r w:rsidRPr="00B80D1B">
        <w:rPr>
          <w:sz w:val="24"/>
          <w:szCs w:val="24"/>
        </w:rPr>
        <w:t xml:space="preserve">рассмотрения заявок на участие в конкурсе принято решение об отказе в допуске к участию в конкурсе всех участников </w:t>
      </w:r>
      <w:r w:rsidR="0075046A" w:rsidRPr="00B80D1B">
        <w:rPr>
          <w:sz w:val="24"/>
          <w:szCs w:val="24"/>
        </w:rPr>
        <w:t>размещения заказа</w:t>
      </w:r>
      <w:r w:rsidRPr="00B80D1B">
        <w:rPr>
          <w:sz w:val="24"/>
          <w:szCs w:val="24"/>
        </w:rPr>
        <w:t>, подавших заявки на участие в конкурсе</w:t>
      </w:r>
      <w:r w:rsidR="00A67E9A" w:rsidRPr="00B80D1B">
        <w:rPr>
          <w:sz w:val="24"/>
          <w:szCs w:val="24"/>
        </w:rPr>
        <w:t xml:space="preserve"> -</w:t>
      </w:r>
      <w:r w:rsidRPr="00B80D1B">
        <w:rPr>
          <w:sz w:val="24"/>
          <w:szCs w:val="24"/>
        </w:rPr>
        <w:t xml:space="preserve"> конкурс признается несостоявшимся. </w:t>
      </w:r>
    </w:p>
    <w:p w:rsidR="005F185B" w:rsidRPr="00B80D1B" w:rsidRDefault="0028744F" w:rsidP="00DA2506">
      <w:pPr>
        <w:ind w:firstLine="720"/>
        <w:jc w:val="both"/>
        <w:rPr>
          <w:sz w:val="24"/>
          <w:szCs w:val="24"/>
        </w:rPr>
      </w:pPr>
      <w:r w:rsidRPr="00B80D1B">
        <w:rPr>
          <w:sz w:val="24"/>
          <w:szCs w:val="24"/>
        </w:rPr>
        <w:t>5.2.5. На основании результатов рассмотрени</w:t>
      </w:r>
      <w:r w:rsidR="00847182" w:rsidRPr="00B80D1B">
        <w:rPr>
          <w:sz w:val="24"/>
          <w:szCs w:val="24"/>
        </w:rPr>
        <w:t xml:space="preserve">я заявок на участие в конкурсе Единой </w:t>
      </w:r>
      <w:r w:rsidRPr="00B80D1B">
        <w:rPr>
          <w:sz w:val="24"/>
          <w:szCs w:val="24"/>
        </w:rPr>
        <w:t xml:space="preserve">комиссией оформляется протокол рассмотрения заявок на участие в конкурсе, который подписывается всеми присутствующими на заседании членами </w:t>
      </w:r>
      <w:r w:rsidR="00847182" w:rsidRPr="00B80D1B">
        <w:rPr>
          <w:sz w:val="24"/>
          <w:szCs w:val="24"/>
        </w:rPr>
        <w:t>Единой</w:t>
      </w:r>
      <w:r w:rsidRPr="00B80D1B">
        <w:rPr>
          <w:sz w:val="24"/>
          <w:szCs w:val="24"/>
        </w:rPr>
        <w:t xml:space="preserve"> комиссии в день окончания рассмотрения заявок на участие в конкурсе. </w:t>
      </w:r>
      <w:proofErr w:type="gramStart"/>
      <w:r w:rsidR="005F185B" w:rsidRPr="00B80D1B">
        <w:rPr>
          <w:sz w:val="24"/>
          <w:szCs w:val="24"/>
        </w:rPr>
        <w:t xml:space="preserve">Протокол должен содержать сведения об участниках </w:t>
      </w:r>
      <w:r w:rsidR="008518F3" w:rsidRPr="00B80D1B">
        <w:rPr>
          <w:sz w:val="24"/>
          <w:szCs w:val="24"/>
        </w:rPr>
        <w:t>размещения заказа</w:t>
      </w:r>
      <w:r w:rsidR="005F185B" w:rsidRPr="00B80D1B">
        <w:rPr>
          <w:sz w:val="24"/>
          <w:szCs w:val="24"/>
        </w:rPr>
        <w:t xml:space="preserve">, подавших заявки на участие в конкурсе, решение о допуске участника </w:t>
      </w:r>
      <w:r w:rsidR="008518F3" w:rsidRPr="00B80D1B">
        <w:rPr>
          <w:sz w:val="24"/>
          <w:szCs w:val="24"/>
        </w:rPr>
        <w:t>размещения заказа</w:t>
      </w:r>
      <w:r w:rsidR="005F185B" w:rsidRPr="00B80D1B">
        <w:rPr>
          <w:sz w:val="24"/>
          <w:szCs w:val="24"/>
        </w:rPr>
        <w:t xml:space="preserve"> к участию в конкурсе и о признании его участником конкурса или об отказе в допуске участника </w:t>
      </w:r>
      <w:r w:rsidR="008518F3" w:rsidRPr="00B80D1B">
        <w:rPr>
          <w:sz w:val="24"/>
          <w:szCs w:val="24"/>
        </w:rPr>
        <w:t>размещения заказа</w:t>
      </w:r>
      <w:r w:rsidR="005F185B" w:rsidRPr="00B80D1B">
        <w:rPr>
          <w:sz w:val="24"/>
          <w:szCs w:val="24"/>
        </w:rPr>
        <w:t xml:space="preserve"> к участию в конкурсе с обоснованием такого решения и с указанием положений Федерального закона от 21.07.2005 № 94-ФЗ </w:t>
      </w:r>
      <w:r w:rsidR="000A5088">
        <w:rPr>
          <w:sz w:val="24"/>
          <w:szCs w:val="24"/>
        </w:rPr>
        <w:t>«</w:t>
      </w:r>
      <w:r w:rsidR="005F185B" w:rsidRPr="00B80D1B">
        <w:rPr>
          <w:sz w:val="24"/>
          <w:szCs w:val="24"/>
        </w:rPr>
        <w:t>О размещении заказов на поставки</w:t>
      </w:r>
      <w:proofErr w:type="gramEnd"/>
      <w:r w:rsidR="000A06D9" w:rsidRPr="00B80D1B">
        <w:rPr>
          <w:sz w:val="24"/>
          <w:szCs w:val="24"/>
        </w:rPr>
        <w:t xml:space="preserve"> </w:t>
      </w:r>
      <w:proofErr w:type="gramStart"/>
      <w:r w:rsidR="000A06D9" w:rsidRPr="00B80D1B">
        <w:rPr>
          <w:sz w:val="24"/>
          <w:szCs w:val="24"/>
        </w:rPr>
        <w:t>товаров</w:t>
      </w:r>
      <w:r w:rsidR="005F185B" w:rsidRPr="00B80D1B">
        <w:rPr>
          <w:sz w:val="24"/>
          <w:szCs w:val="24"/>
        </w:rPr>
        <w:t>, выполнение работ, оказание услуг для государственных и муниципальных нужд</w:t>
      </w:r>
      <w:r w:rsidR="000A5088">
        <w:rPr>
          <w:sz w:val="24"/>
          <w:szCs w:val="24"/>
        </w:rPr>
        <w:t>»</w:t>
      </w:r>
      <w:r w:rsidR="00A67E9A" w:rsidRPr="00B80D1B">
        <w:rPr>
          <w:sz w:val="24"/>
          <w:szCs w:val="24"/>
        </w:rPr>
        <w:t xml:space="preserve">  и положений </w:t>
      </w:r>
      <w:r w:rsidR="00847182" w:rsidRPr="00B80D1B">
        <w:rPr>
          <w:sz w:val="24"/>
          <w:szCs w:val="24"/>
        </w:rPr>
        <w:t>Ф</w:t>
      </w:r>
      <w:r w:rsidR="00A67E9A" w:rsidRPr="00B80D1B">
        <w:rPr>
          <w:sz w:val="24"/>
          <w:szCs w:val="24"/>
        </w:rPr>
        <w:t xml:space="preserve">едерального закона от 31.12.2008 № 307-ФЗ </w:t>
      </w:r>
      <w:r w:rsidR="000A5088">
        <w:rPr>
          <w:sz w:val="24"/>
          <w:szCs w:val="24"/>
        </w:rPr>
        <w:t>«</w:t>
      </w:r>
      <w:r w:rsidR="00A67E9A" w:rsidRPr="00B80D1B">
        <w:rPr>
          <w:sz w:val="24"/>
          <w:szCs w:val="24"/>
        </w:rPr>
        <w:t>Об аудиторской деятельности</w:t>
      </w:r>
      <w:r w:rsidR="000A5088">
        <w:rPr>
          <w:sz w:val="24"/>
          <w:szCs w:val="24"/>
        </w:rPr>
        <w:t>»</w:t>
      </w:r>
      <w:r w:rsidR="005F185B" w:rsidRPr="00B80D1B">
        <w:rPr>
          <w:sz w:val="24"/>
          <w:szCs w:val="24"/>
        </w:rPr>
        <w:t xml:space="preserve">, которым не соответствует участник </w:t>
      </w:r>
      <w:r w:rsidR="008518F3" w:rsidRPr="00B80D1B">
        <w:rPr>
          <w:sz w:val="24"/>
          <w:szCs w:val="24"/>
        </w:rPr>
        <w:t>размещения заказа</w:t>
      </w:r>
      <w:r w:rsidR="00684EA8" w:rsidRPr="00B80D1B">
        <w:rPr>
          <w:sz w:val="24"/>
          <w:szCs w:val="24"/>
        </w:rPr>
        <w:t>, положений</w:t>
      </w:r>
      <w:r w:rsidR="005F185B" w:rsidRPr="00B80D1B">
        <w:rPr>
          <w:sz w:val="24"/>
          <w:szCs w:val="24"/>
        </w:rPr>
        <w:t xml:space="preserve"> конкурсной документации, которым не соответствует заявка на участие в конкурсе этого участника </w:t>
      </w:r>
      <w:r w:rsidR="00C94398" w:rsidRPr="00B80D1B">
        <w:rPr>
          <w:sz w:val="24"/>
          <w:szCs w:val="24"/>
        </w:rPr>
        <w:t>размещения заказа</w:t>
      </w:r>
      <w:r w:rsidR="005F185B" w:rsidRPr="00B80D1B">
        <w:rPr>
          <w:sz w:val="24"/>
          <w:szCs w:val="24"/>
        </w:rPr>
        <w:t xml:space="preserve">, положений такой заявки, не соответствующих требованиям конкурсной документации, сведений о решении каждого члена </w:t>
      </w:r>
      <w:r w:rsidR="00847182" w:rsidRPr="00B80D1B">
        <w:rPr>
          <w:sz w:val="24"/>
          <w:szCs w:val="24"/>
        </w:rPr>
        <w:t>Единой</w:t>
      </w:r>
      <w:r w:rsidR="005F185B" w:rsidRPr="00B80D1B">
        <w:rPr>
          <w:sz w:val="24"/>
          <w:szCs w:val="24"/>
        </w:rPr>
        <w:t xml:space="preserve"> комиссии о допуске участника</w:t>
      </w:r>
      <w:r w:rsidR="00C94398" w:rsidRPr="00B80D1B">
        <w:rPr>
          <w:sz w:val="24"/>
          <w:szCs w:val="24"/>
        </w:rPr>
        <w:t xml:space="preserve"> размещения</w:t>
      </w:r>
      <w:proofErr w:type="gramEnd"/>
      <w:r w:rsidR="00C94398" w:rsidRPr="00B80D1B">
        <w:rPr>
          <w:sz w:val="24"/>
          <w:szCs w:val="24"/>
        </w:rPr>
        <w:t xml:space="preserve"> заказа</w:t>
      </w:r>
      <w:r w:rsidR="005F185B" w:rsidRPr="00B80D1B">
        <w:rPr>
          <w:sz w:val="24"/>
          <w:szCs w:val="24"/>
        </w:rPr>
        <w:t xml:space="preserve"> к участию в конкурсе или об отказе ему в допуске к участию в конкурсе.</w:t>
      </w:r>
    </w:p>
    <w:p w:rsidR="00954DFA" w:rsidRPr="00B80D1B" w:rsidRDefault="005F185B" w:rsidP="00DA2506">
      <w:pPr>
        <w:ind w:firstLine="720"/>
        <w:jc w:val="both"/>
        <w:rPr>
          <w:sz w:val="24"/>
          <w:szCs w:val="24"/>
        </w:rPr>
      </w:pPr>
      <w:r w:rsidRPr="00B80D1B">
        <w:rPr>
          <w:sz w:val="24"/>
          <w:szCs w:val="24"/>
        </w:rPr>
        <w:t xml:space="preserve">5.2.6. </w:t>
      </w:r>
      <w:r w:rsidR="0028744F" w:rsidRPr="00B80D1B">
        <w:rPr>
          <w:sz w:val="24"/>
          <w:szCs w:val="24"/>
        </w:rPr>
        <w:t xml:space="preserve">Указанный протокол в день окончания рассмотрения заявок на </w:t>
      </w:r>
      <w:r w:rsidR="00BB2BA2" w:rsidRPr="00B80D1B">
        <w:rPr>
          <w:sz w:val="24"/>
          <w:szCs w:val="24"/>
        </w:rPr>
        <w:t>участие в конкурсе размещается З</w:t>
      </w:r>
      <w:r w:rsidR="00216D50" w:rsidRPr="00B80D1B">
        <w:rPr>
          <w:sz w:val="24"/>
          <w:szCs w:val="24"/>
        </w:rPr>
        <w:t xml:space="preserve">аказчиком, </w:t>
      </w:r>
      <w:r w:rsidR="00BB2BA2" w:rsidRPr="00B80D1B">
        <w:rPr>
          <w:sz w:val="24"/>
          <w:szCs w:val="24"/>
        </w:rPr>
        <w:t xml:space="preserve"> на сайтах:</w:t>
      </w:r>
      <w:r w:rsidR="0028744F" w:rsidRPr="00B80D1B">
        <w:rPr>
          <w:sz w:val="24"/>
          <w:szCs w:val="24"/>
        </w:rPr>
        <w:t xml:space="preserve"> </w:t>
      </w:r>
      <w:hyperlink r:id="rId20"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0028744F" w:rsidRPr="00B80D1B">
        <w:rPr>
          <w:sz w:val="24"/>
          <w:szCs w:val="24"/>
        </w:rPr>
        <w:t>.</w:t>
      </w:r>
      <w:r w:rsidR="00BB2BA2" w:rsidRPr="00B80D1B">
        <w:rPr>
          <w:sz w:val="24"/>
          <w:szCs w:val="24"/>
        </w:rPr>
        <w:t xml:space="preserve">; </w:t>
      </w:r>
      <w:r w:rsidR="00BB2BA2" w:rsidRPr="00B80D1B">
        <w:rPr>
          <w:sz w:val="24"/>
          <w:szCs w:val="24"/>
          <w:lang w:val="en-US"/>
        </w:rPr>
        <w:t>www</w:t>
      </w:r>
      <w:r w:rsidR="00BB2BA2" w:rsidRPr="00B80D1B">
        <w:rPr>
          <w:sz w:val="24"/>
          <w:szCs w:val="24"/>
        </w:rPr>
        <w:t>.</w:t>
      </w:r>
      <w:r w:rsidR="00BB2BA2" w:rsidRPr="00B80D1B">
        <w:rPr>
          <w:sz w:val="24"/>
          <w:szCs w:val="24"/>
          <w:lang w:val="en-US"/>
        </w:rPr>
        <w:t>airkam</w:t>
      </w:r>
      <w:r w:rsidR="00BB2BA2" w:rsidRPr="00B80D1B">
        <w:rPr>
          <w:sz w:val="24"/>
          <w:szCs w:val="24"/>
        </w:rPr>
        <w:t>.</w:t>
      </w:r>
      <w:r w:rsidR="00BB2BA2" w:rsidRPr="00B80D1B">
        <w:rPr>
          <w:sz w:val="24"/>
          <w:szCs w:val="24"/>
          <w:lang w:val="en-US"/>
        </w:rPr>
        <w:t>ru</w:t>
      </w:r>
      <w:r w:rsidR="00BB2BA2" w:rsidRPr="00B80D1B">
        <w:rPr>
          <w:sz w:val="24"/>
          <w:szCs w:val="24"/>
        </w:rPr>
        <w:t>.</w:t>
      </w:r>
    </w:p>
    <w:p w:rsidR="00052519" w:rsidRPr="00B80D1B" w:rsidRDefault="0028744F" w:rsidP="00684EA8">
      <w:pPr>
        <w:ind w:firstLine="720"/>
        <w:jc w:val="both"/>
        <w:rPr>
          <w:sz w:val="24"/>
          <w:szCs w:val="24"/>
        </w:rPr>
      </w:pPr>
      <w:r w:rsidRPr="00B80D1B">
        <w:rPr>
          <w:sz w:val="24"/>
          <w:szCs w:val="24"/>
        </w:rPr>
        <w:t>5.2.</w:t>
      </w:r>
      <w:r w:rsidR="005F185B" w:rsidRPr="00B80D1B">
        <w:rPr>
          <w:sz w:val="24"/>
          <w:szCs w:val="24"/>
        </w:rPr>
        <w:t>7</w:t>
      </w:r>
      <w:r w:rsidRPr="00B80D1B">
        <w:rPr>
          <w:sz w:val="24"/>
          <w:szCs w:val="24"/>
        </w:rPr>
        <w:t xml:space="preserve">. </w:t>
      </w:r>
      <w:proofErr w:type="gramStart"/>
      <w:r w:rsidRPr="00B80D1B">
        <w:rPr>
          <w:sz w:val="24"/>
          <w:szCs w:val="24"/>
        </w:rPr>
        <w:t xml:space="preserve">Участникам </w:t>
      </w:r>
      <w:r w:rsidR="00452C23" w:rsidRPr="00B80D1B">
        <w:rPr>
          <w:sz w:val="24"/>
          <w:szCs w:val="24"/>
        </w:rPr>
        <w:t>размещения заказа</w:t>
      </w:r>
      <w:r w:rsidRPr="00B80D1B">
        <w:rPr>
          <w:sz w:val="24"/>
          <w:szCs w:val="24"/>
        </w:rPr>
        <w:t xml:space="preserve">, подавшим заявки на участие в конкурсе и признанным участниками конкурса, и участникам  </w:t>
      </w:r>
      <w:r w:rsidR="00452C23" w:rsidRPr="00B80D1B">
        <w:rPr>
          <w:sz w:val="24"/>
          <w:szCs w:val="24"/>
        </w:rPr>
        <w:t>размещения заказа</w:t>
      </w:r>
      <w:r w:rsidRPr="00B80D1B">
        <w:rPr>
          <w:sz w:val="24"/>
          <w:szCs w:val="24"/>
        </w:rPr>
        <w:t xml:space="preserve">, подавшим заявки на участие в конкурсе и не допущенным к участию в конкурсе, направляются уведомления о принятых </w:t>
      </w:r>
      <w:r w:rsidR="00BB2BA2" w:rsidRPr="00B80D1B">
        <w:rPr>
          <w:sz w:val="24"/>
          <w:szCs w:val="24"/>
        </w:rPr>
        <w:t>Единой</w:t>
      </w:r>
      <w:r w:rsidRPr="00B80D1B">
        <w:rPr>
          <w:sz w:val="24"/>
          <w:szCs w:val="24"/>
        </w:rPr>
        <w:t xml:space="preserve"> комиссией решениях не позднее дня, следующего за днем подписания указанного протокола.</w:t>
      </w:r>
      <w:proofErr w:type="gramEnd"/>
    </w:p>
    <w:p w:rsidR="00C9643B" w:rsidRPr="00B80D1B" w:rsidRDefault="00C9643B" w:rsidP="002F25EA">
      <w:pPr>
        <w:pStyle w:val="2"/>
        <w:ind w:firstLine="720"/>
        <w:jc w:val="both"/>
        <w:rPr>
          <w:bCs/>
          <w:sz w:val="24"/>
          <w:szCs w:val="24"/>
        </w:rPr>
      </w:pPr>
      <w:bookmarkStart w:id="80" w:name="_Toc207507813"/>
    </w:p>
    <w:bookmarkEnd w:id="80"/>
    <w:p w:rsidR="00AC2D0C" w:rsidRPr="00B80D1B" w:rsidRDefault="00AC2D0C" w:rsidP="00AC2D0C">
      <w:pPr>
        <w:pStyle w:val="2"/>
        <w:ind w:firstLine="720"/>
        <w:jc w:val="both"/>
        <w:rPr>
          <w:bCs/>
          <w:sz w:val="24"/>
          <w:szCs w:val="24"/>
        </w:rPr>
      </w:pPr>
      <w:r w:rsidRPr="00B80D1B">
        <w:rPr>
          <w:bCs/>
          <w:sz w:val="24"/>
          <w:szCs w:val="24"/>
        </w:rPr>
        <w:t>5.3. Критерии оценки заявок на участие в конкурсе, их содержание и значимость</w:t>
      </w:r>
    </w:p>
    <w:p w:rsidR="00C8662C" w:rsidRPr="00B80D1B" w:rsidRDefault="00C8662C" w:rsidP="00C8662C">
      <w:pPr>
        <w:ind w:firstLine="720"/>
        <w:jc w:val="both"/>
        <w:rPr>
          <w:sz w:val="24"/>
          <w:szCs w:val="24"/>
        </w:rPr>
      </w:pPr>
      <w:bookmarkStart w:id="81" w:name="_Toc207507814"/>
      <w:proofErr w:type="spellStart"/>
      <w:r w:rsidRPr="00B80D1B">
        <w:rPr>
          <w:sz w:val="24"/>
          <w:szCs w:val="24"/>
        </w:rPr>
        <w:t>5.3.1.Заявки</w:t>
      </w:r>
      <w:proofErr w:type="spellEnd"/>
      <w:r w:rsidRPr="00B80D1B">
        <w:rPr>
          <w:sz w:val="24"/>
          <w:szCs w:val="24"/>
        </w:rPr>
        <w:t xml:space="preserve"> на участие в конкурсе участников конкурса оцениваются исходя из следующих критериев:</w:t>
      </w:r>
    </w:p>
    <w:p w:rsidR="00C8662C" w:rsidRPr="00B80D1B" w:rsidRDefault="00C8662C" w:rsidP="00C8662C">
      <w:pPr>
        <w:ind w:firstLine="720"/>
        <w:jc w:val="both"/>
        <w:rPr>
          <w:sz w:val="24"/>
          <w:szCs w:val="24"/>
        </w:rPr>
      </w:pPr>
      <w:r w:rsidRPr="00B80D1B">
        <w:rPr>
          <w:sz w:val="24"/>
          <w:szCs w:val="24"/>
        </w:rPr>
        <w:t xml:space="preserve">5.3.1.1. цена </w:t>
      </w:r>
      <w:r w:rsidR="00BB2BA2" w:rsidRPr="00B80D1B">
        <w:rPr>
          <w:sz w:val="24"/>
          <w:szCs w:val="24"/>
        </w:rPr>
        <w:t>договора</w:t>
      </w:r>
      <w:r w:rsidRPr="00B80D1B">
        <w:rPr>
          <w:sz w:val="24"/>
          <w:szCs w:val="24"/>
        </w:rPr>
        <w:t>;</w:t>
      </w:r>
    </w:p>
    <w:p w:rsidR="00C8662C" w:rsidRPr="00B80D1B" w:rsidRDefault="00C8662C" w:rsidP="00C8662C">
      <w:pPr>
        <w:ind w:firstLine="720"/>
        <w:jc w:val="both"/>
        <w:rPr>
          <w:sz w:val="24"/>
          <w:szCs w:val="24"/>
        </w:rPr>
      </w:pPr>
      <w:r w:rsidRPr="00B80D1B">
        <w:rPr>
          <w:sz w:val="24"/>
          <w:szCs w:val="24"/>
        </w:rPr>
        <w:t>5.3.1.2. качество услуг и квалификация участника конкурса при размещении заказа на оказание услуг;</w:t>
      </w:r>
    </w:p>
    <w:p w:rsidR="00BB2BA2" w:rsidRPr="00B80D1B" w:rsidRDefault="00BB2BA2" w:rsidP="00BB2BA2">
      <w:pPr>
        <w:ind w:right="101" w:firstLine="709"/>
        <w:rPr>
          <w:sz w:val="24"/>
          <w:szCs w:val="24"/>
        </w:rPr>
      </w:pPr>
      <w:r w:rsidRPr="00B80D1B">
        <w:rPr>
          <w:sz w:val="24"/>
          <w:szCs w:val="24"/>
        </w:rPr>
        <w:t>5.3.1.3. Срок предоставления гарантий качества услуг;</w:t>
      </w:r>
    </w:p>
    <w:p w:rsidR="00BB2BA2" w:rsidRPr="00B80D1B" w:rsidRDefault="00BB2BA2" w:rsidP="00BB2BA2">
      <w:pPr>
        <w:keepNext/>
        <w:keepLines/>
        <w:suppressLineNumbers/>
        <w:suppressAutoHyphens/>
        <w:ind w:right="101" w:firstLine="709"/>
        <w:rPr>
          <w:sz w:val="24"/>
          <w:szCs w:val="24"/>
        </w:rPr>
      </w:pPr>
      <w:r w:rsidRPr="00B80D1B">
        <w:rPr>
          <w:sz w:val="24"/>
          <w:szCs w:val="24"/>
        </w:rPr>
        <w:t>5.3.1.4. Срок оказания услуг.</w:t>
      </w:r>
    </w:p>
    <w:p w:rsidR="00C8662C" w:rsidRPr="00B80D1B" w:rsidRDefault="00C8662C" w:rsidP="00C8662C">
      <w:pPr>
        <w:ind w:firstLine="720"/>
        <w:jc w:val="both"/>
        <w:rPr>
          <w:sz w:val="24"/>
          <w:szCs w:val="24"/>
        </w:rPr>
      </w:pPr>
      <w:r w:rsidRPr="00B80D1B">
        <w:rPr>
          <w:sz w:val="24"/>
          <w:szCs w:val="24"/>
        </w:rPr>
        <w:t xml:space="preserve">5.3.2. Содержание и значимость критериев установлены в Приложении 1  части </w:t>
      </w:r>
      <w:r w:rsidRPr="00B80D1B">
        <w:rPr>
          <w:sz w:val="24"/>
          <w:szCs w:val="24"/>
          <w:lang w:val="en-US"/>
        </w:rPr>
        <w:t>III</w:t>
      </w:r>
      <w:r w:rsidRPr="00B80D1B">
        <w:rPr>
          <w:sz w:val="24"/>
          <w:szCs w:val="24"/>
        </w:rPr>
        <w:t xml:space="preserve"> </w:t>
      </w:r>
      <w:r w:rsidR="000A5088">
        <w:rPr>
          <w:sz w:val="24"/>
          <w:szCs w:val="24"/>
        </w:rPr>
        <w:t>«</w:t>
      </w:r>
      <w:r w:rsidR="00BB2BA2" w:rsidRPr="00B80D1B">
        <w:rPr>
          <w:sz w:val="24"/>
          <w:szCs w:val="24"/>
        </w:rPr>
        <w:t>Информационная карта конкурса</w:t>
      </w:r>
      <w:r w:rsidR="000A5088">
        <w:rPr>
          <w:sz w:val="24"/>
          <w:szCs w:val="24"/>
        </w:rPr>
        <w:t>»</w:t>
      </w:r>
      <w:r w:rsidRPr="00B80D1B">
        <w:rPr>
          <w:sz w:val="24"/>
          <w:szCs w:val="24"/>
        </w:rPr>
        <w:t>.</w:t>
      </w:r>
    </w:p>
    <w:p w:rsidR="00AC2D0C" w:rsidRPr="00B80D1B" w:rsidRDefault="00AC2D0C" w:rsidP="00C8662C">
      <w:pPr>
        <w:pStyle w:val="2"/>
        <w:jc w:val="both"/>
        <w:rPr>
          <w:bCs/>
          <w:sz w:val="24"/>
          <w:szCs w:val="24"/>
        </w:rPr>
      </w:pPr>
    </w:p>
    <w:p w:rsidR="00AC2D0C" w:rsidRPr="00B80D1B" w:rsidRDefault="00AC2D0C" w:rsidP="00AC2D0C">
      <w:pPr>
        <w:pStyle w:val="2"/>
        <w:ind w:firstLine="720"/>
        <w:jc w:val="both"/>
        <w:rPr>
          <w:bCs/>
          <w:sz w:val="24"/>
          <w:szCs w:val="24"/>
        </w:rPr>
      </w:pPr>
      <w:r w:rsidRPr="00B80D1B">
        <w:rPr>
          <w:bCs/>
          <w:sz w:val="24"/>
          <w:szCs w:val="24"/>
        </w:rPr>
        <w:t>5.4. Порядок и методика оценки заявок по критериям оценки заявок на участие в конкурсе</w:t>
      </w:r>
      <w:bookmarkEnd w:id="81"/>
    </w:p>
    <w:p w:rsidR="00645C73" w:rsidRPr="00B80D1B" w:rsidRDefault="00645C73" w:rsidP="00645C73">
      <w:pPr>
        <w:ind w:firstLine="720"/>
        <w:jc w:val="both"/>
        <w:rPr>
          <w:sz w:val="24"/>
          <w:szCs w:val="24"/>
        </w:rPr>
      </w:pPr>
      <w:r w:rsidRPr="00B80D1B">
        <w:rPr>
          <w:sz w:val="24"/>
          <w:szCs w:val="24"/>
        </w:rPr>
        <w:t xml:space="preserve">5.4.1. Оценка и сопоставление заявок на участие в конкурсе осуществляется </w:t>
      </w:r>
      <w:r w:rsidR="00BB2BA2" w:rsidRPr="00B80D1B">
        <w:rPr>
          <w:sz w:val="24"/>
          <w:szCs w:val="24"/>
        </w:rPr>
        <w:t xml:space="preserve">Единой </w:t>
      </w:r>
      <w:r w:rsidRPr="00B80D1B">
        <w:rPr>
          <w:sz w:val="24"/>
          <w:szCs w:val="24"/>
        </w:rPr>
        <w:t xml:space="preserve">комиссией в целях выявления лучших условий исполнения </w:t>
      </w:r>
      <w:r w:rsidR="00BB2BA2" w:rsidRPr="00B80D1B">
        <w:rPr>
          <w:sz w:val="24"/>
          <w:szCs w:val="24"/>
        </w:rPr>
        <w:t>договора</w:t>
      </w:r>
      <w:r w:rsidRPr="00B80D1B">
        <w:rPr>
          <w:sz w:val="24"/>
          <w:szCs w:val="24"/>
        </w:rPr>
        <w:t xml:space="preserve"> в соответствии с критериями, их содержанием и значимостью, установленными в подразделе 5.3.</w:t>
      </w:r>
    </w:p>
    <w:p w:rsidR="00645C73" w:rsidRPr="00B80D1B" w:rsidRDefault="00645C73" w:rsidP="00645C73">
      <w:pPr>
        <w:ind w:firstLine="709"/>
        <w:jc w:val="both"/>
        <w:rPr>
          <w:sz w:val="24"/>
          <w:szCs w:val="24"/>
        </w:rPr>
      </w:pPr>
      <w:r w:rsidRPr="00B80D1B">
        <w:rPr>
          <w:sz w:val="24"/>
          <w:szCs w:val="24"/>
        </w:rPr>
        <w:t xml:space="preserve">5.4.2. Оценка и сопоставление заявок на участие в конкурсе осуществляется непосредственно </w:t>
      </w:r>
      <w:r w:rsidR="00BB2BA2" w:rsidRPr="00B80D1B">
        <w:rPr>
          <w:sz w:val="24"/>
          <w:szCs w:val="24"/>
        </w:rPr>
        <w:t>Единой</w:t>
      </w:r>
      <w:r w:rsidRPr="00B80D1B">
        <w:rPr>
          <w:sz w:val="24"/>
          <w:szCs w:val="24"/>
        </w:rPr>
        <w:t xml:space="preserve"> комиссией, исходя из критериев оценки заявок на участие в конкурсе, их содержания и значимости, указанных в Приложении 1 части </w:t>
      </w:r>
      <w:proofErr w:type="spellStart"/>
      <w:r w:rsidRPr="00B80D1B">
        <w:rPr>
          <w:sz w:val="24"/>
          <w:szCs w:val="24"/>
        </w:rPr>
        <w:t>III</w:t>
      </w:r>
      <w:proofErr w:type="spellEnd"/>
      <w:r w:rsidRPr="00B80D1B">
        <w:rPr>
          <w:sz w:val="24"/>
          <w:szCs w:val="24"/>
        </w:rPr>
        <w:t xml:space="preserve"> </w:t>
      </w:r>
      <w:r w:rsidR="000A5088">
        <w:rPr>
          <w:sz w:val="24"/>
          <w:szCs w:val="24"/>
        </w:rPr>
        <w:t>«</w:t>
      </w:r>
      <w:r w:rsidR="00BB2BA2" w:rsidRPr="00B80D1B">
        <w:rPr>
          <w:sz w:val="24"/>
          <w:szCs w:val="24"/>
        </w:rPr>
        <w:t>Информационная карта конкурса</w:t>
      </w:r>
      <w:r w:rsidR="000A5088">
        <w:rPr>
          <w:sz w:val="24"/>
          <w:szCs w:val="24"/>
        </w:rPr>
        <w:t>»</w:t>
      </w:r>
      <w:r w:rsidRPr="00B80D1B">
        <w:rPr>
          <w:sz w:val="24"/>
          <w:szCs w:val="24"/>
        </w:rPr>
        <w:t xml:space="preserve">. </w:t>
      </w:r>
      <w:r w:rsidR="00BB2BA2" w:rsidRPr="00B80D1B">
        <w:rPr>
          <w:sz w:val="24"/>
          <w:szCs w:val="24"/>
        </w:rPr>
        <w:t>Единая</w:t>
      </w:r>
      <w:r w:rsidRPr="00B80D1B">
        <w:rPr>
          <w:sz w:val="24"/>
          <w:szCs w:val="24"/>
        </w:rPr>
        <w:t xml:space="preserve"> комиссия при проведении оценки и сопоставления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645C73" w:rsidRPr="00B80D1B" w:rsidRDefault="00645C73" w:rsidP="00645C73">
      <w:pPr>
        <w:ind w:firstLine="720"/>
        <w:jc w:val="both"/>
        <w:rPr>
          <w:sz w:val="24"/>
          <w:szCs w:val="24"/>
        </w:rPr>
      </w:pPr>
      <w:r w:rsidRPr="00B80D1B">
        <w:rPr>
          <w:sz w:val="24"/>
          <w:szCs w:val="24"/>
        </w:rPr>
        <w:t>5.4.3.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p>
    <w:p w:rsidR="00645C73" w:rsidRPr="00B80D1B" w:rsidRDefault="00645C73" w:rsidP="00645C73">
      <w:pPr>
        <w:ind w:firstLine="720"/>
        <w:jc w:val="both"/>
        <w:rPr>
          <w:sz w:val="24"/>
          <w:szCs w:val="24"/>
        </w:rPr>
      </w:pPr>
      <w:r w:rsidRPr="00B80D1B">
        <w:rPr>
          <w:sz w:val="24"/>
          <w:szCs w:val="24"/>
        </w:rPr>
        <w:t xml:space="preserve">5.4.4. Оценка и сопоставление заявок на участие в конкурсе осуществляется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B80D1B">
          <w:rPr>
            <w:sz w:val="24"/>
            <w:szCs w:val="24"/>
          </w:rPr>
          <w:t>2009 г</w:t>
        </w:r>
      </w:smartTag>
      <w:r w:rsidRPr="00B80D1B">
        <w:rPr>
          <w:sz w:val="24"/>
          <w:szCs w:val="24"/>
        </w:rPr>
        <w:t xml:space="preserve">. № 722 </w:t>
      </w:r>
      <w:r w:rsidR="000A5088">
        <w:rPr>
          <w:sz w:val="24"/>
          <w:szCs w:val="24"/>
        </w:rPr>
        <w:t>«</w:t>
      </w:r>
      <w:r w:rsidRPr="00B80D1B">
        <w:rPr>
          <w:sz w:val="24"/>
          <w:szCs w:val="24"/>
        </w:rPr>
        <w:t>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r w:rsidR="000A5088">
        <w:rPr>
          <w:sz w:val="24"/>
          <w:szCs w:val="24"/>
        </w:rPr>
        <w:t>»</w:t>
      </w:r>
      <w:r w:rsidRPr="00B80D1B">
        <w:rPr>
          <w:sz w:val="24"/>
          <w:szCs w:val="24"/>
        </w:rPr>
        <w:t>.</w:t>
      </w:r>
    </w:p>
    <w:p w:rsidR="00645C73" w:rsidRPr="00B80D1B" w:rsidRDefault="00645C73" w:rsidP="00645C73">
      <w:pPr>
        <w:ind w:firstLine="720"/>
        <w:jc w:val="both"/>
        <w:rPr>
          <w:sz w:val="24"/>
          <w:szCs w:val="24"/>
        </w:rPr>
      </w:pPr>
      <w:bookmarkStart w:id="82" w:name="_Toc180912138"/>
      <w:r w:rsidRPr="00B80D1B">
        <w:rPr>
          <w:sz w:val="24"/>
          <w:szCs w:val="24"/>
        </w:rPr>
        <w:t xml:space="preserve">5.4.5. </w:t>
      </w:r>
      <w:bookmarkStart w:id="83" w:name="_Toc180912139"/>
      <w:bookmarkEnd w:id="82"/>
      <w:r w:rsidRPr="00B80D1B">
        <w:rPr>
          <w:sz w:val="24"/>
          <w:szCs w:val="24"/>
        </w:rPr>
        <w:t xml:space="preserve">Порядок оценки заявок на участие в конкурсе указан в Приложении 1 к </w:t>
      </w:r>
      <w:r w:rsidR="000A5088">
        <w:rPr>
          <w:sz w:val="24"/>
          <w:szCs w:val="24"/>
        </w:rPr>
        <w:t>«</w:t>
      </w:r>
      <w:r w:rsidRPr="00B80D1B">
        <w:rPr>
          <w:sz w:val="24"/>
          <w:szCs w:val="24"/>
        </w:rPr>
        <w:t>Информационной карте конкурса</w:t>
      </w:r>
      <w:r w:rsidR="000A5088">
        <w:rPr>
          <w:sz w:val="24"/>
          <w:szCs w:val="24"/>
        </w:rPr>
        <w:t>»</w:t>
      </w:r>
      <w:r w:rsidRPr="00B80D1B">
        <w:rPr>
          <w:sz w:val="24"/>
          <w:szCs w:val="24"/>
        </w:rPr>
        <w:t xml:space="preserve">. </w:t>
      </w:r>
    </w:p>
    <w:p w:rsidR="00645C73" w:rsidRPr="00B80D1B" w:rsidRDefault="00645C73" w:rsidP="00645C73">
      <w:pPr>
        <w:ind w:firstLine="720"/>
        <w:jc w:val="both"/>
        <w:rPr>
          <w:sz w:val="24"/>
          <w:szCs w:val="24"/>
        </w:rPr>
      </w:pPr>
      <w:r w:rsidRPr="00B80D1B">
        <w:rPr>
          <w:sz w:val="24"/>
          <w:szCs w:val="24"/>
        </w:rPr>
        <w:t xml:space="preserve">5.4.6. </w:t>
      </w:r>
      <w:bookmarkStart w:id="84" w:name="_Toc180912140"/>
      <w:bookmarkEnd w:id="83"/>
      <w:r w:rsidRPr="00B80D1B">
        <w:rPr>
          <w:sz w:val="24"/>
          <w:szCs w:val="24"/>
        </w:rPr>
        <w:t xml:space="preserve">Решение </w:t>
      </w:r>
      <w:r w:rsidR="00BB2BA2" w:rsidRPr="00B80D1B">
        <w:rPr>
          <w:sz w:val="24"/>
          <w:szCs w:val="24"/>
        </w:rPr>
        <w:t>Единой</w:t>
      </w:r>
      <w:r w:rsidRPr="00B80D1B">
        <w:rPr>
          <w:sz w:val="24"/>
          <w:szCs w:val="24"/>
        </w:rPr>
        <w:t xml:space="preserve"> комиссии оформляется в виде протокола оценки и сопоставления заявок на участие в конкурсе, который подписывается всеми присутс</w:t>
      </w:r>
      <w:r w:rsidR="00BB2BA2" w:rsidRPr="00B80D1B">
        <w:rPr>
          <w:sz w:val="24"/>
          <w:szCs w:val="24"/>
        </w:rPr>
        <w:t xml:space="preserve">твующими членами Единой </w:t>
      </w:r>
      <w:r w:rsidRPr="00B80D1B">
        <w:rPr>
          <w:sz w:val="24"/>
          <w:szCs w:val="24"/>
        </w:rPr>
        <w:t>комиссии в течение дня, следующего после дня окончания проведения оценки и сопоставления заявок на участие в конкурсе.</w:t>
      </w:r>
    </w:p>
    <w:bookmarkEnd w:id="84"/>
    <w:p w:rsidR="00645C73" w:rsidRPr="00B80D1B" w:rsidRDefault="00645C73" w:rsidP="00645C73">
      <w:pPr>
        <w:ind w:firstLine="720"/>
        <w:jc w:val="both"/>
        <w:rPr>
          <w:sz w:val="24"/>
          <w:szCs w:val="24"/>
        </w:rPr>
      </w:pPr>
      <w:r w:rsidRPr="00B80D1B">
        <w:rPr>
          <w:sz w:val="24"/>
          <w:szCs w:val="24"/>
        </w:rPr>
        <w:t>5.4.7. Заказчик в течение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w:t>
      </w:r>
    </w:p>
    <w:p w:rsidR="00645C73" w:rsidRPr="00B80D1B" w:rsidRDefault="00645C73" w:rsidP="00645C73">
      <w:pPr>
        <w:ind w:firstLine="720"/>
        <w:jc w:val="both"/>
        <w:rPr>
          <w:sz w:val="24"/>
          <w:szCs w:val="24"/>
        </w:rPr>
      </w:pPr>
      <w:r w:rsidRPr="00B80D1B">
        <w:rPr>
          <w:sz w:val="24"/>
          <w:szCs w:val="24"/>
        </w:rPr>
        <w:t xml:space="preserve">5.4.8. Указанный протокол размещается заказчиком на официальном сайте </w:t>
      </w:r>
      <w:hyperlink r:id="rId21"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BB2BA2" w:rsidRPr="00B80D1B">
        <w:rPr>
          <w:sz w:val="24"/>
          <w:szCs w:val="24"/>
        </w:rPr>
        <w:t xml:space="preserve"> и сайте Заказчика: </w:t>
      </w:r>
      <w:hyperlink r:id="rId22" w:history="1">
        <w:r w:rsidR="0030692F" w:rsidRPr="00B80D1B">
          <w:rPr>
            <w:rStyle w:val="a6"/>
            <w:sz w:val="24"/>
            <w:szCs w:val="24"/>
            <w:lang w:val="en-US"/>
          </w:rPr>
          <w:t>www</w:t>
        </w:r>
        <w:r w:rsidR="0030692F" w:rsidRPr="00B80D1B">
          <w:rPr>
            <w:rStyle w:val="a6"/>
            <w:sz w:val="24"/>
            <w:szCs w:val="24"/>
          </w:rPr>
          <w:t>.</w:t>
        </w:r>
        <w:r w:rsidR="0030692F" w:rsidRPr="00B80D1B">
          <w:rPr>
            <w:rStyle w:val="a6"/>
            <w:sz w:val="24"/>
            <w:szCs w:val="24"/>
            <w:lang w:val="en-US"/>
          </w:rPr>
          <w:t>airkam</w:t>
        </w:r>
        <w:r w:rsidR="0030692F" w:rsidRPr="00B80D1B">
          <w:rPr>
            <w:rStyle w:val="a6"/>
            <w:sz w:val="24"/>
            <w:szCs w:val="24"/>
          </w:rPr>
          <w:t>.</w:t>
        </w:r>
        <w:r w:rsidR="0030692F" w:rsidRPr="00B80D1B">
          <w:rPr>
            <w:rStyle w:val="a6"/>
            <w:sz w:val="24"/>
            <w:szCs w:val="24"/>
            <w:lang w:val="en-US"/>
          </w:rPr>
          <w:t>ru</w:t>
        </w:r>
      </w:hyperlink>
      <w:r w:rsidR="0030692F" w:rsidRPr="00B80D1B">
        <w:rPr>
          <w:sz w:val="24"/>
          <w:szCs w:val="24"/>
        </w:rPr>
        <w:t xml:space="preserve">; </w:t>
      </w:r>
      <w:r w:rsidRPr="00B80D1B">
        <w:rPr>
          <w:sz w:val="24"/>
          <w:szCs w:val="24"/>
        </w:rPr>
        <w:t>в течение дня, следующего после дня подписания указанного протокола.</w:t>
      </w:r>
    </w:p>
    <w:p w:rsidR="00D76094" w:rsidRPr="00B80D1B" w:rsidRDefault="00D76094" w:rsidP="00DA2506">
      <w:pPr>
        <w:ind w:firstLine="720"/>
        <w:jc w:val="both"/>
        <w:rPr>
          <w:sz w:val="24"/>
          <w:szCs w:val="24"/>
        </w:rPr>
      </w:pPr>
    </w:p>
    <w:p w:rsidR="005A1138" w:rsidRPr="00B80D1B" w:rsidRDefault="002F25EA" w:rsidP="002F25EA">
      <w:pPr>
        <w:pStyle w:val="2"/>
        <w:ind w:firstLine="720"/>
        <w:jc w:val="both"/>
        <w:rPr>
          <w:sz w:val="24"/>
          <w:szCs w:val="24"/>
        </w:rPr>
      </w:pPr>
      <w:bookmarkStart w:id="85" w:name="_Toc138742698"/>
      <w:bookmarkStart w:id="86" w:name="_Toc168126713"/>
      <w:bookmarkStart w:id="87" w:name="_Toc207507815"/>
      <w:bookmarkEnd w:id="78"/>
      <w:r w:rsidRPr="00B80D1B">
        <w:rPr>
          <w:sz w:val="24"/>
          <w:szCs w:val="24"/>
        </w:rPr>
        <w:t xml:space="preserve">6. </w:t>
      </w:r>
      <w:r w:rsidR="00D9320C" w:rsidRPr="00B80D1B">
        <w:rPr>
          <w:sz w:val="24"/>
          <w:szCs w:val="24"/>
        </w:rPr>
        <w:t>З</w:t>
      </w:r>
      <w:r w:rsidR="005A1138" w:rsidRPr="00B80D1B">
        <w:rPr>
          <w:sz w:val="24"/>
          <w:szCs w:val="24"/>
        </w:rPr>
        <w:t xml:space="preserve">АКЛЮЧЕНИЕ </w:t>
      </w:r>
      <w:r w:rsidR="0030692F" w:rsidRPr="00B80D1B">
        <w:rPr>
          <w:sz w:val="24"/>
          <w:szCs w:val="24"/>
        </w:rPr>
        <w:t>ДОГОВОРА</w:t>
      </w:r>
      <w:r w:rsidR="005A1138" w:rsidRPr="00B80D1B">
        <w:rPr>
          <w:sz w:val="24"/>
          <w:szCs w:val="24"/>
        </w:rPr>
        <w:t xml:space="preserve"> ПО РЕЗУЛЬТАТАМ ПРОВЕДЕНИЯ КОНКУРСА</w:t>
      </w:r>
      <w:bookmarkEnd w:id="85"/>
      <w:bookmarkEnd w:id="86"/>
      <w:bookmarkEnd w:id="87"/>
    </w:p>
    <w:p w:rsidR="005A1138" w:rsidRPr="00B80D1B" w:rsidRDefault="002F25EA" w:rsidP="002F25EA">
      <w:pPr>
        <w:pStyle w:val="2"/>
        <w:ind w:firstLine="720"/>
        <w:jc w:val="left"/>
        <w:rPr>
          <w:bCs/>
          <w:sz w:val="24"/>
          <w:szCs w:val="24"/>
        </w:rPr>
      </w:pPr>
      <w:bookmarkStart w:id="88" w:name="_Ref119429973"/>
      <w:bookmarkStart w:id="89" w:name="_Toc138742699"/>
      <w:bookmarkStart w:id="90" w:name="_Toc168126714"/>
      <w:bookmarkStart w:id="91" w:name="_Toc207507816"/>
      <w:r w:rsidRPr="00B80D1B">
        <w:rPr>
          <w:bCs/>
          <w:sz w:val="24"/>
          <w:szCs w:val="24"/>
        </w:rPr>
        <w:t xml:space="preserve">6.1. </w:t>
      </w:r>
      <w:r w:rsidR="005A1138" w:rsidRPr="00B80D1B">
        <w:rPr>
          <w:bCs/>
          <w:sz w:val="24"/>
          <w:szCs w:val="24"/>
        </w:rPr>
        <w:t xml:space="preserve">Срок заключения </w:t>
      </w:r>
      <w:bookmarkEnd w:id="88"/>
      <w:bookmarkEnd w:id="89"/>
      <w:bookmarkEnd w:id="90"/>
      <w:bookmarkEnd w:id="91"/>
      <w:r w:rsidR="0030692F" w:rsidRPr="00B80D1B">
        <w:rPr>
          <w:bCs/>
          <w:sz w:val="24"/>
          <w:szCs w:val="24"/>
        </w:rPr>
        <w:t>договора</w:t>
      </w:r>
    </w:p>
    <w:p w:rsidR="00D9320C" w:rsidRPr="00B80D1B" w:rsidRDefault="00D9320C" w:rsidP="00DA2506">
      <w:pPr>
        <w:ind w:firstLine="720"/>
        <w:jc w:val="both"/>
        <w:rPr>
          <w:sz w:val="24"/>
          <w:szCs w:val="24"/>
        </w:rPr>
      </w:pPr>
      <w:bookmarkStart w:id="92" w:name="_Ref130891676"/>
      <w:bookmarkStart w:id="93" w:name="_Ref137365072"/>
      <w:r w:rsidRPr="00B80D1B">
        <w:rPr>
          <w:sz w:val="24"/>
          <w:szCs w:val="24"/>
        </w:rPr>
        <w:t>6</w:t>
      </w:r>
      <w:r w:rsidR="005A1138" w:rsidRPr="00B80D1B">
        <w:rPr>
          <w:sz w:val="24"/>
          <w:szCs w:val="24"/>
        </w:rPr>
        <w:t>.1.1</w:t>
      </w:r>
      <w:r w:rsidRPr="00B80D1B">
        <w:rPr>
          <w:sz w:val="24"/>
          <w:szCs w:val="24"/>
        </w:rPr>
        <w:t xml:space="preserve">. С победителем конкурса </w:t>
      </w:r>
      <w:r w:rsidR="00A67E9A" w:rsidRPr="00B80D1B">
        <w:rPr>
          <w:sz w:val="24"/>
          <w:szCs w:val="24"/>
        </w:rPr>
        <w:t>Заказчик заключает</w:t>
      </w:r>
      <w:r w:rsidRPr="00B80D1B">
        <w:rPr>
          <w:sz w:val="24"/>
          <w:szCs w:val="24"/>
        </w:rPr>
        <w:t xml:space="preserve"> </w:t>
      </w:r>
      <w:r w:rsidR="0030692F" w:rsidRPr="00B80D1B">
        <w:rPr>
          <w:sz w:val="24"/>
          <w:szCs w:val="24"/>
        </w:rPr>
        <w:t>договор</w:t>
      </w:r>
      <w:r w:rsidRPr="00B80D1B">
        <w:rPr>
          <w:sz w:val="24"/>
          <w:szCs w:val="24"/>
        </w:rPr>
        <w:t xml:space="preserve"> в срок не ранее чем через десять дней со дня размещения на официальном сайте протокола оценки и сопоставления заявок на участие в конкурсе и не позднее чем через двадцать дней со дня </w:t>
      </w:r>
      <w:r w:rsidR="00C9233B" w:rsidRPr="00B80D1B">
        <w:rPr>
          <w:sz w:val="24"/>
          <w:szCs w:val="24"/>
        </w:rPr>
        <w:t>завершения</w:t>
      </w:r>
      <w:r w:rsidRPr="00B80D1B">
        <w:rPr>
          <w:sz w:val="24"/>
          <w:szCs w:val="24"/>
        </w:rPr>
        <w:t xml:space="preserve"> конкурса. Днем </w:t>
      </w:r>
      <w:r w:rsidR="00361548" w:rsidRPr="00B80D1B">
        <w:rPr>
          <w:sz w:val="24"/>
          <w:szCs w:val="24"/>
        </w:rPr>
        <w:t>завершения</w:t>
      </w:r>
      <w:r w:rsidRPr="00B80D1B">
        <w:rPr>
          <w:sz w:val="24"/>
          <w:szCs w:val="24"/>
        </w:rPr>
        <w:t xml:space="preserve"> конкурса считается день окончания проведения оценки и сопоставления заявок на участие в конкурсе.</w:t>
      </w:r>
      <w:r w:rsidR="005A1138" w:rsidRPr="00B80D1B">
        <w:rPr>
          <w:sz w:val="24"/>
          <w:szCs w:val="24"/>
        </w:rPr>
        <w:t xml:space="preserve"> </w:t>
      </w:r>
    </w:p>
    <w:p w:rsidR="00F10732" w:rsidRPr="00B80D1B" w:rsidRDefault="00895DBB" w:rsidP="00DA2506">
      <w:pPr>
        <w:ind w:firstLine="720"/>
        <w:jc w:val="both"/>
        <w:rPr>
          <w:sz w:val="24"/>
          <w:szCs w:val="24"/>
        </w:rPr>
      </w:pPr>
      <w:r w:rsidRPr="00B80D1B">
        <w:rPr>
          <w:sz w:val="24"/>
          <w:szCs w:val="24"/>
        </w:rPr>
        <w:t>6.1.2. В случае если</w:t>
      </w:r>
      <w:r w:rsidR="00BF03F9" w:rsidRPr="00B80D1B">
        <w:rPr>
          <w:sz w:val="24"/>
          <w:szCs w:val="24"/>
        </w:rPr>
        <w:t xml:space="preserve"> на участие в</w:t>
      </w:r>
      <w:r w:rsidRPr="00B80D1B">
        <w:rPr>
          <w:sz w:val="24"/>
          <w:szCs w:val="24"/>
        </w:rPr>
        <w:t xml:space="preserve"> конкурс</w:t>
      </w:r>
      <w:r w:rsidR="00BF03F9" w:rsidRPr="00B80D1B">
        <w:rPr>
          <w:sz w:val="24"/>
          <w:szCs w:val="24"/>
        </w:rPr>
        <w:t xml:space="preserve">е была подана только одна заявка </w:t>
      </w:r>
      <w:r w:rsidRPr="00B80D1B">
        <w:rPr>
          <w:sz w:val="24"/>
          <w:szCs w:val="24"/>
        </w:rPr>
        <w:t>и эта заявка была признана соответствующей требованиям и условиям, предусмотренным конкурсной документацией,</w:t>
      </w:r>
      <w:r w:rsidR="00F10732" w:rsidRPr="00B80D1B">
        <w:rPr>
          <w:sz w:val="24"/>
          <w:szCs w:val="24"/>
        </w:rPr>
        <w:t xml:space="preserve"> </w:t>
      </w:r>
      <w:r w:rsidR="0030692F" w:rsidRPr="00B80D1B">
        <w:rPr>
          <w:sz w:val="24"/>
          <w:szCs w:val="24"/>
        </w:rPr>
        <w:t>З</w:t>
      </w:r>
      <w:r w:rsidR="00F10732" w:rsidRPr="00B80D1B">
        <w:rPr>
          <w:sz w:val="24"/>
          <w:szCs w:val="24"/>
        </w:rPr>
        <w:t xml:space="preserve">аказчик в течение трех рабочих дней со дня подписания протокола рассмотрения заявок на участие в конкурсе обязан передать указанному участнику </w:t>
      </w:r>
      <w:r w:rsidR="00291B4F" w:rsidRPr="00B80D1B">
        <w:rPr>
          <w:sz w:val="24"/>
          <w:szCs w:val="24"/>
        </w:rPr>
        <w:t>конкурса</w:t>
      </w:r>
      <w:r w:rsidR="00F10732" w:rsidRPr="00B80D1B">
        <w:rPr>
          <w:sz w:val="24"/>
          <w:szCs w:val="24"/>
        </w:rPr>
        <w:t xml:space="preserve"> </w:t>
      </w:r>
      <w:r w:rsidR="0030692F" w:rsidRPr="00B80D1B">
        <w:rPr>
          <w:sz w:val="24"/>
          <w:szCs w:val="24"/>
        </w:rPr>
        <w:t>договор</w:t>
      </w:r>
      <w:r w:rsidR="00F10732" w:rsidRPr="00B80D1B">
        <w:rPr>
          <w:sz w:val="24"/>
          <w:szCs w:val="24"/>
        </w:rPr>
        <w:t xml:space="preserve">. Такой участник конкурса не вправе отказаться от заключения </w:t>
      </w:r>
      <w:r w:rsidR="0030692F" w:rsidRPr="00B80D1B">
        <w:rPr>
          <w:sz w:val="24"/>
          <w:szCs w:val="24"/>
        </w:rPr>
        <w:t>договора</w:t>
      </w:r>
      <w:r w:rsidR="00F10732" w:rsidRPr="00B80D1B">
        <w:rPr>
          <w:sz w:val="24"/>
          <w:szCs w:val="24"/>
        </w:rPr>
        <w:t>.</w:t>
      </w:r>
    </w:p>
    <w:p w:rsidR="00C9643B" w:rsidRPr="00B80D1B" w:rsidRDefault="00C9643B" w:rsidP="00D2370B">
      <w:pPr>
        <w:pStyle w:val="2"/>
        <w:ind w:firstLine="720"/>
        <w:jc w:val="left"/>
        <w:rPr>
          <w:bCs/>
          <w:sz w:val="24"/>
          <w:szCs w:val="24"/>
        </w:rPr>
      </w:pPr>
      <w:bookmarkStart w:id="94" w:name="_Toc207507817"/>
    </w:p>
    <w:p w:rsidR="00895DBB" w:rsidRPr="00B80D1B" w:rsidRDefault="00895DBB" w:rsidP="00D2370B">
      <w:pPr>
        <w:pStyle w:val="2"/>
        <w:ind w:firstLine="720"/>
        <w:jc w:val="left"/>
        <w:rPr>
          <w:bCs/>
          <w:sz w:val="24"/>
          <w:szCs w:val="24"/>
        </w:rPr>
      </w:pPr>
      <w:r w:rsidRPr="00B80D1B">
        <w:rPr>
          <w:bCs/>
          <w:sz w:val="24"/>
          <w:szCs w:val="24"/>
        </w:rPr>
        <w:t>6.2. Порядок заключения контракта</w:t>
      </w:r>
      <w:bookmarkEnd w:id="94"/>
    </w:p>
    <w:p w:rsidR="00BF03F9" w:rsidRPr="00B80D1B" w:rsidRDefault="00895DBB" w:rsidP="00DA2506">
      <w:pPr>
        <w:ind w:firstLine="720"/>
        <w:jc w:val="both"/>
        <w:rPr>
          <w:sz w:val="24"/>
          <w:szCs w:val="24"/>
        </w:rPr>
      </w:pPr>
      <w:r w:rsidRPr="00B80D1B">
        <w:rPr>
          <w:sz w:val="24"/>
          <w:szCs w:val="24"/>
        </w:rPr>
        <w:t xml:space="preserve">6.2.1. Заказчик в течение трех рабочих дней со дня подписания протокола оценки и сопоставления заявок на участие в конкурсе </w:t>
      </w:r>
      <w:r w:rsidR="00B625D6" w:rsidRPr="00B80D1B">
        <w:rPr>
          <w:sz w:val="24"/>
          <w:szCs w:val="24"/>
        </w:rPr>
        <w:t xml:space="preserve">передает победителю конкурса проект </w:t>
      </w:r>
      <w:r w:rsidR="0030692F" w:rsidRPr="00B80D1B">
        <w:rPr>
          <w:sz w:val="24"/>
          <w:szCs w:val="24"/>
        </w:rPr>
        <w:t>договора</w:t>
      </w:r>
      <w:r w:rsidR="00B625D6" w:rsidRPr="00B80D1B">
        <w:rPr>
          <w:sz w:val="24"/>
          <w:szCs w:val="24"/>
        </w:rPr>
        <w:t xml:space="preserve">, который составляется путем включения условий исполнения </w:t>
      </w:r>
      <w:r w:rsidR="0030692F" w:rsidRPr="00B80D1B">
        <w:rPr>
          <w:sz w:val="24"/>
          <w:szCs w:val="24"/>
        </w:rPr>
        <w:t>договора</w:t>
      </w:r>
      <w:r w:rsidR="00B625D6" w:rsidRPr="00B80D1B">
        <w:rPr>
          <w:sz w:val="24"/>
          <w:szCs w:val="24"/>
        </w:rPr>
        <w:t xml:space="preserve">, предложенных победителем конкурса в заявке на участие в конкурсе, в проект </w:t>
      </w:r>
      <w:r w:rsidR="0030692F" w:rsidRPr="00B80D1B">
        <w:rPr>
          <w:sz w:val="24"/>
          <w:szCs w:val="24"/>
        </w:rPr>
        <w:t>договора</w:t>
      </w:r>
      <w:r w:rsidR="00B625D6" w:rsidRPr="00B80D1B">
        <w:rPr>
          <w:sz w:val="24"/>
          <w:szCs w:val="24"/>
        </w:rPr>
        <w:t>, прилагаемый к конкурсной документации</w:t>
      </w:r>
      <w:r w:rsidR="00F10732" w:rsidRPr="00B80D1B">
        <w:rPr>
          <w:sz w:val="24"/>
          <w:szCs w:val="24"/>
        </w:rPr>
        <w:t xml:space="preserve">, </w:t>
      </w:r>
    </w:p>
    <w:p w:rsidR="00B625D6" w:rsidRPr="00B80D1B" w:rsidRDefault="00B625D6" w:rsidP="00DA2506">
      <w:pPr>
        <w:ind w:firstLine="720"/>
        <w:jc w:val="both"/>
        <w:rPr>
          <w:sz w:val="24"/>
          <w:szCs w:val="24"/>
        </w:rPr>
      </w:pPr>
      <w:r w:rsidRPr="00B80D1B">
        <w:rPr>
          <w:sz w:val="24"/>
          <w:szCs w:val="24"/>
        </w:rPr>
        <w:lastRenderedPageBreak/>
        <w:t xml:space="preserve">6.2.2. Победитель конкурса должен подписать и заверить печатью проект </w:t>
      </w:r>
      <w:r w:rsidR="0030692F" w:rsidRPr="00B80D1B">
        <w:rPr>
          <w:sz w:val="24"/>
          <w:szCs w:val="24"/>
        </w:rPr>
        <w:t>договора и вернуть его З</w:t>
      </w:r>
      <w:r w:rsidRPr="00B80D1B">
        <w:rPr>
          <w:sz w:val="24"/>
          <w:szCs w:val="24"/>
        </w:rPr>
        <w:t xml:space="preserve">аказчику в срок, установленный в пункте </w:t>
      </w:r>
      <w:r w:rsidR="00F518CF" w:rsidRPr="00B80D1B">
        <w:rPr>
          <w:sz w:val="24"/>
          <w:szCs w:val="24"/>
        </w:rPr>
        <w:t>8.</w:t>
      </w:r>
      <w:r w:rsidR="009678F8" w:rsidRPr="00B80D1B">
        <w:rPr>
          <w:sz w:val="24"/>
          <w:szCs w:val="24"/>
        </w:rPr>
        <w:t>28</w:t>
      </w:r>
      <w:r w:rsidR="00F518CF" w:rsidRPr="00B80D1B">
        <w:rPr>
          <w:sz w:val="24"/>
          <w:szCs w:val="24"/>
        </w:rPr>
        <w:t xml:space="preserve"> части </w:t>
      </w:r>
      <w:r w:rsidR="00F518CF" w:rsidRPr="00B80D1B">
        <w:rPr>
          <w:sz w:val="24"/>
          <w:szCs w:val="24"/>
          <w:lang w:val="en-US"/>
        </w:rPr>
        <w:t>III</w:t>
      </w:r>
      <w:r w:rsidR="00F518CF" w:rsidRPr="00B80D1B">
        <w:rPr>
          <w:sz w:val="24"/>
          <w:szCs w:val="24"/>
        </w:rPr>
        <w:t xml:space="preserve"> </w:t>
      </w:r>
      <w:r w:rsidR="000A5088">
        <w:rPr>
          <w:sz w:val="24"/>
          <w:szCs w:val="24"/>
        </w:rPr>
        <w:t>«</w:t>
      </w:r>
      <w:r w:rsidR="00F518CF" w:rsidRPr="00B80D1B">
        <w:rPr>
          <w:sz w:val="24"/>
          <w:szCs w:val="24"/>
        </w:rPr>
        <w:t>Информационная карта конкурса</w:t>
      </w:r>
      <w:r w:rsidR="000A5088">
        <w:rPr>
          <w:sz w:val="24"/>
          <w:szCs w:val="24"/>
        </w:rPr>
        <w:t>»</w:t>
      </w:r>
      <w:r w:rsidR="00F518CF" w:rsidRPr="00B80D1B">
        <w:rPr>
          <w:sz w:val="24"/>
          <w:szCs w:val="24"/>
        </w:rPr>
        <w:t>.</w:t>
      </w:r>
    </w:p>
    <w:p w:rsidR="00B625D6" w:rsidRPr="00B80D1B" w:rsidRDefault="00B625D6" w:rsidP="00DA2506">
      <w:pPr>
        <w:ind w:firstLine="720"/>
        <w:jc w:val="both"/>
        <w:rPr>
          <w:sz w:val="24"/>
          <w:szCs w:val="24"/>
        </w:rPr>
      </w:pPr>
      <w:r w:rsidRPr="00B80D1B">
        <w:rPr>
          <w:sz w:val="24"/>
          <w:szCs w:val="24"/>
        </w:rPr>
        <w:t xml:space="preserve">6.2.3. </w:t>
      </w:r>
      <w:r w:rsidR="00DD0480" w:rsidRPr="00B80D1B">
        <w:rPr>
          <w:sz w:val="24"/>
          <w:szCs w:val="24"/>
        </w:rPr>
        <w:t>В</w:t>
      </w:r>
      <w:r w:rsidRPr="00B80D1B">
        <w:rPr>
          <w:sz w:val="24"/>
          <w:szCs w:val="24"/>
        </w:rPr>
        <w:t xml:space="preserve"> случае</w:t>
      </w:r>
      <w:proofErr w:type="gramStart"/>
      <w:r w:rsidR="00291B4F" w:rsidRPr="00B80D1B">
        <w:rPr>
          <w:sz w:val="24"/>
          <w:szCs w:val="24"/>
        </w:rPr>
        <w:t>,</w:t>
      </w:r>
      <w:proofErr w:type="gramEnd"/>
      <w:r w:rsidRPr="00B80D1B">
        <w:rPr>
          <w:sz w:val="24"/>
          <w:szCs w:val="24"/>
        </w:rPr>
        <w:t xml:space="preserve"> если победитель конкурса в срок, предусмотренный в пункте 6.1.1.,</w:t>
      </w:r>
      <w:r w:rsidR="0030692F" w:rsidRPr="00B80D1B">
        <w:rPr>
          <w:sz w:val="24"/>
          <w:szCs w:val="24"/>
        </w:rPr>
        <w:t xml:space="preserve"> не представил З</w:t>
      </w:r>
      <w:r w:rsidRPr="00B80D1B">
        <w:rPr>
          <w:sz w:val="24"/>
          <w:szCs w:val="24"/>
        </w:rPr>
        <w:t xml:space="preserve">аказчику подписанный </w:t>
      </w:r>
      <w:r w:rsidR="0030692F" w:rsidRPr="00B80D1B">
        <w:rPr>
          <w:sz w:val="24"/>
          <w:szCs w:val="24"/>
        </w:rPr>
        <w:t>договор</w:t>
      </w:r>
      <w:r w:rsidRPr="00B80D1B">
        <w:rPr>
          <w:sz w:val="24"/>
          <w:szCs w:val="24"/>
        </w:rPr>
        <w:t>, переданный ему в</w:t>
      </w:r>
      <w:r w:rsidR="00BB01F2" w:rsidRPr="00B80D1B">
        <w:rPr>
          <w:sz w:val="24"/>
          <w:szCs w:val="24"/>
        </w:rPr>
        <w:t xml:space="preserve"> соответствии с пунктом 6.2.1</w:t>
      </w:r>
      <w:r w:rsidRPr="00B80D1B">
        <w:rPr>
          <w:sz w:val="24"/>
          <w:szCs w:val="24"/>
        </w:rPr>
        <w:t>, победитель конкурса признае</w:t>
      </w:r>
      <w:r w:rsidR="0030692F" w:rsidRPr="00B80D1B">
        <w:rPr>
          <w:sz w:val="24"/>
          <w:szCs w:val="24"/>
        </w:rPr>
        <w:t>тся уклонившимся от заключения договора</w:t>
      </w:r>
      <w:r w:rsidRPr="00B80D1B">
        <w:rPr>
          <w:sz w:val="24"/>
          <w:szCs w:val="24"/>
        </w:rPr>
        <w:t>.</w:t>
      </w:r>
    </w:p>
    <w:p w:rsidR="00B625D6" w:rsidRPr="00B80D1B" w:rsidRDefault="00DD0480" w:rsidP="00DA2506">
      <w:pPr>
        <w:ind w:firstLine="720"/>
        <w:jc w:val="both"/>
        <w:rPr>
          <w:sz w:val="24"/>
          <w:szCs w:val="24"/>
        </w:rPr>
      </w:pPr>
      <w:r w:rsidRPr="00B80D1B">
        <w:rPr>
          <w:sz w:val="24"/>
          <w:szCs w:val="24"/>
        </w:rPr>
        <w:t>6.2.4. В случае</w:t>
      </w:r>
      <w:proofErr w:type="gramStart"/>
      <w:r w:rsidRPr="00B80D1B">
        <w:rPr>
          <w:sz w:val="24"/>
          <w:szCs w:val="24"/>
        </w:rPr>
        <w:t>,</w:t>
      </w:r>
      <w:proofErr w:type="gramEnd"/>
      <w:r w:rsidRPr="00B80D1B">
        <w:rPr>
          <w:sz w:val="24"/>
          <w:szCs w:val="24"/>
        </w:rPr>
        <w:t xml:space="preserve"> если </w:t>
      </w:r>
      <w:r w:rsidR="009F7ECC" w:rsidRPr="00B80D1B">
        <w:rPr>
          <w:sz w:val="24"/>
          <w:szCs w:val="24"/>
        </w:rPr>
        <w:t>победитель</w:t>
      </w:r>
      <w:r w:rsidRPr="00B80D1B">
        <w:rPr>
          <w:sz w:val="24"/>
          <w:szCs w:val="24"/>
        </w:rPr>
        <w:t xml:space="preserve"> конкурса признан уклонившимся от заключения </w:t>
      </w:r>
      <w:r w:rsidR="0030692F" w:rsidRPr="00B80D1B">
        <w:rPr>
          <w:sz w:val="24"/>
          <w:szCs w:val="24"/>
        </w:rPr>
        <w:t xml:space="preserve">договора </w:t>
      </w:r>
      <w:r w:rsidRPr="00B80D1B">
        <w:rPr>
          <w:sz w:val="24"/>
          <w:szCs w:val="24"/>
        </w:rPr>
        <w:t xml:space="preserve">в </w:t>
      </w:r>
      <w:r w:rsidR="009F7ECC" w:rsidRPr="00B80D1B">
        <w:rPr>
          <w:sz w:val="24"/>
          <w:szCs w:val="24"/>
        </w:rPr>
        <w:t>соответствии</w:t>
      </w:r>
      <w:r w:rsidRPr="00B80D1B">
        <w:rPr>
          <w:sz w:val="24"/>
          <w:szCs w:val="24"/>
        </w:rPr>
        <w:t xml:space="preserve"> с пунктом 6.2.3., </w:t>
      </w:r>
      <w:r w:rsidR="0030692F" w:rsidRPr="00B80D1B">
        <w:rPr>
          <w:sz w:val="24"/>
          <w:szCs w:val="24"/>
        </w:rPr>
        <w:t>З</w:t>
      </w:r>
      <w:r w:rsidRPr="00B80D1B">
        <w:rPr>
          <w:sz w:val="24"/>
          <w:szCs w:val="24"/>
        </w:rPr>
        <w:t xml:space="preserve">аказчик вправе обратиться в суд с иском о понуждении победителя конкурса заключить </w:t>
      </w:r>
      <w:r w:rsidR="0030692F" w:rsidRPr="00B80D1B">
        <w:rPr>
          <w:sz w:val="24"/>
          <w:szCs w:val="24"/>
        </w:rPr>
        <w:t>договор</w:t>
      </w:r>
      <w:r w:rsidRPr="00B80D1B">
        <w:rPr>
          <w:sz w:val="24"/>
          <w:szCs w:val="24"/>
        </w:rPr>
        <w:t xml:space="preserve">, а также о возмещении убытков, причиненных уклонением от </w:t>
      </w:r>
      <w:r w:rsidR="009F7ECC" w:rsidRPr="00B80D1B">
        <w:rPr>
          <w:sz w:val="24"/>
          <w:szCs w:val="24"/>
        </w:rPr>
        <w:t>заключения</w:t>
      </w:r>
      <w:r w:rsidRPr="00B80D1B">
        <w:rPr>
          <w:sz w:val="24"/>
          <w:szCs w:val="24"/>
        </w:rPr>
        <w:t xml:space="preserve"> </w:t>
      </w:r>
      <w:r w:rsidR="0030692F" w:rsidRPr="00B80D1B">
        <w:rPr>
          <w:sz w:val="24"/>
          <w:szCs w:val="24"/>
        </w:rPr>
        <w:t>договора</w:t>
      </w:r>
      <w:r w:rsidRPr="00B80D1B">
        <w:rPr>
          <w:sz w:val="24"/>
          <w:szCs w:val="24"/>
        </w:rPr>
        <w:t xml:space="preserve">, либо заключить </w:t>
      </w:r>
      <w:r w:rsidR="0030692F" w:rsidRPr="00B80D1B">
        <w:rPr>
          <w:sz w:val="24"/>
          <w:szCs w:val="24"/>
        </w:rPr>
        <w:t>договор</w:t>
      </w:r>
      <w:r w:rsidRPr="00B80D1B">
        <w:rPr>
          <w:sz w:val="24"/>
          <w:szCs w:val="24"/>
        </w:rPr>
        <w:t xml:space="preserve"> с участником конкурса, заявке на участие в </w:t>
      </w:r>
      <w:r w:rsidR="009F7ECC" w:rsidRPr="00B80D1B">
        <w:rPr>
          <w:sz w:val="24"/>
          <w:szCs w:val="24"/>
        </w:rPr>
        <w:t>конкурсе</w:t>
      </w:r>
      <w:r w:rsidRPr="00B80D1B">
        <w:rPr>
          <w:sz w:val="24"/>
          <w:szCs w:val="24"/>
        </w:rPr>
        <w:t xml:space="preserve"> которого присвоен второй номер. </w:t>
      </w:r>
      <w:r w:rsidR="00F518CF" w:rsidRPr="00B80D1B">
        <w:rPr>
          <w:sz w:val="24"/>
          <w:szCs w:val="24"/>
        </w:rPr>
        <w:t xml:space="preserve">Заказчик обязан заключить </w:t>
      </w:r>
      <w:r w:rsidR="0030692F" w:rsidRPr="00B80D1B">
        <w:rPr>
          <w:sz w:val="24"/>
          <w:szCs w:val="24"/>
        </w:rPr>
        <w:t>договор</w:t>
      </w:r>
      <w:r w:rsidR="00F518CF" w:rsidRPr="00B80D1B">
        <w:rPr>
          <w:sz w:val="24"/>
          <w:szCs w:val="24"/>
        </w:rPr>
        <w:t xml:space="preserve"> с участником конкурса, заявке на </w:t>
      </w:r>
      <w:proofErr w:type="gramStart"/>
      <w:r w:rsidR="00F518CF" w:rsidRPr="00B80D1B">
        <w:rPr>
          <w:sz w:val="24"/>
          <w:szCs w:val="24"/>
        </w:rPr>
        <w:t>участие</w:t>
      </w:r>
      <w:proofErr w:type="gramEnd"/>
      <w:r w:rsidR="00F518CF" w:rsidRPr="00B80D1B">
        <w:rPr>
          <w:sz w:val="24"/>
          <w:szCs w:val="24"/>
        </w:rPr>
        <w:t xml:space="preserve"> в конкурсе которого присвоен второй номер, при отказе от заключения </w:t>
      </w:r>
      <w:r w:rsidR="0030692F" w:rsidRPr="00B80D1B">
        <w:rPr>
          <w:sz w:val="24"/>
          <w:szCs w:val="24"/>
        </w:rPr>
        <w:t>договора</w:t>
      </w:r>
      <w:r w:rsidR="00F518CF" w:rsidRPr="00B80D1B">
        <w:rPr>
          <w:sz w:val="24"/>
          <w:szCs w:val="24"/>
        </w:rPr>
        <w:t xml:space="preserve"> с победителем конкурса в случа</w:t>
      </w:r>
      <w:r w:rsidR="004F6140" w:rsidRPr="00B80D1B">
        <w:rPr>
          <w:sz w:val="24"/>
          <w:szCs w:val="24"/>
        </w:rPr>
        <w:t>ях, предусмотренных в пункте 6.4</w:t>
      </w:r>
      <w:r w:rsidR="00F518CF" w:rsidRPr="00B80D1B">
        <w:rPr>
          <w:sz w:val="24"/>
          <w:szCs w:val="24"/>
        </w:rPr>
        <w:t xml:space="preserve">.1. </w:t>
      </w:r>
      <w:r w:rsidRPr="00B80D1B">
        <w:rPr>
          <w:sz w:val="24"/>
          <w:szCs w:val="24"/>
        </w:rPr>
        <w:t xml:space="preserve">При этом заключение </w:t>
      </w:r>
      <w:r w:rsidR="0030692F" w:rsidRPr="00B80D1B">
        <w:rPr>
          <w:sz w:val="24"/>
          <w:szCs w:val="24"/>
        </w:rPr>
        <w:t>договора</w:t>
      </w:r>
      <w:r w:rsidRPr="00B80D1B">
        <w:rPr>
          <w:sz w:val="24"/>
          <w:szCs w:val="24"/>
        </w:rPr>
        <w:t xml:space="preserve"> для участника конкурса, заявке на </w:t>
      </w:r>
      <w:proofErr w:type="gramStart"/>
      <w:r w:rsidRPr="00B80D1B">
        <w:rPr>
          <w:sz w:val="24"/>
          <w:szCs w:val="24"/>
        </w:rPr>
        <w:t>участие</w:t>
      </w:r>
      <w:proofErr w:type="gramEnd"/>
      <w:r w:rsidRPr="00B80D1B">
        <w:rPr>
          <w:sz w:val="24"/>
          <w:szCs w:val="24"/>
        </w:rPr>
        <w:t xml:space="preserve"> в конкурсе которого присвоен второй номер, является обязательным. </w:t>
      </w:r>
      <w:r w:rsidR="009F7ECC" w:rsidRPr="00B80D1B">
        <w:rPr>
          <w:sz w:val="24"/>
          <w:szCs w:val="24"/>
        </w:rPr>
        <w:t xml:space="preserve">В случае уклонения участника конкурса, заявке на </w:t>
      </w:r>
      <w:proofErr w:type="gramStart"/>
      <w:r w:rsidR="009F7ECC" w:rsidRPr="00B80D1B">
        <w:rPr>
          <w:sz w:val="24"/>
          <w:szCs w:val="24"/>
        </w:rPr>
        <w:t>участие</w:t>
      </w:r>
      <w:proofErr w:type="gramEnd"/>
      <w:r w:rsidR="009F7ECC" w:rsidRPr="00B80D1B">
        <w:rPr>
          <w:sz w:val="24"/>
          <w:szCs w:val="24"/>
        </w:rPr>
        <w:t xml:space="preserve"> в конкурсе которого присвоен второй номер, от заключения </w:t>
      </w:r>
      <w:r w:rsidR="0030692F" w:rsidRPr="00B80D1B">
        <w:rPr>
          <w:sz w:val="24"/>
          <w:szCs w:val="24"/>
        </w:rPr>
        <w:t>договора З</w:t>
      </w:r>
      <w:r w:rsidR="009F7ECC" w:rsidRPr="00B80D1B">
        <w:rPr>
          <w:sz w:val="24"/>
          <w:szCs w:val="24"/>
        </w:rPr>
        <w:t xml:space="preserve">аказчик вправе обратиться в суд с иском </w:t>
      </w:r>
      <w:r w:rsidR="00F826F6" w:rsidRPr="00B80D1B">
        <w:rPr>
          <w:sz w:val="24"/>
          <w:szCs w:val="24"/>
        </w:rPr>
        <w:t>о</w:t>
      </w:r>
      <w:r w:rsidR="009F7ECC" w:rsidRPr="00B80D1B">
        <w:rPr>
          <w:sz w:val="24"/>
          <w:szCs w:val="24"/>
        </w:rPr>
        <w:t xml:space="preserve"> понуждении такого участника заключить </w:t>
      </w:r>
      <w:r w:rsidR="0030692F" w:rsidRPr="00B80D1B">
        <w:rPr>
          <w:sz w:val="24"/>
          <w:szCs w:val="24"/>
        </w:rPr>
        <w:t>договор</w:t>
      </w:r>
      <w:r w:rsidR="009F7ECC" w:rsidRPr="00B80D1B">
        <w:rPr>
          <w:sz w:val="24"/>
          <w:szCs w:val="24"/>
        </w:rPr>
        <w:t>, а также о возмещении убытков, причин</w:t>
      </w:r>
      <w:r w:rsidR="0030692F" w:rsidRPr="00B80D1B">
        <w:rPr>
          <w:sz w:val="24"/>
          <w:szCs w:val="24"/>
        </w:rPr>
        <w:t>енных уклонением от заключения договора</w:t>
      </w:r>
      <w:r w:rsidR="009F7ECC" w:rsidRPr="00B80D1B">
        <w:rPr>
          <w:sz w:val="24"/>
          <w:szCs w:val="24"/>
        </w:rPr>
        <w:t>, или принять решение о признании конкурса несостоявшимся.</w:t>
      </w:r>
      <w:r w:rsidR="00306FF6" w:rsidRPr="00B80D1B">
        <w:rPr>
          <w:sz w:val="24"/>
          <w:szCs w:val="24"/>
        </w:rPr>
        <w:t xml:space="preserve"> В случае</w:t>
      </w:r>
      <w:proofErr w:type="gramStart"/>
      <w:r w:rsidR="00306FF6" w:rsidRPr="00B80D1B">
        <w:rPr>
          <w:sz w:val="24"/>
          <w:szCs w:val="24"/>
        </w:rPr>
        <w:t>,</w:t>
      </w:r>
      <w:proofErr w:type="gramEnd"/>
      <w:r w:rsidR="00306FF6" w:rsidRPr="00B80D1B">
        <w:rPr>
          <w:sz w:val="24"/>
          <w:szCs w:val="24"/>
        </w:rPr>
        <w:t xml:space="preserve"> если </w:t>
      </w:r>
      <w:r w:rsidR="0030692F" w:rsidRPr="00B80D1B">
        <w:rPr>
          <w:sz w:val="24"/>
          <w:szCs w:val="24"/>
        </w:rPr>
        <w:t>З</w:t>
      </w:r>
      <w:r w:rsidR="00306FF6" w:rsidRPr="00B80D1B">
        <w:rPr>
          <w:sz w:val="24"/>
          <w:szCs w:val="24"/>
        </w:rPr>
        <w:t xml:space="preserve">аказчик отказался от заключения </w:t>
      </w:r>
      <w:r w:rsidR="0030692F" w:rsidRPr="00B80D1B">
        <w:rPr>
          <w:sz w:val="24"/>
          <w:szCs w:val="24"/>
        </w:rPr>
        <w:t>договора</w:t>
      </w:r>
      <w:r w:rsidR="00306FF6" w:rsidRPr="00B80D1B">
        <w:rPr>
          <w:sz w:val="24"/>
          <w:szCs w:val="24"/>
        </w:rPr>
        <w:t xml:space="preserve">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9F7ECC" w:rsidRPr="00B80D1B" w:rsidRDefault="009F7ECC" w:rsidP="00BF03F9">
      <w:pPr>
        <w:ind w:firstLine="720"/>
        <w:jc w:val="both"/>
        <w:rPr>
          <w:sz w:val="24"/>
          <w:szCs w:val="24"/>
        </w:rPr>
      </w:pPr>
      <w:r w:rsidRPr="00B80D1B">
        <w:rPr>
          <w:sz w:val="24"/>
          <w:szCs w:val="24"/>
        </w:rPr>
        <w:t xml:space="preserve">6.2.5. Заказ признается размещенным со дня заключения </w:t>
      </w:r>
      <w:r w:rsidR="0030692F" w:rsidRPr="00B80D1B">
        <w:rPr>
          <w:sz w:val="24"/>
          <w:szCs w:val="24"/>
        </w:rPr>
        <w:t>договора</w:t>
      </w:r>
      <w:r w:rsidRPr="00B80D1B">
        <w:rPr>
          <w:sz w:val="24"/>
          <w:szCs w:val="24"/>
        </w:rPr>
        <w:t>.</w:t>
      </w:r>
      <w:r w:rsidR="00B51CBD" w:rsidRPr="00B80D1B">
        <w:rPr>
          <w:sz w:val="24"/>
          <w:szCs w:val="24"/>
        </w:rPr>
        <w:t xml:space="preserve"> Цена </w:t>
      </w:r>
      <w:r w:rsidR="0030692F" w:rsidRPr="00B80D1B">
        <w:rPr>
          <w:sz w:val="24"/>
          <w:szCs w:val="24"/>
        </w:rPr>
        <w:t xml:space="preserve">договора </w:t>
      </w:r>
      <w:r w:rsidR="00B51CBD" w:rsidRPr="00B80D1B">
        <w:rPr>
          <w:sz w:val="24"/>
          <w:szCs w:val="24"/>
        </w:rPr>
        <w:t>является твердой и не может изменяться в ходе его исполнения</w:t>
      </w:r>
      <w:r w:rsidR="000062F6" w:rsidRPr="00B80D1B">
        <w:rPr>
          <w:sz w:val="24"/>
          <w:szCs w:val="24"/>
        </w:rPr>
        <w:t>.</w:t>
      </w:r>
      <w:r w:rsidR="00DC001C" w:rsidRPr="00B80D1B">
        <w:rPr>
          <w:sz w:val="24"/>
          <w:szCs w:val="24"/>
        </w:rPr>
        <w:t xml:space="preserve"> Оплата оказываемых услуг осуществляется по цене, установленной </w:t>
      </w:r>
      <w:r w:rsidR="00A67AC9" w:rsidRPr="00B80D1B">
        <w:rPr>
          <w:sz w:val="24"/>
          <w:szCs w:val="24"/>
        </w:rPr>
        <w:t>договором</w:t>
      </w:r>
      <w:r w:rsidR="00DC001C" w:rsidRPr="00B80D1B">
        <w:rPr>
          <w:sz w:val="24"/>
          <w:szCs w:val="24"/>
        </w:rPr>
        <w:t>.</w:t>
      </w:r>
      <w:r w:rsidR="00B51CBD" w:rsidRPr="00B80D1B">
        <w:rPr>
          <w:sz w:val="24"/>
          <w:szCs w:val="24"/>
        </w:rPr>
        <w:t xml:space="preserve"> </w:t>
      </w:r>
    </w:p>
    <w:p w:rsidR="00BF03F9" w:rsidRPr="00B80D1B" w:rsidRDefault="00BF03F9" w:rsidP="00AC2D0C">
      <w:pPr>
        <w:pStyle w:val="2"/>
        <w:jc w:val="left"/>
        <w:rPr>
          <w:sz w:val="24"/>
          <w:szCs w:val="24"/>
        </w:rPr>
      </w:pPr>
      <w:bookmarkStart w:id="95" w:name="_Toc138742701"/>
      <w:bookmarkStart w:id="96" w:name="_Toc168126716"/>
      <w:bookmarkStart w:id="97" w:name="_Toc207507819"/>
      <w:bookmarkEnd w:id="92"/>
      <w:bookmarkEnd w:id="93"/>
    </w:p>
    <w:p w:rsidR="005A1138" w:rsidRPr="00B80D1B" w:rsidRDefault="00063B64" w:rsidP="001F4446">
      <w:pPr>
        <w:pStyle w:val="2"/>
        <w:ind w:firstLine="720"/>
        <w:jc w:val="left"/>
        <w:rPr>
          <w:sz w:val="24"/>
          <w:szCs w:val="24"/>
        </w:rPr>
      </w:pPr>
      <w:r w:rsidRPr="00B80D1B">
        <w:rPr>
          <w:sz w:val="24"/>
          <w:szCs w:val="24"/>
        </w:rPr>
        <w:t>6.3</w:t>
      </w:r>
      <w:r w:rsidR="001F4446" w:rsidRPr="00B80D1B">
        <w:rPr>
          <w:sz w:val="24"/>
          <w:szCs w:val="24"/>
        </w:rPr>
        <w:t xml:space="preserve">. </w:t>
      </w:r>
      <w:r w:rsidR="005A1138" w:rsidRPr="00B80D1B">
        <w:rPr>
          <w:sz w:val="24"/>
          <w:szCs w:val="24"/>
        </w:rPr>
        <w:t>Права и обязанности победителя конкурса</w:t>
      </w:r>
      <w:bookmarkEnd w:id="95"/>
      <w:bookmarkEnd w:id="96"/>
      <w:bookmarkEnd w:id="97"/>
    </w:p>
    <w:p w:rsidR="000062F6" w:rsidRPr="00B80D1B" w:rsidRDefault="00063B64" w:rsidP="00DA2506">
      <w:pPr>
        <w:ind w:firstLine="720"/>
        <w:jc w:val="both"/>
        <w:rPr>
          <w:sz w:val="24"/>
          <w:szCs w:val="24"/>
        </w:rPr>
      </w:pPr>
      <w:bookmarkStart w:id="98" w:name="_Ref119430346"/>
      <w:r w:rsidRPr="00B80D1B">
        <w:rPr>
          <w:sz w:val="24"/>
          <w:szCs w:val="24"/>
        </w:rPr>
        <w:t>6.3</w:t>
      </w:r>
      <w:r w:rsidR="001B457A" w:rsidRPr="00B80D1B">
        <w:rPr>
          <w:sz w:val="24"/>
          <w:szCs w:val="24"/>
        </w:rPr>
        <w:t xml:space="preserve">.1. </w:t>
      </w:r>
      <w:r w:rsidR="00A67AC9" w:rsidRPr="00B80D1B">
        <w:rPr>
          <w:sz w:val="24"/>
          <w:szCs w:val="24"/>
        </w:rPr>
        <w:t xml:space="preserve">Договор </w:t>
      </w:r>
      <w:r w:rsidR="001B457A" w:rsidRPr="00B80D1B">
        <w:rPr>
          <w:sz w:val="24"/>
          <w:szCs w:val="24"/>
        </w:rPr>
        <w:t xml:space="preserve">заключается на условиях, указанных в </w:t>
      </w:r>
      <w:r w:rsidR="00BF03F9" w:rsidRPr="00B80D1B">
        <w:rPr>
          <w:sz w:val="24"/>
          <w:szCs w:val="24"/>
        </w:rPr>
        <w:t>конкур</w:t>
      </w:r>
      <w:r w:rsidR="009678F8" w:rsidRPr="00B80D1B">
        <w:rPr>
          <w:sz w:val="24"/>
          <w:szCs w:val="24"/>
        </w:rPr>
        <w:t>с</w:t>
      </w:r>
      <w:r w:rsidR="00BF03F9" w:rsidRPr="00B80D1B">
        <w:rPr>
          <w:sz w:val="24"/>
          <w:szCs w:val="24"/>
        </w:rPr>
        <w:t xml:space="preserve">ной документации и </w:t>
      </w:r>
      <w:r w:rsidR="001B457A" w:rsidRPr="00B80D1B">
        <w:rPr>
          <w:sz w:val="24"/>
          <w:szCs w:val="24"/>
        </w:rPr>
        <w:t>поданной участником конкурса</w:t>
      </w:r>
      <w:r w:rsidR="00BF03F9" w:rsidRPr="00B80D1B">
        <w:rPr>
          <w:sz w:val="24"/>
          <w:szCs w:val="24"/>
        </w:rPr>
        <w:t xml:space="preserve"> – победителем конкурса </w:t>
      </w:r>
      <w:r w:rsidR="000062F6" w:rsidRPr="00B80D1B">
        <w:rPr>
          <w:sz w:val="24"/>
          <w:szCs w:val="24"/>
        </w:rPr>
        <w:t>заявке на участие в конкурсе.</w:t>
      </w:r>
    </w:p>
    <w:p w:rsidR="001B457A" w:rsidRPr="00B80D1B" w:rsidRDefault="001B457A" w:rsidP="00DA2506">
      <w:pPr>
        <w:ind w:firstLine="720"/>
        <w:jc w:val="both"/>
        <w:rPr>
          <w:sz w:val="24"/>
          <w:szCs w:val="24"/>
        </w:rPr>
      </w:pPr>
      <w:r w:rsidRPr="00B80D1B">
        <w:rPr>
          <w:sz w:val="24"/>
          <w:szCs w:val="24"/>
        </w:rPr>
        <w:t>6.</w:t>
      </w:r>
      <w:r w:rsidR="00063B64" w:rsidRPr="00B80D1B">
        <w:rPr>
          <w:sz w:val="24"/>
          <w:szCs w:val="24"/>
        </w:rPr>
        <w:t>3</w:t>
      </w:r>
      <w:r w:rsidRPr="00B80D1B">
        <w:rPr>
          <w:sz w:val="24"/>
          <w:szCs w:val="24"/>
        </w:rPr>
        <w:t>.</w:t>
      </w:r>
      <w:r w:rsidR="00A67AC9" w:rsidRPr="00B80D1B">
        <w:rPr>
          <w:sz w:val="24"/>
          <w:szCs w:val="24"/>
        </w:rPr>
        <w:t>2. Участник конкурса, которому З</w:t>
      </w:r>
      <w:r w:rsidRPr="00B80D1B">
        <w:rPr>
          <w:sz w:val="24"/>
          <w:szCs w:val="24"/>
        </w:rPr>
        <w:t xml:space="preserve">аказчик направил проект </w:t>
      </w:r>
      <w:r w:rsidR="00A67AC9" w:rsidRPr="00B80D1B">
        <w:rPr>
          <w:sz w:val="24"/>
          <w:szCs w:val="24"/>
        </w:rPr>
        <w:t>договора</w:t>
      </w:r>
      <w:r w:rsidRPr="00B80D1B">
        <w:rPr>
          <w:sz w:val="24"/>
          <w:szCs w:val="24"/>
        </w:rPr>
        <w:t xml:space="preserve">, не вправе отказаться от заключения </w:t>
      </w:r>
      <w:r w:rsidR="00A67AC9" w:rsidRPr="00B80D1B">
        <w:rPr>
          <w:sz w:val="24"/>
          <w:szCs w:val="24"/>
        </w:rPr>
        <w:t>договора</w:t>
      </w:r>
      <w:r w:rsidRPr="00B80D1B">
        <w:rPr>
          <w:sz w:val="24"/>
          <w:szCs w:val="24"/>
        </w:rPr>
        <w:t>.</w:t>
      </w:r>
    </w:p>
    <w:p w:rsidR="00C9643B" w:rsidRPr="00B80D1B" w:rsidRDefault="00C9643B" w:rsidP="001F4446">
      <w:pPr>
        <w:pStyle w:val="2"/>
        <w:ind w:firstLine="720"/>
        <w:jc w:val="left"/>
        <w:rPr>
          <w:sz w:val="24"/>
          <w:szCs w:val="24"/>
        </w:rPr>
      </w:pPr>
      <w:bookmarkStart w:id="99" w:name="_Toc138742702"/>
      <w:bookmarkStart w:id="100" w:name="_Toc168126717"/>
      <w:bookmarkStart w:id="101" w:name="_Toc207507820"/>
      <w:bookmarkEnd w:id="98"/>
    </w:p>
    <w:p w:rsidR="005A1138" w:rsidRPr="00B80D1B" w:rsidRDefault="00063B64" w:rsidP="001F4446">
      <w:pPr>
        <w:pStyle w:val="2"/>
        <w:ind w:firstLine="720"/>
        <w:jc w:val="left"/>
        <w:rPr>
          <w:sz w:val="24"/>
          <w:szCs w:val="24"/>
        </w:rPr>
      </w:pPr>
      <w:r w:rsidRPr="00B80D1B">
        <w:rPr>
          <w:sz w:val="24"/>
          <w:szCs w:val="24"/>
        </w:rPr>
        <w:t>6.4</w:t>
      </w:r>
      <w:r w:rsidR="001F4446" w:rsidRPr="00B80D1B">
        <w:rPr>
          <w:sz w:val="24"/>
          <w:szCs w:val="24"/>
        </w:rPr>
        <w:t xml:space="preserve">. </w:t>
      </w:r>
      <w:r w:rsidR="005A1138" w:rsidRPr="00B80D1B">
        <w:rPr>
          <w:sz w:val="24"/>
          <w:szCs w:val="24"/>
        </w:rPr>
        <w:t xml:space="preserve">Права и обязанности </w:t>
      </w:r>
      <w:r w:rsidR="00A67AC9" w:rsidRPr="00B80D1B">
        <w:rPr>
          <w:sz w:val="24"/>
          <w:szCs w:val="24"/>
        </w:rPr>
        <w:t>З</w:t>
      </w:r>
      <w:r w:rsidR="005A1138" w:rsidRPr="00B80D1B">
        <w:rPr>
          <w:sz w:val="24"/>
          <w:szCs w:val="24"/>
        </w:rPr>
        <w:t>аказчика</w:t>
      </w:r>
      <w:bookmarkEnd w:id="99"/>
      <w:bookmarkEnd w:id="100"/>
      <w:bookmarkEnd w:id="101"/>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 </w:t>
      </w:r>
      <w:r w:rsidR="005A1138" w:rsidRPr="00B80D1B">
        <w:rPr>
          <w:sz w:val="24"/>
          <w:szCs w:val="24"/>
        </w:rPr>
        <w:t xml:space="preserve">После определения победителя конкурса в течение срока, предусмотренного для заключения </w:t>
      </w:r>
      <w:r w:rsidR="00A67AC9" w:rsidRPr="00B80D1B">
        <w:rPr>
          <w:sz w:val="24"/>
          <w:szCs w:val="24"/>
        </w:rPr>
        <w:t>договора</w:t>
      </w:r>
      <w:r w:rsidR="005A1138" w:rsidRPr="00B80D1B">
        <w:rPr>
          <w:sz w:val="24"/>
          <w:szCs w:val="24"/>
        </w:rPr>
        <w:t>, заказчик</w:t>
      </w:r>
      <w:r w:rsidR="004F6140" w:rsidRPr="00B80D1B">
        <w:rPr>
          <w:sz w:val="24"/>
          <w:szCs w:val="24"/>
        </w:rPr>
        <w:t xml:space="preserve"> </w:t>
      </w:r>
      <w:r w:rsidR="001B457A" w:rsidRPr="00B80D1B">
        <w:rPr>
          <w:sz w:val="24"/>
          <w:szCs w:val="24"/>
        </w:rPr>
        <w:t>обязан отказаться от заключения контракта с победителем конкурса в случае установления факта:</w:t>
      </w:r>
    </w:p>
    <w:p w:rsidR="0092081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.1.1. проведения ликвидации участника </w:t>
      </w:r>
      <w:r w:rsidR="0039752E" w:rsidRPr="00B80D1B">
        <w:rPr>
          <w:sz w:val="24"/>
          <w:szCs w:val="24"/>
        </w:rPr>
        <w:t>конкурса</w:t>
      </w:r>
      <w:r w:rsidR="001B457A" w:rsidRPr="00B80D1B">
        <w:rPr>
          <w:sz w:val="24"/>
          <w:szCs w:val="24"/>
        </w:rPr>
        <w:t xml:space="preserve"> – юридического лица или </w:t>
      </w:r>
      <w:r w:rsidR="0092081A" w:rsidRPr="00B80D1B">
        <w:rPr>
          <w:sz w:val="24"/>
          <w:szCs w:val="24"/>
        </w:rPr>
        <w:t>принятия арбитражным судом решения о признании участник</w:t>
      </w:r>
      <w:r w:rsidR="0039752E" w:rsidRPr="00B80D1B">
        <w:rPr>
          <w:sz w:val="24"/>
          <w:szCs w:val="24"/>
        </w:rPr>
        <w:t>а</w:t>
      </w:r>
      <w:r w:rsidR="0092081A" w:rsidRPr="00B80D1B">
        <w:rPr>
          <w:sz w:val="24"/>
          <w:szCs w:val="24"/>
        </w:rPr>
        <w:t xml:space="preserve"> </w:t>
      </w:r>
      <w:r w:rsidR="0039752E" w:rsidRPr="00B80D1B">
        <w:rPr>
          <w:sz w:val="24"/>
          <w:szCs w:val="24"/>
        </w:rPr>
        <w:t>конкурса</w:t>
      </w:r>
      <w:r w:rsidR="005C5C04" w:rsidRPr="00B80D1B">
        <w:rPr>
          <w:sz w:val="24"/>
          <w:szCs w:val="24"/>
        </w:rPr>
        <w:t xml:space="preserve"> </w:t>
      </w:r>
      <w:r w:rsidR="0092081A" w:rsidRPr="00B80D1B">
        <w:rPr>
          <w:sz w:val="24"/>
          <w:szCs w:val="24"/>
        </w:rPr>
        <w:t>– юридическ</w:t>
      </w:r>
      <w:r w:rsidR="0039752E" w:rsidRPr="00B80D1B">
        <w:rPr>
          <w:sz w:val="24"/>
          <w:szCs w:val="24"/>
        </w:rPr>
        <w:t>ого</w:t>
      </w:r>
      <w:r w:rsidR="0092081A" w:rsidRPr="00B80D1B">
        <w:rPr>
          <w:sz w:val="24"/>
          <w:szCs w:val="24"/>
        </w:rPr>
        <w:t xml:space="preserve"> лиц</w:t>
      </w:r>
      <w:r w:rsidR="0039752E" w:rsidRPr="00B80D1B">
        <w:rPr>
          <w:sz w:val="24"/>
          <w:szCs w:val="24"/>
        </w:rPr>
        <w:t>а, индивидуального предпринимателя</w:t>
      </w:r>
      <w:r w:rsidR="0092081A" w:rsidRPr="00B80D1B">
        <w:rPr>
          <w:sz w:val="24"/>
          <w:szCs w:val="24"/>
        </w:rPr>
        <w:t xml:space="preserve"> банкрот</w:t>
      </w:r>
      <w:r w:rsidR="0039752E" w:rsidRPr="00B80D1B">
        <w:rPr>
          <w:sz w:val="24"/>
          <w:szCs w:val="24"/>
        </w:rPr>
        <w:t>ом</w:t>
      </w:r>
      <w:r w:rsidR="0092081A" w:rsidRPr="00B80D1B">
        <w:rPr>
          <w:sz w:val="24"/>
          <w:szCs w:val="24"/>
        </w:rPr>
        <w:t xml:space="preserve"> и об открытии конкурсного производства; </w:t>
      </w:r>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.1.2. приостановление деятельности участника </w:t>
      </w:r>
      <w:r w:rsidR="0039752E" w:rsidRPr="00B80D1B">
        <w:rPr>
          <w:sz w:val="24"/>
          <w:szCs w:val="24"/>
        </w:rPr>
        <w:t>конкурса</w:t>
      </w:r>
      <w:r w:rsidR="001B457A" w:rsidRPr="00B80D1B">
        <w:rPr>
          <w:sz w:val="24"/>
          <w:szCs w:val="24"/>
        </w:rPr>
        <w:t xml:space="preserve"> – юридического лица</w:t>
      </w:r>
      <w:r w:rsidR="0039752E" w:rsidRPr="00B80D1B">
        <w:rPr>
          <w:sz w:val="24"/>
          <w:szCs w:val="24"/>
        </w:rPr>
        <w:t>, индивидуального предпринимателя</w:t>
      </w:r>
      <w:r w:rsidR="001B457A" w:rsidRPr="00B80D1B">
        <w:rPr>
          <w:sz w:val="24"/>
          <w:szCs w:val="24"/>
        </w:rPr>
        <w:t xml:space="preserve"> в порядке, предусмотренном Кодексом Российской Федерации об административных правонарушениях;</w:t>
      </w:r>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.1.3. предоставления участником </w:t>
      </w:r>
      <w:r w:rsidR="005C5C04" w:rsidRPr="00B80D1B">
        <w:rPr>
          <w:sz w:val="24"/>
          <w:szCs w:val="24"/>
        </w:rPr>
        <w:t>размещения заказа</w:t>
      </w:r>
      <w:r w:rsidR="001B457A" w:rsidRPr="00B80D1B">
        <w:rPr>
          <w:sz w:val="24"/>
          <w:szCs w:val="24"/>
        </w:rPr>
        <w:t xml:space="preserve"> заведомо ложных сведений, содержащихся в документах, предусмотренных пунктом </w:t>
      </w:r>
      <w:r w:rsidR="00606510" w:rsidRPr="00B80D1B">
        <w:rPr>
          <w:sz w:val="24"/>
          <w:szCs w:val="24"/>
        </w:rPr>
        <w:t>8.1</w:t>
      </w:r>
      <w:r w:rsidR="008D7B8C" w:rsidRPr="00B80D1B">
        <w:rPr>
          <w:sz w:val="24"/>
          <w:szCs w:val="24"/>
        </w:rPr>
        <w:t>5</w:t>
      </w:r>
      <w:r w:rsidR="00606510" w:rsidRPr="00B80D1B">
        <w:rPr>
          <w:sz w:val="24"/>
          <w:szCs w:val="24"/>
        </w:rPr>
        <w:t xml:space="preserve">. части </w:t>
      </w:r>
      <w:r w:rsidR="00606510" w:rsidRPr="00B80D1B">
        <w:rPr>
          <w:sz w:val="24"/>
          <w:szCs w:val="24"/>
          <w:lang w:val="en-US"/>
        </w:rPr>
        <w:t>III</w:t>
      </w:r>
      <w:r w:rsidR="00606510" w:rsidRPr="00B80D1B">
        <w:rPr>
          <w:sz w:val="24"/>
          <w:szCs w:val="24"/>
        </w:rPr>
        <w:t xml:space="preserve"> </w:t>
      </w:r>
      <w:r w:rsidR="000A5088">
        <w:rPr>
          <w:sz w:val="24"/>
          <w:szCs w:val="24"/>
        </w:rPr>
        <w:t>«</w:t>
      </w:r>
      <w:r w:rsidR="00606510" w:rsidRPr="00B80D1B">
        <w:rPr>
          <w:sz w:val="24"/>
          <w:szCs w:val="24"/>
        </w:rPr>
        <w:t>Информационная карта конкурса</w:t>
      </w:r>
      <w:r w:rsidR="000A5088">
        <w:rPr>
          <w:sz w:val="24"/>
          <w:szCs w:val="24"/>
        </w:rPr>
        <w:t>»</w:t>
      </w:r>
      <w:r w:rsidR="001B457A" w:rsidRPr="00B80D1B">
        <w:rPr>
          <w:sz w:val="24"/>
          <w:szCs w:val="24"/>
        </w:rPr>
        <w:t>;</w:t>
      </w:r>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.1.4. нахождения имущества участника </w:t>
      </w:r>
      <w:r w:rsidR="0039752E" w:rsidRPr="00B80D1B">
        <w:rPr>
          <w:sz w:val="24"/>
          <w:szCs w:val="24"/>
        </w:rPr>
        <w:t>конкурса</w:t>
      </w:r>
      <w:r w:rsidR="001B457A" w:rsidRPr="00B80D1B">
        <w:rPr>
          <w:sz w:val="24"/>
          <w:szCs w:val="24"/>
        </w:rPr>
        <w:t xml:space="preserve"> под арестом, наложенным по решению суда, если на момент истечения срока заключения </w:t>
      </w:r>
      <w:r w:rsidR="00A67AC9" w:rsidRPr="00B80D1B">
        <w:rPr>
          <w:sz w:val="24"/>
          <w:szCs w:val="24"/>
        </w:rPr>
        <w:t xml:space="preserve">договора </w:t>
      </w:r>
      <w:r w:rsidR="001B457A" w:rsidRPr="00B80D1B">
        <w:rPr>
          <w:sz w:val="24"/>
          <w:szCs w:val="24"/>
        </w:rPr>
        <w:t>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w:t>
      </w:r>
      <w:r w:rsidR="00606510" w:rsidRPr="00B80D1B">
        <w:rPr>
          <w:sz w:val="24"/>
          <w:szCs w:val="24"/>
        </w:rPr>
        <w:t>ний завершенный отчетный период;</w:t>
      </w:r>
    </w:p>
    <w:p w:rsidR="00606510" w:rsidRPr="00B80D1B" w:rsidRDefault="00063B64" w:rsidP="00DA2506">
      <w:pPr>
        <w:ind w:firstLine="720"/>
        <w:jc w:val="both"/>
        <w:rPr>
          <w:sz w:val="24"/>
          <w:szCs w:val="24"/>
        </w:rPr>
      </w:pPr>
      <w:proofErr w:type="gramStart"/>
      <w:r w:rsidRPr="00B80D1B">
        <w:rPr>
          <w:sz w:val="24"/>
          <w:szCs w:val="24"/>
        </w:rPr>
        <w:t>6.4</w:t>
      </w:r>
      <w:r w:rsidR="00606510" w:rsidRPr="00B80D1B">
        <w:rPr>
          <w:sz w:val="24"/>
          <w:szCs w:val="24"/>
        </w:rPr>
        <w:t xml:space="preserve">.1.5. наличия у участника </w:t>
      </w:r>
      <w:r w:rsidR="0039752E" w:rsidRPr="00B80D1B">
        <w:rPr>
          <w:sz w:val="24"/>
          <w:szCs w:val="24"/>
        </w:rPr>
        <w:t>конкурса</w:t>
      </w:r>
      <w:r w:rsidR="00606510" w:rsidRPr="00B80D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39752E" w:rsidRPr="00B80D1B">
        <w:rPr>
          <w:sz w:val="24"/>
          <w:szCs w:val="24"/>
        </w:rPr>
        <w:t>конкурса</w:t>
      </w:r>
      <w:r w:rsidR="00606510" w:rsidRPr="00B80D1B">
        <w:rPr>
          <w:sz w:val="24"/>
          <w:szCs w:val="24"/>
        </w:rPr>
        <w:t xml:space="preserve"> по данным бухгалтерской отчетности за последний отчетный период, при условии, что участник </w:t>
      </w:r>
      <w:r w:rsidR="0039752E" w:rsidRPr="00B80D1B">
        <w:rPr>
          <w:sz w:val="24"/>
          <w:szCs w:val="24"/>
        </w:rPr>
        <w:t xml:space="preserve">конкурса </w:t>
      </w:r>
      <w:r w:rsidR="00606510" w:rsidRPr="00B80D1B">
        <w:rPr>
          <w:sz w:val="24"/>
          <w:szCs w:val="24"/>
        </w:rPr>
        <w:t>не обжалует наличие указанной задолженности в соответствии с законодательством Российской</w:t>
      </w:r>
      <w:proofErr w:type="gramEnd"/>
      <w:r w:rsidR="00606510" w:rsidRPr="00B80D1B">
        <w:rPr>
          <w:sz w:val="24"/>
          <w:szCs w:val="24"/>
        </w:rPr>
        <w:t xml:space="preserve"> Федерации.</w:t>
      </w:r>
    </w:p>
    <w:p w:rsidR="00606510" w:rsidRPr="00B80D1B" w:rsidRDefault="00063B64" w:rsidP="00DA2506">
      <w:pPr>
        <w:ind w:firstLine="720"/>
        <w:jc w:val="both"/>
        <w:rPr>
          <w:sz w:val="24"/>
          <w:szCs w:val="24"/>
        </w:rPr>
      </w:pPr>
      <w:r w:rsidRPr="00B80D1B">
        <w:rPr>
          <w:sz w:val="24"/>
          <w:szCs w:val="24"/>
        </w:rPr>
        <w:lastRenderedPageBreak/>
        <w:t>6.4</w:t>
      </w:r>
      <w:r w:rsidR="0066413D" w:rsidRPr="00B80D1B">
        <w:rPr>
          <w:sz w:val="24"/>
          <w:szCs w:val="24"/>
        </w:rPr>
        <w:t xml:space="preserve">.2. </w:t>
      </w:r>
      <w:proofErr w:type="gramStart"/>
      <w:r w:rsidR="00AC1D78" w:rsidRPr="00B80D1B">
        <w:rPr>
          <w:sz w:val="24"/>
          <w:szCs w:val="24"/>
        </w:rPr>
        <w:t>В</w:t>
      </w:r>
      <w:r w:rsidR="00A67AC9" w:rsidRPr="00B80D1B">
        <w:rPr>
          <w:sz w:val="24"/>
          <w:szCs w:val="24"/>
        </w:rPr>
        <w:t xml:space="preserve"> случае отказа от заключения договора</w:t>
      </w:r>
      <w:r w:rsidR="0066413D" w:rsidRPr="00B80D1B">
        <w:rPr>
          <w:sz w:val="24"/>
          <w:szCs w:val="24"/>
        </w:rPr>
        <w:t xml:space="preserve"> с победителем конкурса, либо при у</w:t>
      </w:r>
      <w:r w:rsidR="00AC1D78" w:rsidRPr="00B80D1B">
        <w:rPr>
          <w:sz w:val="24"/>
          <w:szCs w:val="24"/>
        </w:rPr>
        <w:t>клонении победителя конкурса от</w:t>
      </w:r>
      <w:r w:rsidR="0066413D" w:rsidRPr="00B80D1B">
        <w:rPr>
          <w:sz w:val="24"/>
          <w:szCs w:val="24"/>
        </w:rPr>
        <w:t xml:space="preserve"> заключения </w:t>
      </w:r>
      <w:r w:rsidR="00A67AC9" w:rsidRPr="00B80D1B">
        <w:rPr>
          <w:sz w:val="24"/>
          <w:szCs w:val="24"/>
        </w:rPr>
        <w:t>договора</w:t>
      </w:r>
      <w:r w:rsidR="00AC1D78" w:rsidRPr="00B80D1B">
        <w:rPr>
          <w:sz w:val="24"/>
          <w:szCs w:val="24"/>
        </w:rPr>
        <w:t xml:space="preserve">, с которым заключается такой </w:t>
      </w:r>
      <w:r w:rsidR="00A67AC9" w:rsidRPr="00B80D1B">
        <w:rPr>
          <w:sz w:val="24"/>
          <w:szCs w:val="24"/>
        </w:rPr>
        <w:t>договор</w:t>
      </w:r>
      <w:r w:rsidR="00AC1D78" w:rsidRPr="00B80D1B">
        <w:rPr>
          <w:sz w:val="24"/>
          <w:szCs w:val="24"/>
        </w:rPr>
        <w:t xml:space="preserve">, </w:t>
      </w:r>
      <w:r w:rsidR="00A67AC9" w:rsidRPr="00B80D1B">
        <w:rPr>
          <w:sz w:val="24"/>
          <w:szCs w:val="24"/>
        </w:rPr>
        <w:t>З</w:t>
      </w:r>
      <w:r w:rsidR="000D373D" w:rsidRPr="00B80D1B">
        <w:rPr>
          <w:sz w:val="24"/>
          <w:szCs w:val="24"/>
        </w:rPr>
        <w:t>аказчиком</w:t>
      </w:r>
      <w:r w:rsidR="00AC1D78" w:rsidRPr="00B80D1B">
        <w:rPr>
          <w:sz w:val="24"/>
          <w:szCs w:val="24"/>
        </w:rPr>
        <w:t xml:space="preserve"> не позднее </w:t>
      </w:r>
      <w:r w:rsidR="000D373D" w:rsidRPr="00B80D1B">
        <w:rPr>
          <w:sz w:val="24"/>
          <w:szCs w:val="24"/>
        </w:rPr>
        <w:t xml:space="preserve">одного рабочего </w:t>
      </w:r>
      <w:r w:rsidR="00AC1D78" w:rsidRPr="00B80D1B">
        <w:rPr>
          <w:sz w:val="24"/>
          <w:szCs w:val="24"/>
        </w:rPr>
        <w:t xml:space="preserve">дня, следующего после дня установления фактов, предусмотренных в настоящем подразделе и являющихся основанием для отказа от заключения </w:t>
      </w:r>
      <w:r w:rsidR="00A67AC9" w:rsidRPr="00B80D1B">
        <w:rPr>
          <w:sz w:val="24"/>
          <w:szCs w:val="24"/>
        </w:rPr>
        <w:t>договора</w:t>
      </w:r>
      <w:r w:rsidR="00AC1D78" w:rsidRPr="00B80D1B">
        <w:rPr>
          <w:sz w:val="24"/>
          <w:szCs w:val="24"/>
        </w:rPr>
        <w:t xml:space="preserve">, составляется протокол об отказе от заключения </w:t>
      </w:r>
      <w:r w:rsidR="00A67AC9" w:rsidRPr="00B80D1B">
        <w:rPr>
          <w:sz w:val="24"/>
          <w:szCs w:val="24"/>
        </w:rPr>
        <w:t>договора</w:t>
      </w:r>
      <w:r w:rsidR="00AC1D78" w:rsidRPr="00B80D1B">
        <w:rPr>
          <w:sz w:val="24"/>
          <w:szCs w:val="24"/>
        </w:rPr>
        <w:t>, в котором должны содержаться сведения о месте, дате</w:t>
      </w:r>
      <w:proofErr w:type="gramEnd"/>
      <w:r w:rsidR="00AC1D78" w:rsidRPr="00B80D1B">
        <w:rPr>
          <w:sz w:val="24"/>
          <w:szCs w:val="24"/>
        </w:rPr>
        <w:t xml:space="preserve"> и времени его составления, о лице, с которым </w:t>
      </w:r>
      <w:r w:rsidR="00A67AC9" w:rsidRPr="00B80D1B">
        <w:rPr>
          <w:sz w:val="24"/>
          <w:szCs w:val="24"/>
        </w:rPr>
        <w:t>З</w:t>
      </w:r>
      <w:r w:rsidR="00AC1D78" w:rsidRPr="00B80D1B">
        <w:rPr>
          <w:sz w:val="24"/>
          <w:szCs w:val="24"/>
        </w:rPr>
        <w:t xml:space="preserve">аказчик отказывается заключить </w:t>
      </w:r>
      <w:r w:rsidR="00A67AC9" w:rsidRPr="00B80D1B">
        <w:rPr>
          <w:sz w:val="24"/>
          <w:szCs w:val="24"/>
        </w:rPr>
        <w:t>договор</w:t>
      </w:r>
      <w:r w:rsidR="00AC1D78" w:rsidRPr="00B80D1B">
        <w:rPr>
          <w:sz w:val="24"/>
          <w:szCs w:val="24"/>
        </w:rPr>
        <w:t xml:space="preserve">, сведения о фактах, являющихся основанием для отказа от заключения </w:t>
      </w:r>
      <w:r w:rsidR="00A67AC9" w:rsidRPr="00B80D1B">
        <w:rPr>
          <w:sz w:val="24"/>
          <w:szCs w:val="24"/>
        </w:rPr>
        <w:t>договора</w:t>
      </w:r>
      <w:r w:rsidR="00AC1D78" w:rsidRPr="00B80D1B">
        <w:rPr>
          <w:sz w:val="24"/>
          <w:szCs w:val="24"/>
        </w:rPr>
        <w:t xml:space="preserve">, а также  реквизиты документов, подтверждающих такие факты. Указанный протокол размещается </w:t>
      </w:r>
      <w:r w:rsidR="00A67AC9" w:rsidRPr="00B80D1B">
        <w:rPr>
          <w:sz w:val="24"/>
          <w:szCs w:val="24"/>
        </w:rPr>
        <w:t>З</w:t>
      </w:r>
      <w:r w:rsidR="00AC1D78" w:rsidRPr="00B80D1B">
        <w:rPr>
          <w:sz w:val="24"/>
          <w:szCs w:val="24"/>
        </w:rPr>
        <w:t xml:space="preserve">аказчиком на официальном сайте </w:t>
      </w:r>
      <w:r w:rsidR="00A67AC9" w:rsidRPr="00B80D1B">
        <w:rPr>
          <w:sz w:val="24"/>
          <w:szCs w:val="24"/>
        </w:rPr>
        <w:t xml:space="preserve">и сайте Заказчика </w:t>
      </w:r>
      <w:r w:rsidR="00AC1D78" w:rsidRPr="00B80D1B">
        <w:rPr>
          <w:sz w:val="24"/>
          <w:szCs w:val="24"/>
        </w:rPr>
        <w:t>в течение дня, следующего после подписания указанного протокола. Заказчик в течение двух рабочих дней со дня подписания протокола передает один экзем</w:t>
      </w:r>
      <w:r w:rsidR="00A67AC9" w:rsidRPr="00B80D1B">
        <w:rPr>
          <w:sz w:val="24"/>
          <w:szCs w:val="24"/>
        </w:rPr>
        <w:t>пляр протокола лицу, с которым З</w:t>
      </w:r>
      <w:r w:rsidR="00AC1D78" w:rsidRPr="00B80D1B">
        <w:rPr>
          <w:sz w:val="24"/>
          <w:szCs w:val="24"/>
        </w:rPr>
        <w:t xml:space="preserve">аказчик отказывается заключить </w:t>
      </w:r>
      <w:r w:rsidR="00A67AC9" w:rsidRPr="00B80D1B">
        <w:rPr>
          <w:sz w:val="24"/>
          <w:szCs w:val="24"/>
        </w:rPr>
        <w:t>договор</w:t>
      </w:r>
      <w:r w:rsidR="00AC1D78" w:rsidRPr="00B80D1B">
        <w:rPr>
          <w:sz w:val="24"/>
          <w:szCs w:val="24"/>
        </w:rPr>
        <w:t>.</w:t>
      </w:r>
    </w:p>
    <w:p w:rsidR="00AC1D78" w:rsidRPr="00B80D1B" w:rsidRDefault="00063B64" w:rsidP="00DA2506">
      <w:pPr>
        <w:ind w:firstLine="720"/>
        <w:jc w:val="both"/>
        <w:rPr>
          <w:sz w:val="24"/>
          <w:szCs w:val="24"/>
        </w:rPr>
      </w:pPr>
      <w:r w:rsidRPr="00B80D1B">
        <w:rPr>
          <w:sz w:val="24"/>
          <w:szCs w:val="24"/>
        </w:rPr>
        <w:t>6.4</w:t>
      </w:r>
      <w:r w:rsidR="00367A3A" w:rsidRPr="00B80D1B">
        <w:rPr>
          <w:sz w:val="24"/>
          <w:szCs w:val="24"/>
        </w:rPr>
        <w:t>.3. В случае</w:t>
      </w:r>
      <w:proofErr w:type="gramStart"/>
      <w:r w:rsidR="00367A3A" w:rsidRPr="00B80D1B">
        <w:rPr>
          <w:sz w:val="24"/>
          <w:szCs w:val="24"/>
        </w:rPr>
        <w:t>,</w:t>
      </w:r>
      <w:proofErr w:type="gramEnd"/>
      <w:r w:rsidR="00367A3A" w:rsidRPr="00B80D1B">
        <w:rPr>
          <w:sz w:val="24"/>
          <w:szCs w:val="24"/>
        </w:rPr>
        <w:t xml:space="preserve"> если это предусмотрено в пункте 8.</w:t>
      </w:r>
      <w:r w:rsidR="00801BB6" w:rsidRPr="00B80D1B">
        <w:rPr>
          <w:sz w:val="24"/>
          <w:szCs w:val="24"/>
        </w:rPr>
        <w:t>2</w:t>
      </w:r>
      <w:r w:rsidR="008D7B8C" w:rsidRPr="00B80D1B">
        <w:rPr>
          <w:sz w:val="24"/>
          <w:szCs w:val="24"/>
        </w:rPr>
        <w:t>7</w:t>
      </w:r>
      <w:r w:rsidR="00367A3A" w:rsidRPr="00B80D1B">
        <w:rPr>
          <w:sz w:val="24"/>
          <w:szCs w:val="24"/>
        </w:rPr>
        <w:t xml:space="preserve">. части </w:t>
      </w:r>
      <w:r w:rsidR="00367A3A" w:rsidRPr="00B80D1B">
        <w:rPr>
          <w:sz w:val="24"/>
          <w:szCs w:val="24"/>
          <w:lang w:val="en-US"/>
        </w:rPr>
        <w:t>III</w:t>
      </w:r>
      <w:r w:rsidR="00367A3A" w:rsidRPr="00B80D1B">
        <w:rPr>
          <w:sz w:val="24"/>
          <w:szCs w:val="24"/>
        </w:rPr>
        <w:t xml:space="preserve"> </w:t>
      </w:r>
      <w:r w:rsidR="000A5088">
        <w:rPr>
          <w:sz w:val="24"/>
          <w:szCs w:val="24"/>
        </w:rPr>
        <w:t>«</w:t>
      </w:r>
      <w:r w:rsidR="00367A3A" w:rsidRPr="00B80D1B">
        <w:rPr>
          <w:sz w:val="24"/>
          <w:szCs w:val="24"/>
        </w:rPr>
        <w:t>Информационная карта конкурса</w:t>
      </w:r>
      <w:r w:rsidR="000A5088">
        <w:rPr>
          <w:sz w:val="24"/>
          <w:szCs w:val="24"/>
        </w:rPr>
        <w:t>»</w:t>
      </w:r>
      <w:r w:rsidR="00367A3A" w:rsidRPr="00B80D1B">
        <w:rPr>
          <w:sz w:val="24"/>
          <w:szCs w:val="24"/>
        </w:rPr>
        <w:t xml:space="preserve">,  </w:t>
      </w:r>
      <w:r w:rsidR="00A67AC9" w:rsidRPr="00B80D1B">
        <w:rPr>
          <w:sz w:val="24"/>
          <w:szCs w:val="24"/>
        </w:rPr>
        <w:t>З</w:t>
      </w:r>
      <w:r w:rsidR="00367A3A" w:rsidRPr="00B80D1B">
        <w:rPr>
          <w:sz w:val="24"/>
          <w:szCs w:val="24"/>
        </w:rPr>
        <w:t xml:space="preserve">аказчик по согласованию с исполнителем в ходе исполнения </w:t>
      </w:r>
      <w:r w:rsidR="00A67AC9" w:rsidRPr="00B80D1B">
        <w:rPr>
          <w:sz w:val="24"/>
          <w:szCs w:val="24"/>
        </w:rPr>
        <w:t xml:space="preserve">договора </w:t>
      </w:r>
      <w:r w:rsidR="00367A3A" w:rsidRPr="00B80D1B">
        <w:rPr>
          <w:sz w:val="24"/>
          <w:szCs w:val="24"/>
        </w:rPr>
        <w:t>вправе изменить</w:t>
      </w:r>
      <w:r w:rsidR="00367A3A" w:rsidRPr="00B80D1B">
        <w:rPr>
          <w:b/>
          <w:sz w:val="24"/>
          <w:szCs w:val="24"/>
        </w:rPr>
        <w:t xml:space="preserve"> </w:t>
      </w:r>
      <w:r w:rsidR="00367A3A" w:rsidRPr="00B80D1B">
        <w:rPr>
          <w:sz w:val="24"/>
          <w:szCs w:val="24"/>
        </w:rPr>
        <w:t xml:space="preserve">не более чем на десять процентов предусмотренные </w:t>
      </w:r>
      <w:r w:rsidR="00A67AC9" w:rsidRPr="00B80D1B">
        <w:rPr>
          <w:sz w:val="24"/>
          <w:szCs w:val="24"/>
        </w:rPr>
        <w:t>договором</w:t>
      </w:r>
      <w:r w:rsidR="00367A3A" w:rsidRPr="00B80D1B">
        <w:rPr>
          <w:sz w:val="24"/>
          <w:szCs w:val="24"/>
        </w:rPr>
        <w:t xml:space="preserve"> объем услуг при изменении потребности в услугах, соответственно на оказание которых заключен </w:t>
      </w:r>
      <w:r w:rsidR="00F14C6A" w:rsidRPr="00B80D1B">
        <w:rPr>
          <w:sz w:val="24"/>
          <w:szCs w:val="24"/>
        </w:rPr>
        <w:t>договор</w:t>
      </w:r>
      <w:r w:rsidR="00367A3A" w:rsidRPr="00B80D1B">
        <w:rPr>
          <w:sz w:val="24"/>
          <w:szCs w:val="24"/>
        </w:rPr>
        <w:t xml:space="preserve">, или при выявлении потребности в дополнительном объеме услуг, не предусмотренных </w:t>
      </w:r>
      <w:r w:rsidR="00F14C6A" w:rsidRPr="00B80D1B">
        <w:rPr>
          <w:sz w:val="24"/>
          <w:szCs w:val="24"/>
        </w:rPr>
        <w:t>договорам</w:t>
      </w:r>
      <w:r w:rsidR="00367A3A" w:rsidRPr="00B80D1B">
        <w:rPr>
          <w:sz w:val="24"/>
          <w:szCs w:val="24"/>
        </w:rPr>
        <w:t xml:space="preserve">, но связанных с услугами, </w:t>
      </w:r>
      <w:proofErr w:type="gramStart"/>
      <w:r w:rsidR="00367A3A" w:rsidRPr="00B80D1B">
        <w:rPr>
          <w:sz w:val="24"/>
          <w:szCs w:val="24"/>
        </w:rPr>
        <w:t>предусмотренными</w:t>
      </w:r>
      <w:proofErr w:type="gramEnd"/>
      <w:r w:rsidR="00367A3A" w:rsidRPr="00B80D1B">
        <w:rPr>
          <w:sz w:val="24"/>
          <w:szCs w:val="24"/>
        </w:rPr>
        <w:t xml:space="preserve"> </w:t>
      </w:r>
      <w:r w:rsidR="00F14C6A" w:rsidRPr="00B80D1B">
        <w:rPr>
          <w:sz w:val="24"/>
          <w:szCs w:val="24"/>
        </w:rPr>
        <w:t>договором</w:t>
      </w:r>
      <w:r w:rsidR="00367A3A" w:rsidRPr="00B80D1B">
        <w:rPr>
          <w:sz w:val="24"/>
          <w:szCs w:val="24"/>
        </w:rPr>
        <w:t>.</w:t>
      </w:r>
      <w:r w:rsidR="00367A3A" w:rsidRPr="00B80D1B">
        <w:rPr>
          <w:b/>
          <w:sz w:val="24"/>
          <w:szCs w:val="24"/>
        </w:rPr>
        <w:t xml:space="preserve"> </w:t>
      </w:r>
      <w:proofErr w:type="gramStart"/>
      <w:r w:rsidR="00367A3A" w:rsidRPr="00B80D1B">
        <w:rPr>
          <w:sz w:val="24"/>
          <w:szCs w:val="24"/>
        </w:rPr>
        <w:t xml:space="preserve">При оказании дополнительного объема таких услуг </w:t>
      </w:r>
      <w:r w:rsidR="00F14C6A" w:rsidRPr="00B80D1B">
        <w:rPr>
          <w:sz w:val="24"/>
          <w:szCs w:val="24"/>
        </w:rPr>
        <w:t>З</w:t>
      </w:r>
      <w:r w:rsidR="00367A3A" w:rsidRPr="00B80D1B">
        <w:rPr>
          <w:sz w:val="24"/>
          <w:szCs w:val="24"/>
        </w:rPr>
        <w:t>аказчик по согласованию с исполнителем вправ</w:t>
      </w:r>
      <w:r w:rsidR="00F14C6A" w:rsidRPr="00B80D1B">
        <w:rPr>
          <w:sz w:val="24"/>
          <w:szCs w:val="24"/>
        </w:rPr>
        <w:t xml:space="preserve">е изменить первоначальную цену договора </w:t>
      </w:r>
      <w:r w:rsidR="00367A3A" w:rsidRPr="00B80D1B">
        <w:rPr>
          <w:sz w:val="24"/>
          <w:szCs w:val="24"/>
        </w:rPr>
        <w:t xml:space="preserve">пропорционально объему таких услуг, но не более чем на десять процентов такой цены </w:t>
      </w:r>
      <w:r w:rsidR="00F14C6A" w:rsidRPr="00B80D1B">
        <w:rPr>
          <w:sz w:val="24"/>
          <w:szCs w:val="24"/>
        </w:rPr>
        <w:t>договора</w:t>
      </w:r>
      <w:r w:rsidR="00367A3A" w:rsidRPr="00B80D1B">
        <w:rPr>
          <w:sz w:val="24"/>
          <w:szCs w:val="24"/>
        </w:rPr>
        <w:t xml:space="preserve">, а при внесении соответствующих изменений в </w:t>
      </w:r>
      <w:r w:rsidR="00F14C6A" w:rsidRPr="00B80D1B">
        <w:rPr>
          <w:sz w:val="24"/>
          <w:szCs w:val="24"/>
        </w:rPr>
        <w:t>договор</w:t>
      </w:r>
      <w:r w:rsidR="00367A3A" w:rsidRPr="00B80D1B">
        <w:rPr>
          <w:sz w:val="24"/>
          <w:szCs w:val="24"/>
        </w:rPr>
        <w:t xml:space="preserve"> в связи с сокращением потребности в оказании таких услуг </w:t>
      </w:r>
      <w:r w:rsidR="00F14C6A" w:rsidRPr="00B80D1B">
        <w:rPr>
          <w:sz w:val="24"/>
          <w:szCs w:val="24"/>
        </w:rPr>
        <w:t>З</w:t>
      </w:r>
      <w:r w:rsidR="00367A3A" w:rsidRPr="00B80D1B">
        <w:rPr>
          <w:sz w:val="24"/>
          <w:szCs w:val="24"/>
        </w:rPr>
        <w:t xml:space="preserve">аказчик обязан изменить цену </w:t>
      </w:r>
      <w:r w:rsidR="00F14C6A" w:rsidRPr="00B80D1B">
        <w:rPr>
          <w:sz w:val="24"/>
          <w:szCs w:val="24"/>
        </w:rPr>
        <w:t>договора</w:t>
      </w:r>
      <w:r w:rsidR="00367A3A" w:rsidRPr="00B80D1B">
        <w:rPr>
          <w:sz w:val="24"/>
          <w:szCs w:val="24"/>
        </w:rPr>
        <w:t xml:space="preserve"> указанным образом. </w:t>
      </w:r>
      <w:proofErr w:type="gramEnd"/>
    </w:p>
    <w:p w:rsidR="004A3805" w:rsidRPr="00B80D1B" w:rsidRDefault="00063B64" w:rsidP="00DA2506">
      <w:pPr>
        <w:ind w:firstLine="720"/>
        <w:jc w:val="both"/>
        <w:rPr>
          <w:sz w:val="24"/>
          <w:szCs w:val="24"/>
        </w:rPr>
      </w:pPr>
      <w:r w:rsidRPr="00B80D1B">
        <w:rPr>
          <w:sz w:val="24"/>
          <w:szCs w:val="24"/>
        </w:rPr>
        <w:t>6.4</w:t>
      </w:r>
      <w:r w:rsidR="004A3805" w:rsidRPr="00B80D1B">
        <w:rPr>
          <w:sz w:val="24"/>
          <w:szCs w:val="24"/>
        </w:rPr>
        <w:t>.</w:t>
      </w:r>
      <w:r w:rsidR="00CB2646" w:rsidRPr="00B80D1B">
        <w:rPr>
          <w:sz w:val="24"/>
          <w:szCs w:val="24"/>
        </w:rPr>
        <w:t>4</w:t>
      </w:r>
      <w:r w:rsidR="00F14C6A" w:rsidRPr="00B80D1B">
        <w:rPr>
          <w:sz w:val="24"/>
          <w:szCs w:val="24"/>
        </w:rPr>
        <w:t>. В случае перемены Заказчика по договору</w:t>
      </w:r>
      <w:r w:rsidR="004A3805" w:rsidRPr="00B80D1B">
        <w:rPr>
          <w:sz w:val="24"/>
          <w:szCs w:val="24"/>
        </w:rPr>
        <w:t xml:space="preserve"> права и обязанности </w:t>
      </w:r>
      <w:r w:rsidR="00F14C6A" w:rsidRPr="00B80D1B">
        <w:rPr>
          <w:sz w:val="24"/>
          <w:szCs w:val="24"/>
        </w:rPr>
        <w:t>З</w:t>
      </w:r>
      <w:r w:rsidR="004A3805" w:rsidRPr="00B80D1B">
        <w:rPr>
          <w:sz w:val="24"/>
          <w:szCs w:val="24"/>
        </w:rPr>
        <w:t xml:space="preserve">аказчика по такому </w:t>
      </w:r>
      <w:r w:rsidR="00F14C6A" w:rsidRPr="00B80D1B">
        <w:rPr>
          <w:sz w:val="24"/>
          <w:szCs w:val="24"/>
        </w:rPr>
        <w:t>договору переходят к новому З</w:t>
      </w:r>
      <w:r w:rsidR="004A3805" w:rsidRPr="00B80D1B">
        <w:rPr>
          <w:sz w:val="24"/>
          <w:szCs w:val="24"/>
        </w:rPr>
        <w:t>аказчику в том же объеме и на тех же условиях.</w:t>
      </w:r>
    </w:p>
    <w:p w:rsidR="00CB2646" w:rsidRPr="00B80D1B" w:rsidRDefault="00063B64" w:rsidP="00CB2646">
      <w:pPr>
        <w:ind w:firstLine="720"/>
        <w:jc w:val="both"/>
        <w:rPr>
          <w:sz w:val="24"/>
          <w:szCs w:val="24"/>
        </w:rPr>
      </w:pPr>
      <w:r w:rsidRPr="00B80D1B">
        <w:rPr>
          <w:sz w:val="24"/>
          <w:szCs w:val="24"/>
        </w:rPr>
        <w:t>6.4</w:t>
      </w:r>
      <w:r w:rsidR="00CB2646" w:rsidRPr="00B80D1B">
        <w:rPr>
          <w:sz w:val="24"/>
          <w:szCs w:val="24"/>
        </w:rPr>
        <w:t xml:space="preserve">.5. В случае расторжения </w:t>
      </w:r>
      <w:r w:rsidR="00F14C6A" w:rsidRPr="00B80D1B">
        <w:rPr>
          <w:sz w:val="24"/>
          <w:szCs w:val="24"/>
        </w:rPr>
        <w:t>договора</w:t>
      </w:r>
      <w:r w:rsidR="00CB2646" w:rsidRPr="00B80D1B">
        <w:rPr>
          <w:sz w:val="24"/>
          <w:szCs w:val="24"/>
        </w:rPr>
        <w:t xml:space="preserve"> в связи с неисполнением или ненадлежащим исполнением исполнителем своих обязательств по такому </w:t>
      </w:r>
      <w:r w:rsidR="00215397" w:rsidRPr="00B80D1B">
        <w:rPr>
          <w:sz w:val="24"/>
          <w:szCs w:val="24"/>
        </w:rPr>
        <w:t>договору Заказчик вправе заключить договор</w:t>
      </w:r>
      <w:r w:rsidR="00CB2646" w:rsidRPr="00B80D1B">
        <w:rPr>
          <w:sz w:val="24"/>
          <w:szCs w:val="24"/>
        </w:rPr>
        <w:t xml:space="preserve"> с участником размещения заказа, с которым в соответствии с настоящим Федеральным законом заключается </w:t>
      </w:r>
      <w:r w:rsidR="00215397" w:rsidRPr="00B80D1B">
        <w:rPr>
          <w:sz w:val="24"/>
          <w:szCs w:val="24"/>
        </w:rPr>
        <w:t>договор</w:t>
      </w:r>
      <w:r w:rsidR="00CB2646" w:rsidRPr="00B80D1B">
        <w:rPr>
          <w:sz w:val="24"/>
          <w:szCs w:val="24"/>
        </w:rPr>
        <w:t xml:space="preserve"> при уклонении победителя торгов от заключения </w:t>
      </w:r>
      <w:r w:rsidR="00215397" w:rsidRPr="00B80D1B">
        <w:rPr>
          <w:sz w:val="24"/>
          <w:szCs w:val="24"/>
        </w:rPr>
        <w:t>договора</w:t>
      </w:r>
      <w:r w:rsidR="00CB2646" w:rsidRPr="00B80D1B">
        <w:rPr>
          <w:sz w:val="24"/>
          <w:szCs w:val="24"/>
        </w:rPr>
        <w:t xml:space="preserve">, с согласия такого участника размещения заказа. Такой </w:t>
      </w:r>
      <w:r w:rsidR="00215397" w:rsidRPr="00B80D1B">
        <w:rPr>
          <w:sz w:val="24"/>
          <w:szCs w:val="24"/>
        </w:rPr>
        <w:t>договор</w:t>
      </w:r>
      <w:r w:rsidR="00CB2646" w:rsidRPr="00B80D1B">
        <w:rPr>
          <w:sz w:val="24"/>
          <w:szCs w:val="24"/>
        </w:rPr>
        <w:t xml:space="preserve"> заключается с указанным участником размещения заказа на условиях, предусмотренных конкурсными предложениями участника, в порядке, предусмотренном </w:t>
      </w:r>
      <w:r w:rsidR="00C9633E" w:rsidRPr="00B80D1B">
        <w:rPr>
          <w:sz w:val="24"/>
          <w:szCs w:val="24"/>
        </w:rPr>
        <w:t xml:space="preserve">ст. 29 </w:t>
      </w:r>
      <w:r w:rsidR="00CB2646" w:rsidRPr="00B80D1B">
        <w:rPr>
          <w:sz w:val="24"/>
          <w:szCs w:val="24"/>
        </w:rPr>
        <w:t>ч.</w:t>
      </w:r>
      <w:r w:rsidR="009678F8" w:rsidRPr="00B80D1B">
        <w:rPr>
          <w:sz w:val="24"/>
          <w:szCs w:val="24"/>
        </w:rPr>
        <w:t xml:space="preserve"> </w:t>
      </w:r>
      <w:r w:rsidR="00CB2646" w:rsidRPr="00B80D1B">
        <w:rPr>
          <w:sz w:val="24"/>
          <w:szCs w:val="24"/>
        </w:rPr>
        <w:t>3 Федерального закона от 21.07.2005</w:t>
      </w:r>
      <w:r w:rsidR="00697ACF" w:rsidRPr="00B80D1B">
        <w:rPr>
          <w:sz w:val="24"/>
          <w:szCs w:val="24"/>
        </w:rPr>
        <w:t xml:space="preserve"> </w:t>
      </w:r>
      <w:r w:rsidR="00CB2646" w:rsidRPr="00B80D1B">
        <w:rPr>
          <w:sz w:val="24"/>
          <w:szCs w:val="24"/>
        </w:rPr>
        <w:t>г. №</w:t>
      </w:r>
      <w:r w:rsidR="009678F8" w:rsidRPr="00B80D1B">
        <w:rPr>
          <w:sz w:val="24"/>
          <w:szCs w:val="24"/>
        </w:rPr>
        <w:t xml:space="preserve"> </w:t>
      </w:r>
      <w:r w:rsidR="00CB2646" w:rsidRPr="00B80D1B">
        <w:rPr>
          <w:sz w:val="24"/>
          <w:szCs w:val="24"/>
        </w:rPr>
        <w:t>94-ФЗ.</w:t>
      </w:r>
    </w:p>
    <w:p w:rsidR="00D76094" w:rsidRPr="00B80D1B" w:rsidRDefault="00D76094" w:rsidP="00DA2506">
      <w:pPr>
        <w:ind w:firstLine="720"/>
        <w:jc w:val="both"/>
        <w:rPr>
          <w:sz w:val="24"/>
          <w:szCs w:val="24"/>
        </w:rPr>
      </w:pPr>
    </w:p>
    <w:p w:rsidR="005A1138" w:rsidRPr="00B80D1B" w:rsidRDefault="00A476E4" w:rsidP="001F4446">
      <w:pPr>
        <w:pStyle w:val="2"/>
        <w:ind w:firstLine="720"/>
        <w:jc w:val="both"/>
        <w:rPr>
          <w:sz w:val="24"/>
          <w:szCs w:val="24"/>
        </w:rPr>
      </w:pPr>
      <w:bookmarkStart w:id="102" w:name="_Toc138742703"/>
      <w:bookmarkStart w:id="103" w:name="_Toc168126718"/>
      <w:bookmarkStart w:id="104" w:name="_Toc207507821"/>
      <w:r w:rsidRPr="00B80D1B">
        <w:rPr>
          <w:sz w:val="24"/>
          <w:szCs w:val="24"/>
        </w:rPr>
        <w:t>7</w:t>
      </w:r>
      <w:r w:rsidR="005A1138" w:rsidRPr="00B80D1B">
        <w:rPr>
          <w:sz w:val="24"/>
          <w:szCs w:val="24"/>
        </w:rPr>
        <w:t xml:space="preserve">. ОБЕСПЕЧЕНИЕ ЗАЩИТЫ ПРАВ И ЗАКОННЫХ ИНТЕРЕСОВ УЧАСТНИКОВ </w:t>
      </w:r>
      <w:bookmarkEnd w:id="102"/>
      <w:bookmarkEnd w:id="103"/>
      <w:r w:rsidR="00226B19" w:rsidRPr="00B80D1B">
        <w:rPr>
          <w:sz w:val="24"/>
          <w:szCs w:val="24"/>
        </w:rPr>
        <w:t>РАЗМЕЩЕНИЯ ЗАКАЗОВ</w:t>
      </w:r>
      <w:bookmarkEnd w:id="104"/>
    </w:p>
    <w:p w:rsidR="00A476E4" w:rsidRPr="00B80D1B" w:rsidRDefault="00A476E4" w:rsidP="002E3672">
      <w:pPr>
        <w:pStyle w:val="2"/>
        <w:ind w:firstLine="720"/>
        <w:jc w:val="left"/>
        <w:rPr>
          <w:bCs/>
          <w:sz w:val="24"/>
          <w:szCs w:val="24"/>
        </w:rPr>
      </w:pPr>
      <w:bookmarkStart w:id="105" w:name="_Toc207507822"/>
      <w:r w:rsidRPr="00B80D1B">
        <w:rPr>
          <w:bCs/>
          <w:sz w:val="24"/>
          <w:szCs w:val="24"/>
        </w:rPr>
        <w:t xml:space="preserve">7.1. Обжалование результатов </w:t>
      </w:r>
      <w:r w:rsidR="00226B19" w:rsidRPr="00B80D1B">
        <w:rPr>
          <w:bCs/>
          <w:sz w:val="24"/>
          <w:szCs w:val="24"/>
        </w:rPr>
        <w:t>размещения заказов</w:t>
      </w:r>
      <w:bookmarkEnd w:id="105"/>
      <w:r w:rsidR="005A1138" w:rsidRPr="00B80D1B">
        <w:rPr>
          <w:bCs/>
          <w:sz w:val="24"/>
          <w:szCs w:val="24"/>
        </w:rPr>
        <w:t xml:space="preserve">     </w:t>
      </w:r>
    </w:p>
    <w:p w:rsidR="00C9643B" w:rsidRPr="00B80D1B" w:rsidRDefault="00A476E4" w:rsidP="00E52DBC">
      <w:pPr>
        <w:ind w:firstLine="720"/>
        <w:jc w:val="both"/>
        <w:rPr>
          <w:sz w:val="24"/>
          <w:szCs w:val="24"/>
        </w:rPr>
      </w:pPr>
      <w:r w:rsidRPr="00B80D1B">
        <w:rPr>
          <w:sz w:val="24"/>
          <w:szCs w:val="24"/>
        </w:rPr>
        <w:t>7.1.1.</w:t>
      </w:r>
      <w:r w:rsidR="005A1138" w:rsidRPr="00B80D1B">
        <w:rPr>
          <w:sz w:val="24"/>
          <w:szCs w:val="24"/>
        </w:rPr>
        <w:t xml:space="preserve"> Действия (бездействия) </w:t>
      </w:r>
      <w:r w:rsidR="00215397" w:rsidRPr="00B80D1B">
        <w:rPr>
          <w:sz w:val="24"/>
          <w:szCs w:val="24"/>
        </w:rPr>
        <w:t>З</w:t>
      </w:r>
      <w:r w:rsidR="005A1138" w:rsidRPr="00B80D1B">
        <w:rPr>
          <w:sz w:val="24"/>
          <w:szCs w:val="24"/>
        </w:rPr>
        <w:t xml:space="preserve">аказчика, </w:t>
      </w:r>
      <w:r w:rsidR="00215397" w:rsidRPr="00B80D1B">
        <w:rPr>
          <w:sz w:val="24"/>
          <w:szCs w:val="24"/>
        </w:rPr>
        <w:t>Единой</w:t>
      </w:r>
      <w:r w:rsidR="005A1138" w:rsidRPr="00B80D1B">
        <w:rPr>
          <w:sz w:val="24"/>
          <w:szCs w:val="24"/>
        </w:rPr>
        <w:t xml:space="preserve"> комиссии могут быть обжалованы </w:t>
      </w:r>
      <w:r w:rsidR="00B302A7" w:rsidRPr="00B80D1B">
        <w:rPr>
          <w:sz w:val="24"/>
          <w:szCs w:val="24"/>
        </w:rPr>
        <w:t xml:space="preserve">участниками размещения заказа </w:t>
      </w:r>
      <w:r w:rsidR="005A1138" w:rsidRPr="00B80D1B">
        <w:rPr>
          <w:sz w:val="24"/>
          <w:szCs w:val="24"/>
        </w:rPr>
        <w:t>в порядке, установленном действующим законодательством Российской Федерации</w:t>
      </w:r>
      <w:r w:rsidR="00B13F63" w:rsidRPr="00B80D1B">
        <w:rPr>
          <w:sz w:val="24"/>
          <w:szCs w:val="24"/>
        </w:rPr>
        <w:t>, если такие действия (бездействие) нарушают права и законные интересы участника конкурса.</w:t>
      </w:r>
      <w:r w:rsidR="005A1138" w:rsidRPr="00B80D1B">
        <w:rPr>
          <w:sz w:val="24"/>
          <w:szCs w:val="24"/>
        </w:rPr>
        <w:t xml:space="preserve"> </w:t>
      </w:r>
      <w:bookmarkStart w:id="106" w:name="_Toc149542939"/>
      <w:bookmarkStart w:id="107" w:name="_Toc168126646"/>
      <w:bookmarkStart w:id="108" w:name="_Toc180912143"/>
      <w:bookmarkStart w:id="109" w:name="_Toc207507823"/>
    </w:p>
    <w:p w:rsidR="005A1138" w:rsidRPr="00B80D1B" w:rsidRDefault="008558FC" w:rsidP="00D76094">
      <w:pPr>
        <w:pStyle w:val="1"/>
        <w:spacing w:after="0"/>
        <w:ind w:firstLine="720"/>
        <w:jc w:val="left"/>
        <w:rPr>
          <w:sz w:val="24"/>
          <w:szCs w:val="24"/>
        </w:rPr>
      </w:pPr>
      <w:proofErr w:type="spellStart"/>
      <w:r w:rsidRPr="00B80D1B">
        <w:rPr>
          <w:sz w:val="24"/>
          <w:szCs w:val="24"/>
        </w:rPr>
        <w:t>III</w:t>
      </w:r>
      <w:proofErr w:type="spellEnd"/>
      <w:r w:rsidRPr="00B80D1B">
        <w:rPr>
          <w:sz w:val="24"/>
          <w:szCs w:val="24"/>
        </w:rPr>
        <w:t>.</w:t>
      </w:r>
      <w:r w:rsidR="005A1138" w:rsidRPr="00B80D1B">
        <w:rPr>
          <w:sz w:val="24"/>
          <w:szCs w:val="24"/>
        </w:rPr>
        <w:t xml:space="preserve">      ИНФОРМАЦИОННАЯ  КАРТА КОНКУРСА</w:t>
      </w:r>
      <w:bookmarkEnd w:id="106"/>
      <w:bookmarkEnd w:id="107"/>
      <w:bookmarkEnd w:id="108"/>
      <w:bookmarkEnd w:id="109"/>
    </w:p>
    <w:p w:rsidR="00176CA5" w:rsidRPr="009F0FC2" w:rsidRDefault="00176CA5" w:rsidP="00DA2506">
      <w:pPr>
        <w:ind w:firstLine="720"/>
        <w:jc w:val="both"/>
        <w:rPr>
          <w:sz w:val="24"/>
          <w:szCs w:val="24"/>
        </w:rPr>
      </w:pPr>
      <w:r w:rsidRPr="00B80D1B">
        <w:rPr>
          <w:sz w:val="24"/>
          <w:szCs w:val="24"/>
        </w:rPr>
        <w:t xml:space="preserve">В </w:t>
      </w:r>
      <w:r w:rsidR="00B13F63"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xml:space="preserve"> содержится информация для данного конкретного конкурса, которая уточняет, разъясняет и дополняет положения части </w:t>
      </w:r>
      <w:r w:rsidR="000A5088">
        <w:rPr>
          <w:sz w:val="24"/>
          <w:szCs w:val="24"/>
        </w:rPr>
        <w:t>«</w:t>
      </w:r>
      <w:r w:rsidRPr="00B80D1B">
        <w:rPr>
          <w:sz w:val="24"/>
          <w:szCs w:val="24"/>
        </w:rPr>
        <w:t>Общие условия проведения конкурса</w:t>
      </w:r>
      <w:r w:rsidR="000A5088">
        <w:rPr>
          <w:sz w:val="24"/>
          <w:szCs w:val="24"/>
        </w:rPr>
        <w:t>»</w:t>
      </w:r>
      <w:r w:rsidRPr="009F0FC2">
        <w:rPr>
          <w:sz w:val="24"/>
          <w:szCs w:val="24"/>
        </w:rPr>
        <w:t>.</w:t>
      </w:r>
    </w:p>
    <w:p w:rsidR="00176CA5" w:rsidRPr="009F0FC2" w:rsidRDefault="00176CA5" w:rsidP="00DA2506">
      <w:pPr>
        <w:ind w:firstLine="720"/>
        <w:jc w:val="both"/>
        <w:rPr>
          <w:sz w:val="24"/>
          <w:szCs w:val="24"/>
        </w:rPr>
      </w:pPr>
      <w:r w:rsidRPr="009F0FC2">
        <w:rPr>
          <w:sz w:val="24"/>
          <w:szCs w:val="24"/>
        </w:rPr>
        <w:t xml:space="preserve">При возникновении противоречия между положениями части </w:t>
      </w:r>
      <w:r w:rsidR="000A5088">
        <w:rPr>
          <w:sz w:val="24"/>
          <w:szCs w:val="24"/>
        </w:rPr>
        <w:t>«</w:t>
      </w:r>
      <w:r w:rsidRPr="009F0FC2">
        <w:rPr>
          <w:sz w:val="24"/>
          <w:szCs w:val="24"/>
        </w:rPr>
        <w:t>Общие условия проведения конкурса</w:t>
      </w:r>
      <w:r w:rsidR="000A5088">
        <w:rPr>
          <w:sz w:val="24"/>
          <w:szCs w:val="24"/>
        </w:rPr>
        <w:t>»</w:t>
      </w:r>
      <w:r w:rsidRPr="009F0FC2">
        <w:rPr>
          <w:sz w:val="24"/>
          <w:szCs w:val="24"/>
        </w:rPr>
        <w:t xml:space="preserve"> и </w:t>
      </w:r>
      <w:r w:rsidR="00896B4B" w:rsidRPr="009F0FC2">
        <w:rPr>
          <w:sz w:val="24"/>
          <w:szCs w:val="24"/>
        </w:rPr>
        <w:t>части</w:t>
      </w:r>
      <w:r w:rsidRPr="009F0FC2">
        <w:rPr>
          <w:sz w:val="24"/>
          <w:szCs w:val="24"/>
        </w:rPr>
        <w:t xml:space="preserve"> </w:t>
      </w:r>
      <w:r w:rsidRPr="009F0FC2">
        <w:rPr>
          <w:sz w:val="24"/>
          <w:szCs w:val="24"/>
          <w:lang w:val="en-US"/>
        </w:rPr>
        <w:t>III</w:t>
      </w:r>
      <w:r w:rsidRPr="009F0FC2">
        <w:rPr>
          <w:sz w:val="24"/>
          <w:szCs w:val="24"/>
        </w:rPr>
        <w:t xml:space="preserve"> </w:t>
      </w:r>
      <w:r w:rsidR="000A5088">
        <w:rPr>
          <w:sz w:val="24"/>
          <w:szCs w:val="24"/>
        </w:rPr>
        <w:t>«</w:t>
      </w:r>
      <w:r w:rsidRPr="009F0FC2">
        <w:rPr>
          <w:sz w:val="24"/>
          <w:szCs w:val="24"/>
        </w:rPr>
        <w:t>Информационная карта конкурса</w:t>
      </w:r>
      <w:r w:rsidR="000A5088">
        <w:rPr>
          <w:sz w:val="24"/>
          <w:szCs w:val="24"/>
        </w:rPr>
        <w:t>»</w:t>
      </w:r>
      <w:r w:rsidRPr="009F0FC2">
        <w:rPr>
          <w:sz w:val="24"/>
          <w:szCs w:val="24"/>
        </w:rPr>
        <w:t xml:space="preserve">, применяются положения </w:t>
      </w:r>
      <w:r w:rsidR="00B13F63" w:rsidRPr="009F0FC2">
        <w:rPr>
          <w:sz w:val="24"/>
          <w:szCs w:val="24"/>
        </w:rPr>
        <w:t>части</w:t>
      </w:r>
      <w:r w:rsidRPr="009F0FC2">
        <w:rPr>
          <w:sz w:val="24"/>
          <w:szCs w:val="24"/>
        </w:rPr>
        <w:t xml:space="preserve"> </w:t>
      </w:r>
      <w:r w:rsidRPr="009F0FC2">
        <w:rPr>
          <w:sz w:val="24"/>
          <w:szCs w:val="24"/>
          <w:lang w:val="en-US"/>
        </w:rPr>
        <w:t>III</w:t>
      </w:r>
      <w:r w:rsidRPr="009F0FC2">
        <w:rPr>
          <w:sz w:val="24"/>
          <w:szCs w:val="24"/>
        </w:rPr>
        <w:t>.</w:t>
      </w:r>
    </w:p>
    <w:p w:rsidR="00215397" w:rsidRPr="00215397" w:rsidRDefault="00215397" w:rsidP="00215397">
      <w:bookmarkStart w:id="110" w:name="_Toc207507824"/>
    </w:p>
    <w:p w:rsidR="005A1138" w:rsidRPr="009F0FC2" w:rsidRDefault="00176CA5" w:rsidP="002E3672">
      <w:pPr>
        <w:pStyle w:val="2"/>
        <w:ind w:firstLine="720"/>
        <w:jc w:val="left"/>
      </w:pPr>
      <w:r w:rsidRPr="009F0FC2">
        <w:t xml:space="preserve">8. </w:t>
      </w:r>
      <w:r w:rsidRPr="009F0FC2">
        <w:rPr>
          <w:sz w:val="28"/>
          <w:szCs w:val="28"/>
        </w:rPr>
        <w:t>ИНФОРМАЦИЯ О ПРОВОДИМОМ КОНКУРСЕ:</w:t>
      </w:r>
      <w:bookmarkEnd w:id="110"/>
    </w:p>
    <w:tbl>
      <w:tblPr>
        <w:tblW w:w="10634" w:type="dxa"/>
        <w:tblLayout w:type="fixed"/>
        <w:tblLook w:val="0000"/>
      </w:tblPr>
      <w:tblGrid>
        <w:gridCol w:w="817"/>
        <w:gridCol w:w="851"/>
        <w:gridCol w:w="283"/>
        <w:gridCol w:w="2977"/>
        <w:gridCol w:w="5706"/>
      </w:tblGrid>
      <w:tr w:rsidR="00BA1A4C" w:rsidRPr="00215397" w:rsidTr="00B80D1B">
        <w:trPr>
          <w:tblHeader/>
        </w:trPr>
        <w:tc>
          <w:tcPr>
            <w:tcW w:w="817" w:type="dxa"/>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215397">
            <w:pPr>
              <w:jc w:val="center"/>
              <w:rPr>
                <w:b/>
              </w:rPr>
            </w:pPr>
            <w:r w:rsidRPr="007873FD">
              <w:rPr>
                <w:b/>
              </w:rPr>
              <w:t>№</w:t>
            </w:r>
          </w:p>
          <w:p w:rsidR="00BA1A4C" w:rsidRPr="007873FD" w:rsidRDefault="00034240" w:rsidP="007873FD">
            <w:pPr>
              <w:jc w:val="center"/>
              <w:rPr>
                <w:b/>
              </w:rPr>
            </w:pPr>
            <w:proofErr w:type="spellStart"/>
            <w:proofErr w:type="gramStart"/>
            <w:r w:rsidRPr="007873FD">
              <w:rPr>
                <w:b/>
              </w:rPr>
              <w:t>П</w:t>
            </w:r>
            <w:r w:rsidR="007873FD">
              <w:rPr>
                <w:b/>
              </w:rPr>
              <w:t>-</w:t>
            </w:r>
            <w:r w:rsidR="00BA1A4C" w:rsidRPr="007873FD">
              <w:rPr>
                <w:b/>
              </w:rPr>
              <w:t>а</w:t>
            </w:r>
            <w:proofErr w:type="spellEnd"/>
            <w:proofErr w:type="gramEnd"/>
          </w:p>
        </w:tc>
        <w:tc>
          <w:tcPr>
            <w:tcW w:w="113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7873FD">
            <w:pPr>
              <w:jc w:val="center"/>
              <w:rPr>
                <w:b/>
                <w:sz w:val="18"/>
                <w:szCs w:val="18"/>
              </w:rPr>
            </w:pPr>
            <w:r w:rsidRPr="007873FD">
              <w:rPr>
                <w:b/>
                <w:sz w:val="18"/>
                <w:szCs w:val="18"/>
              </w:rPr>
              <w:t xml:space="preserve">Ссылка на </w:t>
            </w:r>
            <w:proofErr w:type="spellStart"/>
            <w:r w:rsidRPr="007873FD">
              <w:rPr>
                <w:b/>
                <w:sz w:val="18"/>
                <w:szCs w:val="18"/>
              </w:rPr>
              <w:t>р</w:t>
            </w:r>
            <w:r w:rsidR="007873FD">
              <w:rPr>
                <w:b/>
                <w:sz w:val="18"/>
                <w:szCs w:val="18"/>
              </w:rPr>
              <w:t>-</w:t>
            </w:r>
            <w:r w:rsidRPr="007873FD">
              <w:rPr>
                <w:b/>
                <w:sz w:val="18"/>
                <w:szCs w:val="18"/>
              </w:rPr>
              <w:t>ы</w:t>
            </w:r>
            <w:proofErr w:type="spellEnd"/>
            <w:r w:rsidRPr="007873FD">
              <w:rPr>
                <w:b/>
                <w:sz w:val="18"/>
                <w:szCs w:val="18"/>
              </w:rPr>
              <w:t xml:space="preserve">, </w:t>
            </w:r>
            <w:proofErr w:type="spellStart"/>
            <w:proofErr w:type="gramStart"/>
            <w:r w:rsidRPr="007873FD">
              <w:rPr>
                <w:b/>
                <w:sz w:val="18"/>
                <w:szCs w:val="18"/>
              </w:rPr>
              <w:t>п</w:t>
            </w:r>
            <w:proofErr w:type="spellEnd"/>
            <w:proofErr w:type="gramEnd"/>
            <w:r w:rsidR="007873FD" w:rsidRPr="007873FD">
              <w:rPr>
                <w:b/>
                <w:sz w:val="18"/>
                <w:szCs w:val="18"/>
              </w:rPr>
              <w:t>/</w:t>
            </w:r>
            <w:proofErr w:type="spellStart"/>
            <w:r w:rsidRPr="007873FD">
              <w:rPr>
                <w:b/>
                <w:sz w:val="18"/>
                <w:szCs w:val="18"/>
              </w:rPr>
              <w:t>р</w:t>
            </w:r>
            <w:proofErr w:type="spellEnd"/>
            <w:r w:rsidRPr="007873FD">
              <w:rPr>
                <w:b/>
                <w:sz w:val="18"/>
                <w:szCs w:val="18"/>
              </w:rPr>
              <w:t>, п</w:t>
            </w:r>
            <w:r w:rsidR="007873FD" w:rsidRPr="007873FD">
              <w:rPr>
                <w:b/>
                <w:sz w:val="18"/>
                <w:szCs w:val="18"/>
              </w:rPr>
              <w:t>.</w:t>
            </w:r>
            <w:r w:rsidRPr="007873FD">
              <w:rPr>
                <w:b/>
                <w:sz w:val="18"/>
                <w:szCs w:val="18"/>
              </w:rPr>
              <w:t xml:space="preserve"> и </w:t>
            </w:r>
            <w:proofErr w:type="spellStart"/>
            <w:r w:rsidRPr="007873FD">
              <w:rPr>
                <w:b/>
                <w:sz w:val="18"/>
                <w:szCs w:val="18"/>
              </w:rPr>
              <w:t>п</w:t>
            </w:r>
            <w:proofErr w:type="spellEnd"/>
            <w:r w:rsidR="007873FD" w:rsidRPr="007873FD">
              <w:rPr>
                <w:b/>
                <w:sz w:val="18"/>
                <w:szCs w:val="18"/>
              </w:rPr>
              <w:t>/</w:t>
            </w:r>
            <w:proofErr w:type="spellStart"/>
            <w:r w:rsidR="007873FD" w:rsidRPr="007873FD">
              <w:rPr>
                <w:b/>
                <w:sz w:val="18"/>
                <w:szCs w:val="18"/>
              </w:rPr>
              <w:t>п</w:t>
            </w:r>
            <w:proofErr w:type="spellEnd"/>
            <w:r w:rsidRPr="007873FD">
              <w:rPr>
                <w:b/>
                <w:sz w:val="18"/>
                <w:szCs w:val="18"/>
              </w:rPr>
              <w:t xml:space="preserve"> </w:t>
            </w:r>
            <w:r w:rsidR="000A5088">
              <w:rPr>
                <w:b/>
                <w:sz w:val="18"/>
                <w:szCs w:val="18"/>
              </w:rPr>
              <w:t>«</w:t>
            </w:r>
            <w:r w:rsidR="00423A3A" w:rsidRPr="007873FD">
              <w:rPr>
                <w:b/>
                <w:sz w:val="18"/>
                <w:szCs w:val="18"/>
              </w:rPr>
              <w:t>Общие условия проведения конкурса</w:t>
            </w:r>
            <w:r w:rsidR="000A5088">
              <w:rPr>
                <w:b/>
                <w:sz w:val="18"/>
                <w:szCs w:val="18"/>
              </w:rPr>
              <w:t>»</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215397">
            <w:pPr>
              <w:jc w:val="center"/>
              <w:rPr>
                <w:b/>
              </w:rPr>
            </w:pPr>
            <w:r w:rsidRPr="007873FD">
              <w:rPr>
                <w:b/>
              </w:rPr>
              <w:t>Наименование</w:t>
            </w:r>
          </w:p>
        </w:tc>
        <w:tc>
          <w:tcPr>
            <w:tcW w:w="5706" w:type="dxa"/>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215397">
            <w:pPr>
              <w:jc w:val="center"/>
              <w:rPr>
                <w:b/>
              </w:rPr>
            </w:pPr>
            <w:r w:rsidRPr="007873FD">
              <w:rPr>
                <w:b/>
              </w:rPr>
              <w:t>Информация</w:t>
            </w:r>
          </w:p>
        </w:tc>
      </w:tr>
      <w:tr w:rsidR="00215397" w:rsidRPr="00215397" w:rsidTr="00353BA8">
        <w:trPr>
          <w:trHeight w:val="1123"/>
        </w:trPr>
        <w:tc>
          <w:tcPr>
            <w:tcW w:w="817" w:type="dxa"/>
            <w:vMerge w:val="restart"/>
            <w:tcBorders>
              <w:top w:val="double" w:sz="4" w:space="0" w:color="auto"/>
              <w:left w:val="single" w:sz="4" w:space="0" w:color="auto"/>
              <w:right w:val="single" w:sz="4" w:space="0" w:color="auto"/>
            </w:tcBorders>
            <w:vAlign w:val="center"/>
          </w:tcPr>
          <w:p w:rsidR="00215397" w:rsidRPr="007873FD" w:rsidRDefault="00215397" w:rsidP="00215397">
            <w:pPr>
              <w:rPr>
                <w:b/>
              </w:rPr>
            </w:pPr>
            <w:bookmarkStart w:id="111" w:name="_Toc180912144"/>
            <w:r w:rsidRPr="007873FD">
              <w:rPr>
                <w:b/>
              </w:rPr>
              <w:lastRenderedPageBreak/>
              <w:t>8.1.</w:t>
            </w:r>
            <w:bookmarkEnd w:id="111"/>
          </w:p>
        </w:tc>
        <w:tc>
          <w:tcPr>
            <w:tcW w:w="1134" w:type="dxa"/>
            <w:gridSpan w:val="2"/>
            <w:vMerge w:val="restart"/>
            <w:tcBorders>
              <w:top w:val="double" w:sz="4" w:space="0" w:color="auto"/>
              <w:left w:val="single" w:sz="4" w:space="0" w:color="auto"/>
              <w:right w:val="single" w:sz="4" w:space="0" w:color="auto"/>
            </w:tcBorders>
            <w:vAlign w:val="center"/>
          </w:tcPr>
          <w:p w:rsidR="00215397" w:rsidRPr="007873FD" w:rsidRDefault="00215397" w:rsidP="00215397">
            <w:r w:rsidRPr="007873FD">
              <w:t>1.2.1.</w:t>
            </w:r>
          </w:p>
        </w:tc>
        <w:tc>
          <w:tcPr>
            <w:tcW w:w="2977" w:type="dxa"/>
            <w:tcBorders>
              <w:top w:val="double" w:sz="4" w:space="0" w:color="auto"/>
              <w:left w:val="single" w:sz="4" w:space="0" w:color="auto"/>
              <w:bottom w:val="single" w:sz="4" w:space="0" w:color="auto"/>
              <w:right w:val="single" w:sz="4" w:space="0" w:color="auto"/>
            </w:tcBorders>
            <w:vAlign w:val="center"/>
          </w:tcPr>
          <w:p w:rsidR="00215397" w:rsidRPr="007873FD" w:rsidRDefault="00215397" w:rsidP="00215397">
            <w:r w:rsidRPr="007873FD">
              <w:t>Наименование Заказчика, контактная информация:</w:t>
            </w:r>
          </w:p>
          <w:p w:rsidR="00215397" w:rsidRPr="007873FD" w:rsidRDefault="00215397" w:rsidP="00215397"/>
        </w:tc>
        <w:tc>
          <w:tcPr>
            <w:tcW w:w="5706" w:type="dxa"/>
            <w:tcBorders>
              <w:top w:val="double" w:sz="4" w:space="0" w:color="auto"/>
              <w:left w:val="single" w:sz="4" w:space="0" w:color="auto"/>
              <w:bottom w:val="single" w:sz="4" w:space="0" w:color="auto"/>
              <w:right w:val="single" w:sz="4" w:space="0" w:color="auto"/>
            </w:tcBorders>
          </w:tcPr>
          <w:p w:rsidR="00215397" w:rsidRPr="007873FD" w:rsidRDefault="00215397" w:rsidP="00215397">
            <w:pPr>
              <w:shd w:val="clear" w:color="auto" w:fill="FFFFFF"/>
              <w:ind w:firstLine="11"/>
              <w:rPr>
                <w:rFonts w:eastAsia="Calibri"/>
                <w:lang w:eastAsia="en-US"/>
              </w:rPr>
            </w:pPr>
            <w:r w:rsidRPr="007873FD">
              <w:rPr>
                <w:rFonts w:eastAsia="Calibri"/>
              </w:rPr>
              <w:t xml:space="preserve">Федеральное казенное предприятие </w:t>
            </w:r>
            <w:r w:rsidR="000A5088">
              <w:rPr>
                <w:rFonts w:eastAsia="Calibri"/>
              </w:rPr>
              <w:t>«</w:t>
            </w:r>
            <w:r w:rsidRPr="007873FD">
              <w:rPr>
                <w:rFonts w:eastAsia="Calibri"/>
              </w:rPr>
              <w:t>Аэропорты Камчатки</w:t>
            </w:r>
            <w:r w:rsidR="000A5088">
              <w:rPr>
                <w:rFonts w:eastAsia="Calibri"/>
              </w:rPr>
              <w:t>»</w:t>
            </w:r>
          </w:p>
          <w:p w:rsidR="00215397" w:rsidRPr="007873FD" w:rsidRDefault="00215397" w:rsidP="00215397">
            <w:pPr>
              <w:ind w:firstLine="11"/>
              <w:rPr>
                <w:rFonts w:eastAsia="Calibri"/>
                <w:bCs/>
                <w:color w:val="000000"/>
                <w:spacing w:val="-1"/>
              </w:rPr>
            </w:pPr>
            <w:r w:rsidRPr="007873FD">
              <w:rPr>
                <w:bCs/>
                <w:color w:val="000000"/>
                <w:spacing w:val="-1"/>
              </w:rPr>
              <w:t>684001, Камч</w:t>
            </w:r>
            <w:r w:rsidR="00C9633E">
              <w:rPr>
                <w:bCs/>
                <w:color w:val="000000"/>
                <w:spacing w:val="-1"/>
              </w:rPr>
              <w:t>атский край, г. Елизово-1, а/я 1</w:t>
            </w:r>
            <w:r w:rsidRPr="007873FD">
              <w:rPr>
                <w:bCs/>
                <w:color w:val="000000"/>
                <w:spacing w:val="-1"/>
              </w:rPr>
              <w:t xml:space="preserve">; </w:t>
            </w:r>
            <w:hyperlink r:id="rId23" w:history="1">
              <w:r w:rsidRPr="007873FD">
                <w:rPr>
                  <w:rStyle w:val="a6"/>
                  <w:rFonts w:eastAsia="Calibri"/>
                  <w:spacing w:val="-1"/>
                  <w:lang w:val="en-US"/>
                </w:rPr>
                <w:t>pavinskaya</w:t>
              </w:r>
              <w:r w:rsidRPr="007873FD">
                <w:rPr>
                  <w:rStyle w:val="a6"/>
                  <w:rFonts w:eastAsia="Calibri"/>
                  <w:spacing w:val="-1"/>
                </w:rPr>
                <w:t>_</w:t>
              </w:r>
              <w:r w:rsidRPr="007873FD">
                <w:rPr>
                  <w:rStyle w:val="a6"/>
                  <w:rFonts w:eastAsia="Calibri"/>
                  <w:spacing w:val="-1"/>
                  <w:lang w:val="en-US"/>
                </w:rPr>
                <w:t>MM</w:t>
              </w:r>
              <w:r w:rsidRPr="007873FD">
                <w:rPr>
                  <w:rStyle w:val="a6"/>
                  <w:rFonts w:eastAsia="Calibri"/>
                  <w:spacing w:val="-1"/>
                </w:rPr>
                <w:t>@</w:t>
              </w:r>
              <w:r w:rsidRPr="007873FD">
                <w:rPr>
                  <w:rStyle w:val="a6"/>
                  <w:rFonts w:eastAsia="Calibri"/>
                  <w:spacing w:val="-1"/>
                  <w:lang w:val="en-US"/>
                </w:rPr>
                <w:t>airkam</w:t>
              </w:r>
              <w:r w:rsidRPr="007873FD">
                <w:rPr>
                  <w:rStyle w:val="a6"/>
                  <w:rFonts w:eastAsia="Calibri"/>
                  <w:spacing w:val="-1"/>
                </w:rPr>
                <w:t>.</w:t>
              </w:r>
              <w:r w:rsidRPr="007873FD">
                <w:rPr>
                  <w:rStyle w:val="a6"/>
                  <w:rFonts w:eastAsia="Calibri"/>
                  <w:spacing w:val="-1"/>
                  <w:lang w:val="en-US"/>
                </w:rPr>
                <w:t>ru</w:t>
              </w:r>
            </w:hyperlink>
            <w:r w:rsidRPr="007873FD">
              <w:rPr>
                <w:rFonts w:eastAsia="Calibri"/>
                <w:bCs/>
                <w:color w:val="000000"/>
                <w:spacing w:val="-1"/>
              </w:rPr>
              <w:t>:</w:t>
            </w:r>
          </w:p>
          <w:p w:rsidR="00215397" w:rsidRPr="007873FD" w:rsidRDefault="00215397" w:rsidP="00215397">
            <w:pPr>
              <w:ind w:firstLine="11"/>
              <w:rPr>
                <w:rFonts w:eastAsia="Calibri"/>
                <w:bCs/>
                <w:color w:val="000000"/>
                <w:spacing w:val="-1"/>
              </w:rPr>
            </w:pPr>
            <w:r w:rsidRPr="007873FD">
              <w:rPr>
                <w:rFonts w:eastAsia="Calibri"/>
                <w:bCs/>
                <w:color w:val="000000"/>
                <w:spacing w:val="-1"/>
              </w:rPr>
              <w:t>тел.: 8(4152)218-526;</w:t>
            </w:r>
          </w:p>
          <w:p w:rsidR="00215397" w:rsidRPr="007873FD" w:rsidRDefault="00215397" w:rsidP="00497BE0">
            <w:pPr>
              <w:ind w:firstLine="11"/>
              <w:rPr>
                <w:rFonts w:eastAsia="MS Mincho"/>
                <w:lang w:eastAsia="en-US"/>
              </w:rPr>
            </w:pPr>
            <w:r w:rsidRPr="007873FD">
              <w:rPr>
                <w:rFonts w:eastAsia="Calibri"/>
                <w:bCs/>
                <w:color w:val="000000"/>
                <w:spacing w:val="-1"/>
              </w:rPr>
              <w:t>факс: (4152)218-5</w:t>
            </w:r>
            <w:r w:rsidR="00497BE0">
              <w:rPr>
                <w:rFonts w:eastAsia="Calibri"/>
                <w:bCs/>
                <w:color w:val="000000"/>
                <w:spacing w:val="-1"/>
              </w:rPr>
              <w:t>1</w:t>
            </w:r>
            <w:r w:rsidRPr="007873FD">
              <w:rPr>
                <w:rFonts w:eastAsia="Calibri"/>
                <w:bCs/>
                <w:color w:val="000000"/>
                <w:spacing w:val="-1"/>
              </w:rPr>
              <w:t>0</w:t>
            </w:r>
          </w:p>
        </w:tc>
      </w:tr>
      <w:tr w:rsidR="00215397" w:rsidRPr="00215397" w:rsidTr="00B80D1B">
        <w:trPr>
          <w:trHeight w:val="419"/>
        </w:trPr>
        <w:tc>
          <w:tcPr>
            <w:tcW w:w="817" w:type="dxa"/>
            <w:vMerge/>
            <w:tcBorders>
              <w:left w:val="single" w:sz="4" w:space="0" w:color="auto"/>
              <w:right w:val="single" w:sz="4" w:space="0" w:color="auto"/>
            </w:tcBorders>
            <w:vAlign w:val="center"/>
          </w:tcPr>
          <w:p w:rsidR="00215397" w:rsidRPr="007873FD" w:rsidRDefault="00215397" w:rsidP="00215397">
            <w:pPr>
              <w:rPr>
                <w:b/>
              </w:rPr>
            </w:pPr>
          </w:p>
        </w:tc>
        <w:tc>
          <w:tcPr>
            <w:tcW w:w="1134" w:type="dxa"/>
            <w:gridSpan w:val="2"/>
            <w:vMerge/>
            <w:tcBorders>
              <w:left w:val="single" w:sz="4" w:space="0" w:color="auto"/>
              <w:right w:val="single" w:sz="4" w:space="0" w:color="auto"/>
            </w:tcBorders>
            <w:vAlign w:val="center"/>
          </w:tcPr>
          <w:p w:rsidR="00215397" w:rsidRPr="007873FD" w:rsidRDefault="00215397" w:rsidP="00215397"/>
        </w:tc>
        <w:tc>
          <w:tcPr>
            <w:tcW w:w="2977" w:type="dxa"/>
            <w:tcBorders>
              <w:top w:val="single" w:sz="4" w:space="0" w:color="auto"/>
              <w:left w:val="single" w:sz="4" w:space="0" w:color="auto"/>
              <w:bottom w:val="single" w:sz="4" w:space="0" w:color="auto"/>
              <w:right w:val="single" w:sz="4" w:space="0" w:color="auto"/>
            </w:tcBorders>
            <w:vAlign w:val="center"/>
          </w:tcPr>
          <w:p w:rsidR="00215397" w:rsidRPr="007873FD" w:rsidRDefault="00215397" w:rsidP="00215397">
            <w:r w:rsidRPr="007873FD">
              <w:t>Контактное лицо по приему заявок</w:t>
            </w:r>
          </w:p>
        </w:tc>
        <w:tc>
          <w:tcPr>
            <w:tcW w:w="5706" w:type="dxa"/>
            <w:tcBorders>
              <w:top w:val="single" w:sz="4" w:space="0" w:color="auto"/>
              <w:left w:val="single" w:sz="4" w:space="0" w:color="auto"/>
              <w:bottom w:val="single" w:sz="4" w:space="0" w:color="auto"/>
              <w:right w:val="single" w:sz="4" w:space="0" w:color="auto"/>
            </w:tcBorders>
          </w:tcPr>
          <w:p w:rsidR="00215397" w:rsidRPr="007873FD" w:rsidRDefault="00215397" w:rsidP="00215397">
            <w:pPr>
              <w:ind w:firstLine="11"/>
              <w:rPr>
                <w:rFonts w:eastAsia="Calibri"/>
              </w:rPr>
            </w:pPr>
            <w:r w:rsidRPr="007873FD">
              <w:rPr>
                <w:rFonts w:eastAsia="Calibri"/>
              </w:rPr>
              <w:t>Ведущий специалист по закупкам - Павинская Марина Модестовна</w:t>
            </w:r>
          </w:p>
          <w:p w:rsidR="00215397" w:rsidRPr="007873FD" w:rsidRDefault="00215397" w:rsidP="00215397">
            <w:pPr>
              <w:ind w:firstLine="11"/>
              <w:rPr>
                <w:rFonts w:eastAsia="Calibri"/>
              </w:rPr>
            </w:pPr>
            <w:r w:rsidRPr="007873FD">
              <w:rPr>
                <w:rFonts w:eastAsia="Calibri"/>
              </w:rPr>
              <w:t xml:space="preserve">тел.: </w:t>
            </w:r>
            <w:r w:rsidRPr="007873FD">
              <w:rPr>
                <w:rFonts w:eastAsia="Calibri"/>
                <w:bCs/>
              </w:rPr>
              <w:t>8(4152)218-526</w:t>
            </w:r>
          </w:p>
        </w:tc>
      </w:tr>
      <w:tr w:rsidR="00215397" w:rsidRPr="00215397" w:rsidTr="00B80D1B">
        <w:trPr>
          <w:trHeight w:val="512"/>
        </w:trPr>
        <w:tc>
          <w:tcPr>
            <w:tcW w:w="817" w:type="dxa"/>
            <w:vMerge/>
            <w:tcBorders>
              <w:left w:val="single" w:sz="4" w:space="0" w:color="auto"/>
              <w:bottom w:val="single" w:sz="4" w:space="0" w:color="auto"/>
              <w:right w:val="single" w:sz="4" w:space="0" w:color="auto"/>
            </w:tcBorders>
            <w:vAlign w:val="center"/>
          </w:tcPr>
          <w:p w:rsidR="00215397" w:rsidRPr="007873FD" w:rsidRDefault="00215397" w:rsidP="00215397">
            <w:pPr>
              <w:rPr>
                <w:b/>
              </w:rPr>
            </w:pPr>
          </w:p>
        </w:tc>
        <w:tc>
          <w:tcPr>
            <w:tcW w:w="1134" w:type="dxa"/>
            <w:gridSpan w:val="2"/>
            <w:vMerge/>
            <w:tcBorders>
              <w:left w:val="single" w:sz="4" w:space="0" w:color="auto"/>
              <w:bottom w:val="single" w:sz="4" w:space="0" w:color="auto"/>
              <w:right w:val="single" w:sz="4" w:space="0" w:color="auto"/>
            </w:tcBorders>
            <w:vAlign w:val="center"/>
          </w:tcPr>
          <w:p w:rsidR="00215397" w:rsidRPr="007873FD" w:rsidRDefault="00215397" w:rsidP="00215397"/>
        </w:tc>
        <w:tc>
          <w:tcPr>
            <w:tcW w:w="2977" w:type="dxa"/>
            <w:tcBorders>
              <w:top w:val="single" w:sz="4" w:space="0" w:color="auto"/>
              <w:left w:val="single" w:sz="4" w:space="0" w:color="auto"/>
              <w:bottom w:val="single" w:sz="4" w:space="0" w:color="auto"/>
              <w:right w:val="single" w:sz="4" w:space="0" w:color="auto"/>
            </w:tcBorders>
            <w:vAlign w:val="center"/>
          </w:tcPr>
          <w:p w:rsidR="00215397" w:rsidRPr="007873FD" w:rsidRDefault="00215397" w:rsidP="00215397">
            <w:r w:rsidRPr="007873FD">
              <w:t>Контактное лицо по техническому заданию</w:t>
            </w:r>
          </w:p>
        </w:tc>
        <w:tc>
          <w:tcPr>
            <w:tcW w:w="5706" w:type="dxa"/>
            <w:tcBorders>
              <w:top w:val="single" w:sz="4" w:space="0" w:color="auto"/>
              <w:left w:val="single" w:sz="4" w:space="0" w:color="auto"/>
              <w:bottom w:val="single" w:sz="4" w:space="0" w:color="auto"/>
              <w:right w:val="single" w:sz="4" w:space="0" w:color="auto"/>
            </w:tcBorders>
          </w:tcPr>
          <w:p w:rsidR="00215397" w:rsidRPr="007873FD" w:rsidRDefault="00215397" w:rsidP="00215397">
            <w:pPr>
              <w:ind w:firstLine="11"/>
              <w:rPr>
                <w:rFonts w:eastAsia="Calibri"/>
              </w:rPr>
            </w:pPr>
            <w:r w:rsidRPr="007873FD">
              <w:rPr>
                <w:rFonts w:eastAsia="Calibri"/>
              </w:rPr>
              <w:t xml:space="preserve">Главный бухгалтер: - </w:t>
            </w:r>
            <w:proofErr w:type="spellStart"/>
            <w:r w:rsidRPr="007873FD">
              <w:rPr>
                <w:rFonts w:eastAsia="Calibri"/>
              </w:rPr>
              <w:t>Козак</w:t>
            </w:r>
            <w:proofErr w:type="spellEnd"/>
            <w:r w:rsidRPr="007873FD">
              <w:rPr>
                <w:rFonts w:eastAsia="Calibri"/>
              </w:rPr>
              <w:t xml:space="preserve"> Екатерина Николаевна</w:t>
            </w:r>
          </w:p>
          <w:p w:rsidR="00215397" w:rsidRPr="007873FD" w:rsidRDefault="00215397" w:rsidP="00215397">
            <w:pPr>
              <w:ind w:firstLine="11"/>
              <w:rPr>
                <w:rFonts w:eastAsia="Calibri"/>
              </w:rPr>
            </w:pPr>
            <w:r w:rsidRPr="007873FD">
              <w:rPr>
                <w:rFonts w:eastAsia="Calibri"/>
              </w:rPr>
              <w:t>тел.: 8(4152)218-518</w:t>
            </w:r>
          </w:p>
        </w:tc>
      </w:tr>
      <w:tr w:rsidR="00A344C3" w:rsidRPr="00215397" w:rsidTr="00B80D1B">
        <w:tc>
          <w:tcPr>
            <w:tcW w:w="817" w:type="dxa"/>
            <w:tcBorders>
              <w:top w:val="single" w:sz="4" w:space="0" w:color="auto"/>
              <w:left w:val="single" w:sz="4" w:space="0" w:color="auto"/>
              <w:bottom w:val="single" w:sz="4" w:space="0" w:color="auto"/>
              <w:right w:val="single" w:sz="4" w:space="0" w:color="auto"/>
            </w:tcBorders>
            <w:vAlign w:val="center"/>
          </w:tcPr>
          <w:p w:rsidR="00A344C3" w:rsidRPr="007873FD" w:rsidRDefault="00A344C3" w:rsidP="007873FD">
            <w:pPr>
              <w:jc w:val="center"/>
              <w:rPr>
                <w:b/>
              </w:rPr>
            </w:pPr>
            <w:bookmarkStart w:id="112" w:name="_Toc180912145"/>
            <w:r w:rsidRPr="007873FD">
              <w:rPr>
                <w:b/>
              </w:rPr>
              <w:t>8.2.</w:t>
            </w:r>
            <w:bookmarkEnd w:id="112"/>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44C3" w:rsidRPr="007873FD" w:rsidRDefault="00972922" w:rsidP="007873FD">
            <w:pPr>
              <w:jc w:val="center"/>
            </w:pPr>
            <w:r w:rsidRPr="007873FD">
              <w:t>1.2.1.</w:t>
            </w:r>
          </w:p>
        </w:tc>
        <w:tc>
          <w:tcPr>
            <w:tcW w:w="2977" w:type="dxa"/>
            <w:tcBorders>
              <w:top w:val="single" w:sz="4" w:space="0" w:color="auto"/>
              <w:left w:val="single" w:sz="4" w:space="0" w:color="auto"/>
              <w:bottom w:val="single" w:sz="4" w:space="0" w:color="auto"/>
              <w:right w:val="single" w:sz="4" w:space="0" w:color="auto"/>
            </w:tcBorders>
          </w:tcPr>
          <w:p w:rsidR="00A344C3" w:rsidRPr="007873FD" w:rsidRDefault="00A344C3" w:rsidP="00215397">
            <w:r w:rsidRPr="007873FD">
              <w:t xml:space="preserve">Орган исполнительной власти, </w:t>
            </w:r>
            <w:r w:rsidR="001B6159" w:rsidRPr="007873FD">
              <w:t>предоставляющий торговую площадку</w:t>
            </w:r>
            <w:r w:rsidR="009D49B4" w:rsidRPr="007873FD">
              <w:t>,</w:t>
            </w:r>
            <w:r w:rsidRPr="007873FD">
              <w:t xml:space="preserve"> контактная информация</w:t>
            </w:r>
          </w:p>
        </w:tc>
        <w:tc>
          <w:tcPr>
            <w:tcW w:w="5706" w:type="dxa"/>
            <w:tcBorders>
              <w:top w:val="single" w:sz="4" w:space="0" w:color="auto"/>
              <w:left w:val="single" w:sz="4" w:space="0" w:color="auto"/>
              <w:bottom w:val="single" w:sz="4" w:space="0" w:color="auto"/>
              <w:right w:val="single" w:sz="4" w:space="0" w:color="auto"/>
            </w:tcBorders>
            <w:vAlign w:val="center"/>
          </w:tcPr>
          <w:p w:rsidR="00A344C3" w:rsidRPr="007873FD" w:rsidRDefault="00C9633E" w:rsidP="00C9633E">
            <w:pPr>
              <w:jc w:val="center"/>
            </w:pPr>
            <w:r>
              <w:t>Открытый конкурс</w:t>
            </w:r>
            <w:r w:rsidR="008F5293" w:rsidRPr="007873FD">
              <w:t xml:space="preserve"> проводит </w:t>
            </w:r>
            <w:r w:rsidR="00215397" w:rsidRPr="007873FD">
              <w:t>З</w:t>
            </w:r>
            <w:r w:rsidR="008F5293" w:rsidRPr="007873FD">
              <w:t>аказчик</w:t>
            </w:r>
          </w:p>
        </w:tc>
      </w:tr>
      <w:tr w:rsidR="00A344C3" w:rsidRPr="00215397" w:rsidTr="00B80D1B">
        <w:tc>
          <w:tcPr>
            <w:tcW w:w="817" w:type="dxa"/>
            <w:tcBorders>
              <w:top w:val="single" w:sz="4" w:space="0" w:color="auto"/>
              <w:left w:val="single" w:sz="4" w:space="0" w:color="auto"/>
              <w:bottom w:val="single" w:sz="4" w:space="0" w:color="auto"/>
              <w:right w:val="single" w:sz="4" w:space="0" w:color="auto"/>
            </w:tcBorders>
            <w:vAlign w:val="center"/>
          </w:tcPr>
          <w:p w:rsidR="00A344C3" w:rsidRPr="007873FD" w:rsidRDefault="00A344C3" w:rsidP="007873FD">
            <w:pPr>
              <w:jc w:val="center"/>
              <w:rPr>
                <w:b/>
              </w:rPr>
            </w:pPr>
            <w:bookmarkStart w:id="113" w:name="_Toc180912146"/>
            <w:r w:rsidRPr="007873FD">
              <w:rPr>
                <w:b/>
              </w:rPr>
              <w:t>8.3.</w:t>
            </w:r>
            <w:bookmarkEnd w:id="113"/>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44C3" w:rsidRPr="007873FD" w:rsidRDefault="00972922" w:rsidP="007873FD">
            <w:pPr>
              <w:jc w:val="center"/>
            </w:pPr>
            <w:r w:rsidRPr="007873FD">
              <w:t>1.2.2.</w:t>
            </w:r>
          </w:p>
        </w:tc>
        <w:tc>
          <w:tcPr>
            <w:tcW w:w="2977" w:type="dxa"/>
            <w:tcBorders>
              <w:top w:val="single" w:sz="4" w:space="0" w:color="auto"/>
              <w:left w:val="single" w:sz="4" w:space="0" w:color="auto"/>
              <w:bottom w:val="single" w:sz="4" w:space="0" w:color="auto"/>
              <w:right w:val="single" w:sz="4" w:space="0" w:color="auto"/>
            </w:tcBorders>
          </w:tcPr>
          <w:p w:rsidR="00A344C3" w:rsidRPr="007873FD" w:rsidRDefault="00A344C3" w:rsidP="00215397">
            <w:r w:rsidRPr="007873FD">
              <w:t>Наименование специализированной организации, контактная информация</w:t>
            </w:r>
          </w:p>
        </w:tc>
        <w:tc>
          <w:tcPr>
            <w:tcW w:w="5706" w:type="dxa"/>
            <w:tcBorders>
              <w:top w:val="single" w:sz="4" w:space="0" w:color="auto"/>
              <w:left w:val="single" w:sz="4" w:space="0" w:color="auto"/>
              <w:bottom w:val="single" w:sz="4" w:space="0" w:color="auto"/>
              <w:right w:val="single" w:sz="4" w:space="0" w:color="auto"/>
            </w:tcBorders>
            <w:vAlign w:val="center"/>
          </w:tcPr>
          <w:p w:rsidR="00C0094A" w:rsidRPr="007873FD" w:rsidRDefault="00C0094A" w:rsidP="007873FD">
            <w:pPr>
              <w:jc w:val="center"/>
            </w:pPr>
          </w:p>
          <w:p w:rsidR="00A344C3" w:rsidRPr="007873FD" w:rsidRDefault="00C0094A" w:rsidP="007873FD">
            <w:pPr>
              <w:jc w:val="center"/>
            </w:pPr>
            <w:r w:rsidRPr="007873FD">
              <w:t>не привлекалась</w:t>
            </w:r>
          </w:p>
          <w:p w:rsidR="00A344C3" w:rsidRPr="007873FD" w:rsidRDefault="00A344C3" w:rsidP="007873FD">
            <w:pPr>
              <w:jc w:val="center"/>
            </w:pPr>
          </w:p>
        </w:tc>
      </w:tr>
      <w:tr w:rsidR="00A344C3" w:rsidRPr="00215397" w:rsidTr="00B80D1B">
        <w:tc>
          <w:tcPr>
            <w:tcW w:w="817" w:type="dxa"/>
            <w:tcBorders>
              <w:top w:val="single" w:sz="4" w:space="0" w:color="auto"/>
              <w:left w:val="single" w:sz="4" w:space="0" w:color="auto"/>
              <w:bottom w:val="single" w:sz="4" w:space="0" w:color="auto"/>
              <w:right w:val="single" w:sz="4" w:space="0" w:color="auto"/>
            </w:tcBorders>
          </w:tcPr>
          <w:p w:rsidR="00A344C3" w:rsidRPr="007873FD" w:rsidRDefault="00235C88" w:rsidP="00215397">
            <w:pPr>
              <w:rPr>
                <w:b/>
              </w:rPr>
            </w:pPr>
            <w:bookmarkStart w:id="114" w:name="_Toc180912147"/>
            <w:r w:rsidRPr="007873FD">
              <w:rPr>
                <w:b/>
              </w:rPr>
              <w:t>8.</w:t>
            </w:r>
            <w:r w:rsidR="00A344C3" w:rsidRPr="007873FD">
              <w:rPr>
                <w:b/>
              </w:rPr>
              <w:t>4.</w:t>
            </w:r>
            <w:bookmarkEnd w:id="114"/>
          </w:p>
        </w:tc>
        <w:tc>
          <w:tcPr>
            <w:tcW w:w="1134" w:type="dxa"/>
            <w:gridSpan w:val="2"/>
            <w:tcBorders>
              <w:top w:val="single" w:sz="4" w:space="0" w:color="auto"/>
              <w:left w:val="single" w:sz="4" w:space="0" w:color="auto"/>
              <w:bottom w:val="single" w:sz="4" w:space="0" w:color="auto"/>
              <w:right w:val="single" w:sz="4" w:space="0" w:color="auto"/>
            </w:tcBorders>
          </w:tcPr>
          <w:p w:rsidR="00A344C3" w:rsidRPr="007873FD" w:rsidRDefault="006E06E1" w:rsidP="00215397">
            <w:r w:rsidRPr="007873FD">
              <w:t xml:space="preserve"> 1.</w:t>
            </w:r>
            <w:r w:rsidR="0010402D" w:rsidRPr="007873FD">
              <w:t>2</w:t>
            </w:r>
          </w:p>
        </w:tc>
        <w:tc>
          <w:tcPr>
            <w:tcW w:w="2977" w:type="dxa"/>
            <w:tcBorders>
              <w:top w:val="single" w:sz="4" w:space="0" w:color="auto"/>
              <w:left w:val="single" w:sz="4" w:space="0" w:color="auto"/>
              <w:bottom w:val="single" w:sz="4" w:space="0" w:color="auto"/>
              <w:right w:val="single" w:sz="4" w:space="0" w:color="auto"/>
            </w:tcBorders>
          </w:tcPr>
          <w:p w:rsidR="00A344C3" w:rsidRPr="007873FD" w:rsidRDefault="00235C88" w:rsidP="00215397">
            <w:r w:rsidRPr="007873FD">
              <w:t>Наименование конкурса, в</w:t>
            </w:r>
            <w:r w:rsidR="00A344C3" w:rsidRPr="007873FD">
              <w:t xml:space="preserve">ид и предмет конкурса  </w:t>
            </w:r>
            <w:r w:rsidR="006D75D7" w:rsidRPr="007873FD">
              <w:t xml:space="preserve"> </w:t>
            </w:r>
          </w:p>
        </w:tc>
        <w:tc>
          <w:tcPr>
            <w:tcW w:w="5706" w:type="dxa"/>
            <w:tcBorders>
              <w:top w:val="single" w:sz="4" w:space="0" w:color="auto"/>
              <w:left w:val="single" w:sz="4" w:space="0" w:color="auto"/>
              <w:bottom w:val="single" w:sz="4" w:space="0" w:color="auto"/>
              <w:right w:val="single" w:sz="4" w:space="0" w:color="auto"/>
            </w:tcBorders>
          </w:tcPr>
          <w:p w:rsidR="007F682F" w:rsidRPr="007873FD" w:rsidRDefault="00215397" w:rsidP="00497BE0">
            <w:pPr>
              <w:jc w:val="both"/>
            </w:pPr>
            <w:r w:rsidRPr="007873FD">
              <w:rPr>
                <w:bCs/>
                <w:iCs/>
              </w:rPr>
              <w:t xml:space="preserve">Оказание услуг </w:t>
            </w:r>
            <w:r w:rsidRPr="007873FD">
              <w:rPr>
                <w:iCs/>
              </w:rPr>
              <w:t xml:space="preserve">по осуществлению обязательного ежегодного аудита бухгалтерской (финансовой) отчетности федерального казенного предприятия </w:t>
            </w:r>
            <w:r w:rsidR="000A5088">
              <w:rPr>
                <w:iCs/>
              </w:rPr>
              <w:t>«</w:t>
            </w:r>
            <w:r w:rsidRPr="007873FD">
              <w:rPr>
                <w:iCs/>
              </w:rPr>
              <w:t>Аэропорты Камчатки</w:t>
            </w:r>
            <w:r w:rsidR="000A5088">
              <w:rPr>
                <w:iCs/>
              </w:rPr>
              <w:t>»</w:t>
            </w:r>
            <w:r w:rsidRPr="007873FD">
              <w:rPr>
                <w:iCs/>
              </w:rPr>
              <w:t xml:space="preserve"> за 201</w:t>
            </w:r>
            <w:r w:rsidR="00497BE0">
              <w:rPr>
                <w:iCs/>
              </w:rPr>
              <w:t>3</w:t>
            </w:r>
            <w:r w:rsidRPr="007873FD">
              <w:rPr>
                <w:iCs/>
              </w:rPr>
              <w:t xml:space="preserve"> год</w:t>
            </w:r>
          </w:p>
        </w:tc>
      </w:tr>
      <w:tr w:rsidR="00224D34" w:rsidRPr="00215397" w:rsidTr="00B80D1B">
        <w:tc>
          <w:tcPr>
            <w:tcW w:w="817" w:type="dxa"/>
            <w:tcBorders>
              <w:top w:val="single" w:sz="4" w:space="0" w:color="auto"/>
              <w:left w:val="single" w:sz="4" w:space="0" w:color="auto"/>
              <w:bottom w:val="single" w:sz="4" w:space="0" w:color="auto"/>
              <w:right w:val="single" w:sz="4" w:space="0" w:color="auto"/>
            </w:tcBorders>
          </w:tcPr>
          <w:p w:rsidR="00224D34" w:rsidRPr="007873FD" w:rsidRDefault="00224D34" w:rsidP="00215397">
            <w:pPr>
              <w:rPr>
                <w:b/>
              </w:rPr>
            </w:pPr>
            <w:bookmarkStart w:id="115" w:name="_Toc180912150"/>
            <w:r w:rsidRPr="007873FD">
              <w:rPr>
                <w:b/>
              </w:rPr>
              <w:t>8.</w:t>
            </w:r>
            <w:r w:rsidR="003B5529" w:rsidRPr="007873FD">
              <w:rPr>
                <w:b/>
              </w:rPr>
              <w:t>5</w:t>
            </w:r>
            <w:r w:rsidRPr="007873FD">
              <w:rPr>
                <w:b/>
              </w:rPr>
              <w:t>.</w:t>
            </w:r>
            <w:bookmarkEnd w:id="115"/>
          </w:p>
        </w:tc>
        <w:tc>
          <w:tcPr>
            <w:tcW w:w="1134" w:type="dxa"/>
            <w:gridSpan w:val="2"/>
            <w:tcBorders>
              <w:top w:val="single" w:sz="4" w:space="0" w:color="auto"/>
              <w:left w:val="single" w:sz="4" w:space="0" w:color="auto"/>
              <w:bottom w:val="single" w:sz="4" w:space="0" w:color="auto"/>
              <w:right w:val="single" w:sz="4" w:space="0" w:color="auto"/>
            </w:tcBorders>
          </w:tcPr>
          <w:p w:rsidR="00224D34" w:rsidRPr="007873FD" w:rsidRDefault="00224D34" w:rsidP="00215397">
            <w:r w:rsidRPr="007873FD">
              <w:t>2.1.</w:t>
            </w:r>
            <w:r w:rsidR="00477AD8" w:rsidRPr="007873FD">
              <w:t>3</w:t>
            </w:r>
            <w:r w:rsidRPr="007873FD">
              <w:t>.</w:t>
            </w:r>
          </w:p>
        </w:tc>
        <w:tc>
          <w:tcPr>
            <w:tcW w:w="2977" w:type="dxa"/>
            <w:tcBorders>
              <w:top w:val="single" w:sz="4" w:space="0" w:color="auto"/>
              <w:left w:val="single" w:sz="4" w:space="0" w:color="auto"/>
              <w:bottom w:val="single" w:sz="4" w:space="0" w:color="auto"/>
              <w:right w:val="single" w:sz="4" w:space="0" w:color="auto"/>
            </w:tcBorders>
          </w:tcPr>
          <w:p w:rsidR="00224D34" w:rsidRPr="007873FD" w:rsidRDefault="00224D34" w:rsidP="00AC79D8">
            <w:pPr>
              <w:jc w:val="both"/>
            </w:pPr>
            <w:r w:rsidRPr="007873FD">
              <w:t>Официальный сайт,</w:t>
            </w:r>
            <w:r w:rsidR="00215397" w:rsidRPr="007873FD">
              <w:t xml:space="preserve"> сайт Заказчика</w:t>
            </w:r>
            <w:r w:rsidRPr="007873FD">
              <w:t xml:space="preserve"> на котором размещена конкурсная документация</w:t>
            </w:r>
          </w:p>
        </w:tc>
        <w:tc>
          <w:tcPr>
            <w:tcW w:w="5706" w:type="dxa"/>
            <w:tcBorders>
              <w:top w:val="single" w:sz="4" w:space="0" w:color="auto"/>
              <w:left w:val="single" w:sz="4" w:space="0" w:color="auto"/>
              <w:bottom w:val="single" w:sz="4" w:space="0" w:color="auto"/>
              <w:right w:val="single" w:sz="4" w:space="0" w:color="auto"/>
            </w:tcBorders>
          </w:tcPr>
          <w:p w:rsidR="00224D34" w:rsidRPr="007873FD" w:rsidRDefault="00B1009B" w:rsidP="00215397">
            <w:hyperlink r:id="rId24" w:history="1">
              <w:r w:rsidR="005140DC" w:rsidRPr="007873FD">
                <w:rPr>
                  <w:rStyle w:val="a6"/>
                  <w:snapToGrid w:val="0"/>
                  <w:color w:val="auto"/>
                  <w:lang w:val="en-US"/>
                </w:rPr>
                <w:t>www</w:t>
              </w:r>
              <w:r w:rsidR="005140DC" w:rsidRPr="007873FD">
                <w:rPr>
                  <w:rStyle w:val="a6"/>
                  <w:snapToGrid w:val="0"/>
                  <w:color w:val="auto"/>
                </w:rPr>
                <w:t>.</w:t>
              </w:r>
              <w:proofErr w:type="spellStart"/>
              <w:r w:rsidR="005140DC" w:rsidRPr="007873FD">
                <w:rPr>
                  <w:rStyle w:val="a6"/>
                  <w:snapToGrid w:val="0"/>
                  <w:color w:val="auto"/>
                  <w:lang w:val="en-US"/>
                </w:rPr>
                <w:t>zakupki</w:t>
              </w:r>
              <w:proofErr w:type="spellEnd"/>
              <w:r w:rsidR="005140DC" w:rsidRPr="007873FD">
                <w:rPr>
                  <w:rStyle w:val="a6"/>
                  <w:snapToGrid w:val="0"/>
                  <w:color w:val="auto"/>
                </w:rPr>
                <w:t>.</w:t>
              </w:r>
              <w:proofErr w:type="spellStart"/>
              <w:r w:rsidR="005140DC" w:rsidRPr="007873FD">
                <w:rPr>
                  <w:rStyle w:val="a6"/>
                  <w:snapToGrid w:val="0"/>
                  <w:color w:val="auto"/>
                  <w:lang w:val="en-US"/>
                </w:rPr>
                <w:t>gov</w:t>
              </w:r>
              <w:proofErr w:type="spellEnd"/>
              <w:r w:rsidR="005140DC" w:rsidRPr="007873FD">
                <w:rPr>
                  <w:rStyle w:val="a6"/>
                  <w:snapToGrid w:val="0"/>
                  <w:color w:val="auto"/>
                </w:rPr>
                <w:t>.</w:t>
              </w:r>
              <w:proofErr w:type="spellStart"/>
              <w:r w:rsidR="005140DC" w:rsidRPr="007873FD">
                <w:rPr>
                  <w:rStyle w:val="a6"/>
                  <w:snapToGrid w:val="0"/>
                  <w:color w:val="auto"/>
                  <w:lang w:val="en-US"/>
                </w:rPr>
                <w:t>ru</w:t>
              </w:r>
              <w:proofErr w:type="spellEnd"/>
            </w:hyperlink>
            <w:r w:rsidR="00215397" w:rsidRPr="007873FD">
              <w:t>;</w:t>
            </w:r>
          </w:p>
          <w:p w:rsidR="00215397" w:rsidRPr="007873FD" w:rsidRDefault="00B1009B" w:rsidP="00215397">
            <w:pPr>
              <w:rPr>
                <w:snapToGrid w:val="0"/>
              </w:rPr>
            </w:pPr>
            <w:hyperlink r:id="rId25" w:history="1">
              <w:r w:rsidR="00215397" w:rsidRPr="007873FD">
                <w:rPr>
                  <w:rStyle w:val="a6"/>
                  <w:snapToGrid w:val="0"/>
                  <w:lang w:val="en-US"/>
                </w:rPr>
                <w:t>www</w:t>
              </w:r>
              <w:r w:rsidR="00215397" w:rsidRPr="007873FD">
                <w:rPr>
                  <w:rStyle w:val="a6"/>
                  <w:snapToGrid w:val="0"/>
                </w:rPr>
                <w:t>.</w:t>
              </w:r>
              <w:proofErr w:type="spellStart"/>
              <w:r w:rsidR="00215397" w:rsidRPr="007873FD">
                <w:rPr>
                  <w:rStyle w:val="a6"/>
                  <w:snapToGrid w:val="0"/>
                  <w:lang w:val="en-US"/>
                </w:rPr>
                <w:t>airkam</w:t>
              </w:r>
              <w:proofErr w:type="spellEnd"/>
              <w:r w:rsidR="00215397" w:rsidRPr="007873FD">
                <w:rPr>
                  <w:rStyle w:val="a6"/>
                  <w:snapToGrid w:val="0"/>
                </w:rPr>
                <w:t>.</w:t>
              </w:r>
              <w:proofErr w:type="spellStart"/>
              <w:r w:rsidR="00215397" w:rsidRPr="007873FD">
                <w:rPr>
                  <w:rStyle w:val="a6"/>
                  <w:snapToGrid w:val="0"/>
                  <w:lang w:val="en-US"/>
                </w:rPr>
                <w:t>ru</w:t>
              </w:r>
              <w:proofErr w:type="spellEnd"/>
            </w:hyperlink>
            <w:r w:rsidR="00215397" w:rsidRPr="00000444">
              <w:rPr>
                <w:snapToGrid w:val="0"/>
              </w:rPr>
              <w:t xml:space="preserve"> </w:t>
            </w:r>
          </w:p>
        </w:tc>
      </w:tr>
      <w:tr w:rsidR="007873FD" w:rsidRPr="00215397" w:rsidTr="00B80D1B">
        <w:trPr>
          <w:trHeight w:val="410"/>
        </w:trPr>
        <w:tc>
          <w:tcPr>
            <w:tcW w:w="817" w:type="dxa"/>
            <w:vMerge w:val="restart"/>
            <w:tcBorders>
              <w:top w:val="single" w:sz="4" w:space="0" w:color="auto"/>
              <w:left w:val="single" w:sz="4" w:space="0" w:color="auto"/>
              <w:right w:val="single" w:sz="4" w:space="0" w:color="auto"/>
            </w:tcBorders>
          </w:tcPr>
          <w:p w:rsidR="007873FD" w:rsidRPr="007873FD" w:rsidRDefault="007873FD" w:rsidP="00215397">
            <w:pPr>
              <w:rPr>
                <w:b/>
              </w:rPr>
            </w:pPr>
            <w:bookmarkStart w:id="116" w:name="_Toc180912151"/>
            <w:r w:rsidRPr="007873FD">
              <w:rPr>
                <w:b/>
              </w:rPr>
              <w:t>8.6.</w:t>
            </w:r>
            <w:bookmarkEnd w:id="116"/>
          </w:p>
        </w:tc>
        <w:tc>
          <w:tcPr>
            <w:tcW w:w="1134" w:type="dxa"/>
            <w:gridSpan w:val="2"/>
            <w:vMerge w:val="restart"/>
            <w:tcBorders>
              <w:top w:val="single" w:sz="4" w:space="0" w:color="auto"/>
              <w:left w:val="single" w:sz="4" w:space="0" w:color="auto"/>
              <w:right w:val="single" w:sz="4" w:space="0" w:color="auto"/>
            </w:tcBorders>
          </w:tcPr>
          <w:p w:rsidR="007873FD" w:rsidRPr="007873FD" w:rsidRDefault="007873FD" w:rsidP="00215397">
            <w:r w:rsidRPr="007873FD">
              <w:t>1.2</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Предмет договора:</w:t>
            </w:r>
          </w:p>
          <w:p w:rsidR="007873FD" w:rsidRPr="007873FD" w:rsidRDefault="007873FD" w:rsidP="00AC79D8">
            <w:pPr>
              <w:jc w:val="both"/>
            </w:pPr>
            <w:r w:rsidRPr="007873FD">
              <w:t>Наименование оказываемых услуг;</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497BE0">
            <w:pPr>
              <w:jc w:val="both"/>
            </w:pPr>
            <w:r w:rsidRPr="007873FD">
              <w:rPr>
                <w:bCs/>
                <w:iCs/>
              </w:rPr>
              <w:t xml:space="preserve">Оказание услуг </w:t>
            </w:r>
            <w:r w:rsidRPr="007873FD">
              <w:rPr>
                <w:iCs/>
              </w:rPr>
              <w:t xml:space="preserve">по осуществлению обязательного ежегодного аудита бухгалтерской (финансовой) отчетности федерального казенного предприятия </w:t>
            </w:r>
            <w:r w:rsidR="000A5088">
              <w:rPr>
                <w:iCs/>
              </w:rPr>
              <w:t>«</w:t>
            </w:r>
            <w:r w:rsidRPr="007873FD">
              <w:rPr>
                <w:iCs/>
              </w:rPr>
              <w:t>Аэропорты Камчатки</w:t>
            </w:r>
            <w:r w:rsidR="000A5088">
              <w:rPr>
                <w:iCs/>
              </w:rPr>
              <w:t>»</w:t>
            </w:r>
            <w:r w:rsidRPr="007873FD">
              <w:rPr>
                <w:iCs/>
              </w:rPr>
              <w:t xml:space="preserve"> за 201</w:t>
            </w:r>
            <w:r w:rsidR="00497BE0">
              <w:rPr>
                <w:iCs/>
              </w:rPr>
              <w:t>3</w:t>
            </w:r>
            <w:r w:rsidRPr="007873FD">
              <w:rPr>
                <w:iCs/>
              </w:rPr>
              <w:t xml:space="preserve"> год</w:t>
            </w:r>
          </w:p>
        </w:tc>
      </w:tr>
      <w:tr w:rsidR="007873FD" w:rsidRPr="00215397" w:rsidTr="00444EE5">
        <w:trPr>
          <w:trHeight w:val="361"/>
        </w:trPr>
        <w:tc>
          <w:tcPr>
            <w:tcW w:w="817" w:type="dxa"/>
            <w:vMerge/>
            <w:tcBorders>
              <w:left w:val="single" w:sz="4" w:space="0" w:color="auto"/>
              <w:right w:val="single" w:sz="4" w:space="0" w:color="auto"/>
            </w:tcBorders>
          </w:tcPr>
          <w:p w:rsidR="007873FD" w:rsidRPr="007873FD" w:rsidRDefault="007873FD" w:rsidP="00215397">
            <w:pPr>
              <w:rPr>
                <w:b/>
              </w:rPr>
            </w:pPr>
          </w:p>
        </w:tc>
        <w:tc>
          <w:tcPr>
            <w:tcW w:w="1134" w:type="dxa"/>
            <w:gridSpan w:val="2"/>
            <w:vMerge/>
            <w:tcBorders>
              <w:left w:val="single" w:sz="4" w:space="0" w:color="auto"/>
              <w:right w:val="single" w:sz="4" w:space="0" w:color="auto"/>
            </w:tcBorders>
          </w:tcPr>
          <w:p w:rsidR="007873FD" w:rsidRPr="007873FD" w:rsidRDefault="007873FD" w:rsidP="00215397"/>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Объем оказываемых услуг;</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497BE0">
            <w:pPr>
              <w:rPr>
                <w:iCs/>
              </w:rPr>
            </w:pPr>
            <w:r>
              <w:rPr>
                <w:iCs/>
              </w:rPr>
              <w:t>201</w:t>
            </w:r>
            <w:r w:rsidR="00497BE0">
              <w:rPr>
                <w:iCs/>
              </w:rPr>
              <w:t>3</w:t>
            </w:r>
            <w:r>
              <w:rPr>
                <w:iCs/>
              </w:rPr>
              <w:t xml:space="preserve"> год – отчетный год</w:t>
            </w:r>
          </w:p>
        </w:tc>
      </w:tr>
      <w:tr w:rsidR="007873FD" w:rsidRPr="00215397" w:rsidTr="00B80D1B">
        <w:trPr>
          <w:trHeight w:val="2143"/>
        </w:trPr>
        <w:tc>
          <w:tcPr>
            <w:tcW w:w="817" w:type="dxa"/>
            <w:vMerge/>
            <w:tcBorders>
              <w:left w:val="single" w:sz="4" w:space="0" w:color="auto"/>
              <w:bottom w:val="single" w:sz="4" w:space="0" w:color="auto"/>
              <w:right w:val="single" w:sz="4" w:space="0" w:color="auto"/>
            </w:tcBorders>
          </w:tcPr>
          <w:p w:rsidR="007873FD" w:rsidRPr="007873FD" w:rsidRDefault="007873FD" w:rsidP="00215397">
            <w:pPr>
              <w:rPr>
                <w:b/>
              </w:rPr>
            </w:pPr>
          </w:p>
        </w:tc>
        <w:tc>
          <w:tcPr>
            <w:tcW w:w="1134" w:type="dxa"/>
            <w:gridSpan w:val="2"/>
            <w:vMerge/>
            <w:tcBorders>
              <w:left w:val="single" w:sz="4" w:space="0" w:color="auto"/>
              <w:bottom w:val="single" w:sz="4" w:space="0" w:color="auto"/>
              <w:right w:val="single" w:sz="4" w:space="0" w:color="auto"/>
            </w:tcBorders>
          </w:tcPr>
          <w:p w:rsidR="007873FD" w:rsidRPr="007873FD" w:rsidRDefault="007873FD" w:rsidP="00215397"/>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 xml:space="preserve">Место, условия и сроки (периоды) оказания услуг  </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Адрес места оказания услуг:</w:t>
            </w:r>
            <w:r>
              <w:t xml:space="preserve"> Камчатский край, г. Петропавловск-Камчатский, ул. Циолковского, д. 43</w:t>
            </w:r>
            <w:r w:rsidR="00620209">
              <w:t xml:space="preserve">, </w:t>
            </w:r>
            <w:r w:rsidR="00620209" w:rsidRPr="00620209">
              <w:rPr>
                <w:b/>
              </w:rPr>
              <w:t>Исполнитель обязан оказать услуги по месту нахождения Заказчика</w:t>
            </w:r>
            <w:r w:rsidR="00A63341">
              <w:rPr>
                <w:b/>
              </w:rPr>
              <w:t xml:space="preserve"> (на весь период оказания услуг)</w:t>
            </w:r>
            <w:r w:rsidR="00620209">
              <w:t xml:space="preserve">. </w:t>
            </w:r>
            <w:r w:rsidR="00AC79D8">
              <w:rPr>
                <w:u w:val="single"/>
              </w:rPr>
              <w:t>Документооборот в электронном в</w:t>
            </w:r>
            <w:r w:rsidR="00620209" w:rsidRPr="00620209">
              <w:rPr>
                <w:u w:val="single"/>
              </w:rPr>
              <w:t>иде не допустим</w:t>
            </w:r>
            <w:r w:rsidR="00620209">
              <w:t>.</w:t>
            </w:r>
          </w:p>
          <w:p w:rsidR="007873FD" w:rsidRPr="007873FD" w:rsidRDefault="007873FD" w:rsidP="00AC79D8">
            <w:pPr>
              <w:pStyle w:val="22"/>
              <w:keepLines/>
              <w:widowControl w:val="0"/>
              <w:suppressLineNumbers/>
              <w:suppressAutoHyphens/>
              <w:ind w:firstLine="0"/>
              <w:rPr>
                <w:bCs/>
                <w:sz w:val="20"/>
              </w:rPr>
            </w:pPr>
            <w:r w:rsidRPr="007873FD">
              <w:rPr>
                <w:b/>
                <w:sz w:val="20"/>
                <w:u w:val="single"/>
              </w:rPr>
              <w:t>- периоды проверки и срок оказания услуг</w:t>
            </w:r>
          </w:p>
          <w:p w:rsidR="00980700" w:rsidRPr="00037CE5" w:rsidRDefault="007873FD" w:rsidP="00AC79D8">
            <w:pPr>
              <w:tabs>
                <w:tab w:val="left" w:pos="720"/>
              </w:tabs>
              <w:jc w:val="both"/>
            </w:pPr>
            <w:r w:rsidRPr="007873FD">
              <w:rPr>
                <w:i/>
              </w:rPr>
              <w:t xml:space="preserve"> </w:t>
            </w:r>
            <w:r w:rsidR="00980700" w:rsidRPr="00037CE5">
              <w:t>2 этапа:</w:t>
            </w:r>
          </w:p>
          <w:p w:rsidR="00980700" w:rsidRPr="00037CE5" w:rsidRDefault="00980700" w:rsidP="00AC79D8">
            <w:pPr>
              <w:tabs>
                <w:tab w:val="left" w:pos="720"/>
              </w:tabs>
              <w:jc w:val="both"/>
            </w:pPr>
            <w:r w:rsidRPr="00037CE5">
              <w:t>1 этап – проведение аудиторской проверки по состоянию на 30.09.201</w:t>
            </w:r>
            <w:r w:rsidR="009A5822">
              <w:t>3</w:t>
            </w:r>
            <w:r w:rsidRPr="00037CE5">
              <w:t xml:space="preserve"> г. – с </w:t>
            </w:r>
            <w:r>
              <w:t>0</w:t>
            </w:r>
            <w:r w:rsidR="009A5822">
              <w:t>3</w:t>
            </w:r>
            <w:r>
              <w:t>.02.201</w:t>
            </w:r>
            <w:r w:rsidR="009A5822">
              <w:t>4</w:t>
            </w:r>
            <w:r>
              <w:t xml:space="preserve"> </w:t>
            </w:r>
            <w:r w:rsidRPr="00037CE5">
              <w:t xml:space="preserve"> по </w:t>
            </w:r>
            <w:r>
              <w:t>28.02.201</w:t>
            </w:r>
            <w:r w:rsidR="009A5822">
              <w:t>4</w:t>
            </w:r>
            <w:r w:rsidRPr="00037CE5">
              <w:t xml:space="preserve">  (</w:t>
            </w:r>
            <w:r>
              <w:t>2</w:t>
            </w:r>
            <w:r w:rsidR="009A5822">
              <w:t>6</w:t>
            </w:r>
            <w:r w:rsidRPr="00037CE5">
              <w:t xml:space="preserve"> календарных дн</w:t>
            </w:r>
            <w:r>
              <w:t>ей</w:t>
            </w:r>
            <w:r w:rsidR="00AC79D8">
              <w:t xml:space="preserve"> – максимальный срок; 20 календарных дней – минимальный срок</w:t>
            </w:r>
            <w:r w:rsidRPr="00037CE5">
              <w:t>);</w:t>
            </w:r>
          </w:p>
          <w:p w:rsidR="00980700" w:rsidRDefault="00980700" w:rsidP="00AC79D8">
            <w:pPr>
              <w:jc w:val="both"/>
            </w:pPr>
            <w:r w:rsidRPr="00037CE5">
              <w:t xml:space="preserve">2 этап – проведение аудиторской проверки по состоянию на 31.12.2012 г. – с </w:t>
            </w:r>
            <w:r>
              <w:t>0</w:t>
            </w:r>
            <w:r w:rsidR="00D25D55">
              <w:t>3</w:t>
            </w:r>
            <w:r>
              <w:t>.03</w:t>
            </w:r>
            <w:r w:rsidR="00D25D55">
              <w:t>.2013 по 20.03.2013 (18</w:t>
            </w:r>
            <w:r w:rsidRPr="00037CE5">
              <w:t xml:space="preserve"> календарных дней</w:t>
            </w:r>
            <w:r w:rsidR="00AC79D8">
              <w:t xml:space="preserve"> – максимальный срок; 14 календарных дней – минимальный срок</w:t>
            </w:r>
            <w:r w:rsidRPr="00037CE5">
              <w:t>)</w:t>
            </w:r>
          </w:p>
          <w:p w:rsidR="007873FD" w:rsidRPr="007873FD" w:rsidRDefault="007873FD" w:rsidP="00AC79D8">
            <w:pPr>
              <w:jc w:val="both"/>
            </w:pPr>
            <w:r w:rsidRPr="00226B15">
              <w:t xml:space="preserve">Срок выдачи аудиторского заключения и предоставление письменной информации - не позднее </w:t>
            </w:r>
            <w:r w:rsidR="00980700" w:rsidRPr="00226B15">
              <w:t>2</w:t>
            </w:r>
            <w:r w:rsidR="00C9633E">
              <w:t>4</w:t>
            </w:r>
            <w:r w:rsidR="00980700" w:rsidRPr="00226B15">
              <w:t>.03.</w:t>
            </w:r>
            <w:r w:rsidRPr="00226B15">
              <w:t>2013 г.</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17" w:name="_Toc180912152"/>
            <w:r w:rsidRPr="007873FD">
              <w:rPr>
                <w:b/>
              </w:rPr>
              <w:t>8.7.</w:t>
            </w:r>
            <w:bookmarkEnd w:id="117"/>
          </w:p>
        </w:tc>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1.4.</w:t>
            </w:r>
          </w:p>
        </w:tc>
        <w:tc>
          <w:tcPr>
            <w:tcW w:w="2977" w:type="dxa"/>
            <w:tcBorders>
              <w:top w:val="single" w:sz="4" w:space="0" w:color="auto"/>
              <w:left w:val="single" w:sz="4" w:space="0" w:color="auto"/>
              <w:bottom w:val="single" w:sz="4" w:space="0" w:color="auto"/>
              <w:right w:val="single" w:sz="4" w:space="0" w:color="auto"/>
            </w:tcBorders>
          </w:tcPr>
          <w:p w:rsidR="007873FD" w:rsidRDefault="002A3F07" w:rsidP="002A3F07">
            <w:r>
              <w:t>Начальная (максимальная) цена договора</w:t>
            </w:r>
            <w:r w:rsidR="007873FD" w:rsidRPr="007873FD">
              <w:t xml:space="preserve">  </w:t>
            </w:r>
          </w:p>
          <w:p w:rsidR="002A3F07" w:rsidRPr="007873FD" w:rsidRDefault="002A3F07" w:rsidP="002A3F07">
            <w:r>
              <w:t>(Российский рубль)</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snapToGrid w:val="0"/>
              </w:rPr>
            </w:pPr>
            <w:r w:rsidRPr="007873FD">
              <w:rPr>
                <w:snapToGrid w:val="0"/>
              </w:rPr>
              <w:t xml:space="preserve">Начальная </w:t>
            </w:r>
            <w:r w:rsidRPr="007873FD">
              <w:t xml:space="preserve">(максимальная) </w:t>
            </w:r>
            <w:r w:rsidRPr="007873FD">
              <w:rPr>
                <w:snapToGrid w:val="0"/>
              </w:rPr>
              <w:t xml:space="preserve">цена </w:t>
            </w:r>
            <w:r w:rsidR="002A3F07">
              <w:rPr>
                <w:snapToGrid w:val="0"/>
              </w:rPr>
              <w:t>договора</w:t>
            </w:r>
            <w:r w:rsidRPr="007873FD">
              <w:rPr>
                <w:snapToGrid w:val="0"/>
              </w:rPr>
              <w:t xml:space="preserve"> включает в себя все налоги и сборы, все затраты, издержки и иные расходы исполнителя, в том числе сопутствующие, связанные с исполнением</w:t>
            </w:r>
            <w:r w:rsidR="002A3F07">
              <w:rPr>
                <w:snapToGrid w:val="0"/>
              </w:rPr>
              <w:t xml:space="preserve"> договора</w:t>
            </w:r>
            <w:r w:rsidRPr="007873FD">
              <w:rPr>
                <w:snapToGrid w:val="0"/>
              </w:rPr>
              <w:t xml:space="preserve">: </w:t>
            </w:r>
          </w:p>
          <w:p w:rsidR="007873FD" w:rsidRPr="007873FD" w:rsidRDefault="00620209" w:rsidP="00215397">
            <w:pPr>
              <w:rPr>
                <w:b/>
                <w:snapToGrid w:val="0"/>
              </w:rPr>
            </w:pPr>
            <w:r>
              <w:rPr>
                <w:b/>
                <w:snapToGrid w:val="0"/>
              </w:rPr>
              <w:t>2</w:t>
            </w:r>
            <w:r w:rsidR="007873FD" w:rsidRPr="007873FD">
              <w:rPr>
                <w:b/>
                <w:snapToGrid w:val="0"/>
              </w:rPr>
              <w:t>50</w:t>
            </w:r>
            <w:r>
              <w:rPr>
                <w:b/>
                <w:snapToGrid w:val="0"/>
              </w:rPr>
              <w:t> </w:t>
            </w:r>
            <w:r w:rsidR="007873FD" w:rsidRPr="007873FD">
              <w:rPr>
                <w:b/>
                <w:snapToGrid w:val="0"/>
              </w:rPr>
              <w:t>000</w:t>
            </w:r>
            <w:r>
              <w:rPr>
                <w:b/>
                <w:snapToGrid w:val="0"/>
              </w:rPr>
              <w:t>,00</w:t>
            </w:r>
            <w:r w:rsidR="007873FD" w:rsidRPr="007873FD">
              <w:rPr>
                <w:b/>
                <w:snapToGrid w:val="0"/>
              </w:rPr>
              <w:t xml:space="preserve"> (</w:t>
            </w:r>
            <w:r>
              <w:rPr>
                <w:b/>
                <w:snapToGrid w:val="0"/>
              </w:rPr>
              <w:t>двести</w:t>
            </w:r>
            <w:r w:rsidR="007873FD" w:rsidRPr="007873FD">
              <w:rPr>
                <w:b/>
                <w:snapToGrid w:val="0"/>
              </w:rPr>
              <w:t xml:space="preserve"> пятьдесят тысяч) рублей 00 копеек, в т.ч. НДС 18%.</w:t>
            </w:r>
          </w:p>
          <w:p w:rsidR="007873FD" w:rsidRPr="007873FD" w:rsidRDefault="007873FD" w:rsidP="00620209">
            <w:pPr>
              <w:jc w:val="both"/>
              <w:rPr>
                <w:b/>
                <w:snapToGrid w:val="0"/>
              </w:rPr>
            </w:pPr>
            <w:r w:rsidRPr="007873FD">
              <w:rPr>
                <w:snapToGrid w:val="0"/>
              </w:rPr>
              <w:t>В случае</w:t>
            </w:r>
            <w:proofErr w:type="gramStart"/>
            <w:r w:rsidRPr="007873FD">
              <w:rPr>
                <w:snapToGrid w:val="0"/>
              </w:rPr>
              <w:t>,</w:t>
            </w:r>
            <w:proofErr w:type="gramEnd"/>
            <w:r w:rsidRPr="007873FD">
              <w:rPr>
                <w:snapToGrid w:val="0"/>
              </w:rPr>
              <w:t xml:space="preserve"> если участник </w:t>
            </w:r>
            <w:r w:rsidR="00620209">
              <w:rPr>
                <w:snapToGrid w:val="0"/>
              </w:rPr>
              <w:t>размещения заказа</w:t>
            </w:r>
            <w:r w:rsidRPr="007873FD">
              <w:rPr>
                <w:snapToGrid w:val="0"/>
              </w:rPr>
              <w:t xml:space="preserve"> находится на упрощенной системе налогообложения, то цена </w:t>
            </w:r>
            <w:r w:rsidR="002A3F07">
              <w:rPr>
                <w:snapToGrid w:val="0"/>
              </w:rPr>
              <w:t xml:space="preserve">договора </w:t>
            </w:r>
            <w:r w:rsidRPr="007873FD">
              <w:rPr>
                <w:snapToGrid w:val="0"/>
              </w:rPr>
              <w:t>не включает налог на добавленную стоимость.</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18" w:name="_Toc180912153"/>
            <w:r w:rsidRPr="007873FD">
              <w:rPr>
                <w:b/>
              </w:rPr>
              <w:t>8.8.</w:t>
            </w:r>
            <w:bookmarkEnd w:id="118"/>
          </w:p>
        </w:tc>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1.5.</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 xml:space="preserve">Источник финансирования заказа </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2A3F07">
            <w:pPr>
              <w:rPr>
                <w:bCs/>
              </w:rPr>
            </w:pPr>
            <w:r w:rsidRPr="007873FD">
              <w:rPr>
                <w:snapToGrid w:val="0"/>
              </w:rPr>
              <w:t xml:space="preserve">Собственные средства </w:t>
            </w:r>
            <w:r w:rsidRPr="007873FD">
              <w:rPr>
                <w:bCs/>
              </w:rPr>
              <w:t xml:space="preserve">федерального </w:t>
            </w:r>
            <w:r w:rsidR="002A3F07">
              <w:rPr>
                <w:bCs/>
              </w:rPr>
              <w:t xml:space="preserve">казенного предприятия </w:t>
            </w:r>
            <w:r w:rsidR="000A5088">
              <w:rPr>
                <w:bCs/>
              </w:rPr>
              <w:t>«</w:t>
            </w:r>
            <w:r w:rsidR="002A3F07">
              <w:rPr>
                <w:bCs/>
              </w:rPr>
              <w:t>Аэропорты Камчатки</w:t>
            </w:r>
            <w:r w:rsidR="000A5088">
              <w:rPr>
                <w:bCs/>
              </w:rPr>
              <w:t>»</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19" w:name="_Toc180912154"/>
            <w:bookmarkStart w:id="120" w:name="_Ref166311380"/>
            <w:r w:rsidRPr="007873FD">
              <w:rPr>
                <w:b/>
              </w:rPr>
              <w:lastRenderedPageBreak/>
              <w:t>8.9.</w:t>
            </w:r>
            <w:bookmarkEnd w:id="119"/>
          </w:p>
        </w:tc>
        <w:bookmarkEnd w:id="120"/>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1.4.2.</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63341">
            <w:pPr>
              <w:jc w:val="both"/>
            </w:pPr>
            <w:r w:rsidRPr="007873FD">
              <w:t xml:space="preserve">Форма, сроки и порядок оплаты услуг  </w:t>
            </w:r>
          </w:p>
        </w:tc>
        <w:tc>
          <w:tcPr>
            <w:tcW w:w="5706" w:type="dxa"/>
            <w:tcBorders>
              <w:top w:val="single" w:sz="4" w:space="0" w:color="auto"/>
              <w:left w:val="single" w:sz="4" w:space="0" w:color="auto"/>
              <w:bottom w:val="single" w:sz="4" w:space="0" w:color="auto"/>
              <w:right w:val="single" w:sz="4" w:space="0" w:color="auto"/>
            </w:tcBorders>
          </w:tcPr>
          <w:p w:rsidR="00980700" w:rsidRPr="00037CE5" w:rsidRDefault="00980700" w:rsidP="00980700">
            <w:pPr>
              <w:tabs>
                <w:tab w:val="left" w:pos="720"/>
              </w:tabs>
              <w:jc w:val="both"/>
            </w:pPr>
            <w:r w:rsidRPr="00037CE5">
              <w:t>В течение 5 дней с момента предоставления счета, Заказчик производит путем безналичного расчета опла</w:t>
            </w:r>
            <w:r w:rsidR="00A63341">
              <w:t>ту аванса Подрядчику в размере 5</w:t>
            </w:r>
            <w:r w:rsidRPr="00037CE5">
              <w:t>0 % стоимости оказываемых услуг на основании счета на предоплату по настоящему Договору.</w:t>
            </w:r>
          </w:p>
          <w:p w:rsidR="007873FD" w:rsidRPr="002A3F07" w:rsidRDefault="00980700" w:rsidP="00980700">
            <w:pPr>
              <w:jc w:val="both"/>
              <w:rPr>
                <w:snapToGrid w:val="0"/>
                <w:highlight w:val="yellow"/>
              </w:rPr>
            </w:pPr>
            <w:r w:rsidRPr="00037CE5">
              <w:t>Окончательный расчет, за вычетом аванса, осуществляется путем безналичного расчета в течение 5 (пяти) дней после подписания сторонами акта сдачи-приемки оказанных услуг, на основании счета, с приложением к нему документов (материалов), предусмотренных техническим заданием.</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21" w:name="_Toc180912155"/>
            <w:bookmarkStart w:id="122" w:name="_Ref166312013"/>
            <w:r w:rsidRPr="007873FD">
              <w:rPr>
                <w:b/>
              </w:rPr>
              <w:t>8.10.</w:t>
            </w:r>
            <w:bookmarkEnd w:id="121"/>
          </w:p>
        </w:tc>
        <w:bookmarkEnd w:id="122"/>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1.5.3</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63341">
            <w:pPr>
              <w:jc w:val="both"/>
            </w:pPr>
            <w:r w:rsidRPr="007873FD">
              <w:t xml:space="preserve">Требования к участникам размещения заказа, установленные Федеральным законом от 21 июля </w:t>
            </w:r>
            <w:smartTag w:uri="urn:schemas-microsoft-com:office:smarttags" w:element="metricconverter">
              <w:smartTagPr>
                <w:attr w:name="ProductID" w:val="2005 г"/>
              </w:smartTagPr>
              <w:r w:rsidRPr="007873FD">
                <w:t>2005 г</w:t>
              </w:r>
            </w:smartTag>
            <w:r w:rsidRPr="007873FD">
              <w:t xml:space="preserve">. № 94-ФЗ </w:t>
            </w:r>
            <w:r w:rsidR="000A5088">
              <w:t>«</w:t>
            </w:r>
            <w:r w:rsidRPr="007873FD">
              <w:t>О размещении заказов на поставки товаров, выполнение работ, оказание услуг для государственных и муниципа</w:t>
            </w:r>
            <w:r w:rsidR="002A3F07">
              <w:t>льных нужд</w:t>
            </w:r>
            <w:r w:rsidR="000A5088">
              <w:t>»</w:t>
            </w:r>
            <w:r w:rsidR="002A3F07">
              <w:t>, а также заказчиком:</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215397"/>
        </w:tc>
      </w:tr>
      <w:tr w:rsidR="002A3F07" w:rsidRPr="00215397" w:rsidTr="00B80D1B">
        <w:tc>
          <w:tcPr>
            <w:tcW w:w="10634" w:type="dxa"/>
            <w:gridSpan w:val="5"/>
            <w:tcBorders>
              <w:top w:val="single" w:sz="4" w:space="0" w:color="auto"/>
              <w:left w:val="single" w:sz="4" w:space="0" w:color="auto"/>
              <w:bottom w:val="single" w:sz="4" w:space="0" w:color="auto"/>
              <w:right w:val="single" w:sz="4" w:space="0" w:color="auto"/>
            </w:tcBorders>
          </w:tcPr>
          <w:p w:rsidR="002A3F07" w:rsidRPr="002A3F07" w:rsidRDefault="002A3F07" w:rsidP="002A3F07">
            <w:pPr>
              <w:jc w:val="both"/>
              <w:rPr>
                <w:bCs/>
              </w:rPr>
            </w:pPr>
            <w:bookmarkStart w:id="123" w:name="_Ref166352729"/>
            <w:r w:rsidRPr="002A3F07">
              <w:rPr>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аудиторские проверки, а именно:</w:t>
            </w:r>
            <w:bookmarkEnd w:id="123"/>
          </w:p>
          <w:p w:rsidR="002A3F07" w:rsidRPr="002A3F07" w:rsidRDefault="002A3F07" w:rsidP="002A3F07">
            <w:pPr>
              <w:jc w:val="both"/>
              <w:rPr>
                <w:bCs/>
              </w:rPr>
            </w:pPr>
            <w:r w:rsidRPr="002A3F07">
              <w:rPr>
                <w:bCs/>
              </w:rPr>
              <w:t>- наличие подтверждающего документа на право осуществлять аудиторскую деятельность, полученного в порядке, предусмотренном действующим законодательством РФ.</w:t>
            </w:r>
          </w:p>
          <w:p w:rsidR="002A3F07" w:rsidRPr="002A3F07" w:rsidRDefault="002A3F07" w:rsidP="002A3F07">
            <w:pPr>
              <w:jc w:val="both"/>
              <w:rPr>
                <w:bCs/>
              </w:rPr>
            </w:pPr>
            <w:r w:rsidRPr="002A3F07">
              <w:rPr>
                <w:bCs/>
              </w:rPr>
              <w:t xml:space="preserve">2. </w:t>
            </w:r>
            <w:proofErr w:type="spellStart"/>
            <w:r w:rsidRPr="002A3F07">
              <w:rPr>
                <w:bCs/>
              </w:rPr>
              <w:t>Непроведение</w:t>
            </w:r>
            <w:proofErr w:type="spellEnd"/>
            <w:r w:rsidRPr="002A3F07">
              <w:rPr>
                <w:bCs/>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A3F07" w:rsidRPr="002A3F07" w:rsidRDefault="002A3F07" w:rsidP="002A3F07">
            <w:pPr>
              <w:jc w:val="both"/>
              <w:rPr>
                <w:bCs/>
              </w:rPr>
            </w:pPr>
            <w:r w:rsidRPr="002A3F07">
              <w:rPr>
                <w:bCs/>
              </w:rPr>
              <w:t xml:space="preserve">3. </w:t>
            </w:r>
            <w:proofErr w:type="spellStart"/>
            <w:r w:rsidRPr="002A3F07">
              <w:rPr>
                <w:bCs/>
              </w:rPr>
              <w:t>Неприостановление</w:t>
            </w:r>
            <w:proofErr w:type="spellEnd"/>
            <w:r w:rsidRPr="002A3F07">
              <w:rPr>
                <w:bC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2A3F07" w:rsidRPr="002A3F07" w:rsidRDefault="002A3F07" w:rsidP="002A3F07">
            <w:pPr>
              <w:jc w:val="both"/>
              <w:rPr>
                <w:bCs/>
              </w:rPr>
            </w:pPr>
            <w:r w:rsidRPr="002A3F07">
              <w:rPr>
                <w:bCs/>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A3F07">
              <w:rPr>
                <w:bCs/>
              </w:rPr>
              <w:t>стоимости активов участника размещения заказа</w:t>
            </w:r>
            <w:proofErr w:type="gramEnd"/>
            <w:r w:rsidRPr="002A3F07">
              <w:rPr>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A3F07" w:rsidRPr="002A3F07" w:rsidRDefault="002A3F07" w:rsidP="002A3F07">
            <w:pPr>
              <w:jc w:val="both"/>
              <w:rPr>
                <w:bCs/>
              </w:rPr>
            </w:pPr>
            <w:r w:rsidRPr="002A3F07">
              <w:rPr>
                <w:bCs/>
              </w:rPr>
              <w:t>5. Отсутствие в реестре недобросовестных поставщиков сведений об участниках размещения заказа.</w:t>
            </w:r>
          </w:p>
        </w:tc>
      </w:tr>
      <w:tr w:rsidR="007873FD" w:rsidRPr="00215397" w:rsidTr="00620209">
        <w:tc>
          <w:tcPr>
            <w:tcW w:w="817" w:type="dxa"/>
            <w:tcBorders>
              <w:top w:val="single" w:sz="4" w:space="0" w:color="auto"/>
              <w:left w:val="single" w:sz="4" w:space="0" w:color="auto"/>
              <w:bottom w:val="single" w:sz="4" w:space="0" w:color="auto"/>
              <w:right w:val="single" w:sz="4" w:space="0" w:color="auto"/>
            </w:tcBorders>
          </w:tcPr>
          <w:p w:rsidR="007873FD" w:rsidRPr="002A3F07" w:rsidRDefault="007873FD" w:rsidP="00215397">
            <w:pPr>
              <w:rPr>
                <w:b/>
              </w:rPr>
            </w:pPr>
            <w:bookmarkStart w:id="124" w:name="_Toc180912156"/>
            <w:bookmarkStart w:id="125" w:name="_Ref166324425"/>
            <w:r w:rsidRPr="002A3F07">
              <w:rPr>
                <w:b/>
              </w:rPr>
              <w:t>8.11.</w:t>
            </w:r>
            <w:bookmarkEnd w:id="124"/>
          </w:p>
        </w:tc>
        <w:bookmarkEnd w:id="125"/>
        <w:tc>
          <w:tcPr>
            <w:tcW w:w="851" w:type="dxa"/>
            <w:tcBorders>
              <w:top w:val="single" w:sz="4" w:space="0" w:color="auto"/>
              <w:left w:val="single" w:sz="4" w:space="0" w:color="auto"/>
              <w:bottom w:val="single" w:sz="4" w:space="0" w:color="auto"/>
              <w:right w:val="single" w:sz="4" w:space="0" w:color="auto"/>
            </w:tcBorders>
          </w:tcPr>
          <w:p w:rsidR="007873FD" w:rsidRPr="002A3F07" w:rsidRDefault="007873FD" w:rsidP="00215397">
            <w:r w:rsidRPr="002A3F07">
              <w:t>1.7.</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A3F07" w:rsidRDefault="007873FD" w:rsidP="002A3F07">
            <w:r w:rsidRPr="002A3F07">
              <w:t xml:space="preserve">Привлечение соисполнителей  к исполнению </w:t>
            </w:r>
            <w:r w:rsidR="002A3F07" w:rsidRPr="002A3F07">
              <w:t>договора</w:t>
            </w:r>
            <w:r w:rsidRPr="002A3F07">
              <w:t>. Условия их привлечения.</w:t>
            </w:r>
          </w:p>
        </w:tc>
        <w:tc>
          <w:tcPr>
            <w:tcW w:w="5706" w:type="dxa"/>
            <w:tcBorders>
              <w:top w:val="single" w:sz="4" w:space="0" w:color="auto"/>
              <w:left w:val="single" w:sz="4" w:space="0" w:color="auto"/>
              <w:bottom w:val="single" w:sz="4" w:space="0" w:color="auto"/>
              <w:right w:val="single" w:sz="4" w:space="0" w:color="auto"/>
            </w:tcBorders>
            <w:vAlign w:val="center"/>
          </w:tcPr>
          <w:p w:rsidR="007873FD" w:rsidRPr="002A3F07" w:rsidRDefault="007873FD" w:rsidP="002A3F07">
            <w:pPr>
              <w:jc w:val="center"/>
              <w:rPr>
                <w:bCs/>
              </w:rPr>
            </w:pPr>
            <w:r w:rsidRPr="002A3F07">
              <w:rPr>
                <w:bCs/>
              </w:rPr>
              <w:t>Не допускается</w:t>
            </w:r>
          </w:p>
          <w:p w:rsidR="007873FD" w:rsidRPr="002A3F07" w:rsidRDefault="007873FD" w:rsidP="002A3F07">
            <w:pPr>
              <w:jc w:val="center"/>
              <w:rPr>
                <w:snapToGrid w:val="0"/>
              </w:rPr>
            </w:pPr>
          </w:p>
        </w:tc>
      </w:tr>
      <w:tr w:rsidR="007873FD" w:rsidRPr="00215397" w:rsidTr="00620209">
        <w:tc>
          <w:tcPr>
            <w:tcW w:w="817" w:type="dxa"/>
            <w:tcBorders>
              <w:top w:val="single" w:sz="4" w:space="0" w:color="auto"/>
              <w:left w:val="single" w:sz="4" w:space="0" w:color="auto"/>
              <w:bottom w:val="single" w:sz="4" w:space="0" w:color="auto"/>
              <w:right w:val="single" w:sz="4" w:space="0" w:color="auto"/>
            </w:tcBorders>
          </w:tcPr>
          <w:p w:rsidR="007873FD" w:rsidRPr="002A3F07" w:rsidRDefault="007873FD" w:rsidP="00215397">
            <w:pPr>
              <w:rPr>
                <w:b/>
              </w:rPr>
            </w:pPr>
            <w:bookmarkStart w:id="126" w:name="_Toc180912157"/>
            <w:r w:rsidRPr="002A3F07">
              <w:rPr>
                <w:b/>
              </w:rPr>
              <w:t>8.12.</w:t>
            </w:r>
            <w:bookmarkEnd w:id="126"/>
          </w:p>
        </w:tc>
        <w:tc>
          <w:tcPr>
            <w:tcW w:w="851" w:type="dxa"/>
            <w:tcBorders>
              <w:top w:val="single" w:sz="4" w:space="0" w:color="auto"/>
              <w:left w:val="single" w:sz="4" w:space="0" w:color="auto"/>
              <w:bottom w:val="single" w:sz="4" w:space="0" w:color="auto"/>
              <w:right w:val="single" w:sz="4" w:space="0" w:color="auto"/>
            </w:tcBorders>
          </w:tcPr>
          <w:p w:rsidR="007873FD" w:rsidRPr="002A3F07" w:rsidRDefault="007873FD" w:rsidP="00215397">
            <w:r w:rsidRPr="002A3F07">
              <w:t>1.9.</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A3F07" w:rsidRDefault="007873FD" w:rsidP="00620209">
            <w:pPr>
              <w:jc w:val="both"/>
            </w:pPr>
            <w:r w:rsidRPr="002A3F07">
              <w:t>Преимущества, предоставляемые при участии в конкурсе учреждений и предприятий уголовно исполнительной системы и организаций инвалидов. Процент предоставляемых преимуществ.</w:t>
            </w:r>
          </w:p>
        </w:tc>
        <w:tc>
          <w:tcPr>
            <w:tcW w:w="5706" w:type="dxa"/>
            <w:tcBorders>
              <w:top w:val="single" w:sz="4" w:space="0" w:color="auto"/>
              <w:left w:val="single" w:sz="4" w:space="0" w:color="auto"/>
              <w:bottom w:val="single" w:sz="4" w:space="0" w:color="auto"/>
              <w:right w:val="single" w:sz="4" w:space="0" w:color="auto"/>
            </w:tcBorders>
            <w:vAlign w:val="center"/>
          </w:tcPr>
          <w:p w:rsidR="007873FD" w:rsidRPr="002A3F07" w:rsidRDefault="007873FD" w:rsidP="002A3F07">
            <w:pPr>
              <w:jc w:val="center"/>
            </w:pPr>
            <w:r w:rsidRPr="002A3F07">
              <w:t>Не предоставляются</w:t>
            </w:r>
          </w:p>
          <w:p w:rsidR="007873FD" w:rsidRPr="002A3F07" w:rsidRDefault="007873FD" w:rsidP="002A3F07">
            <w:pPr>
              <w:jc w:val="center"/>
            </w:pPr>
          </w:p>
          <w:p w:rsidR="007873FD" w:rsidRPr="002A3F07" w:rsidRDefault="007873FD" w:rsidP="002A3F07">
            <w:pPr>
              <w:jc w:val="center"/>
            </w:pPr>
          </w:p>
        </w:tc>
      </w:tr>
      <w:tr w:rsidR="007873FD" w:rsidRPr="00215397" w:rsidTr="00620209">
        <w:trPr>
          <w:trHeight w:val="1464"/>
        </w:trPr>
        <w:tc>
          <w:tcPr>
            <w:tcW w:w="817"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b/>
                <w:sz w:val="22"/>
                <w:szCs w:val="22"/>
              </w:rPr>
            </w:pPr>
            <w:bookmarkStart w:id="127" w:name="_Toc180912158"/>
            <w:bookmarkStart w:id="128" w:name="_Ref166381471"/>
            <w:r w:rsidRPr="00215397">
              <w:rPr>
                <w:b/>
                <w:sz w:val="22"/>
                <w:szCs w:val="22"/>
              </w:rPr>
              <w:t>8.13.</w:t>
            </w:r>
            <w:bookmarkEnd w:id="127"/>
          </w:p>
        </w:tc>
        <w:bookmarkEnd w:id="128"/>
        <w:tc>
          <w:tcPr>
            <w:tcW w:w="851"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sz w:val="22"/>
                <w:szCs w:val="22"/>
              </w:rPr>
            </w:pPr>
            <w:r w:rsidRPr="00215397">
              <w:rPr>
                <w:sz w:val="22"/>
                <w:szCs w:val="22"/>
              </w:rPr>
              <w:t>2.2.2.</w:t>
            </w:r>
            <w:r w:rsidR="00620209">
              <w:rPr>
                <w:sz w:val="22"/>
                <w:szCs w:val="22"/>
              </w:rPr>
              <w:t xml:space="preserve"> </w:t>
            </w:r>
            <w:r w:rsidRPr="00215397">
              <w:rPr>
                <w:sz w:val="22"/>
                <w:szCs w:val="22"/>
              </w:rPr>
              <w:t>-</w:t>
            </w:r>
            <w:r w:rsidR="00620209">
              <w:rPr>
                <w:sz w:val="22"/>
                <w:szCs w:val="22"/>
              </w:rPr>
              <w:t xml:space="preserve"> </w:t>
            </w:r>
            <w:r w:rsidRPr="00215397">
              <w:rPr>
                <w:sz w:val="22"/>
                <w:szCs w:val="22"/>
              </w:rPr>
              <w:t>2.2.4.</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15397" w:rsidRDefault="007873FD" w:rsidP="00620209">
            <w:pPr>
              <w:jc w:val="both"/>
              <w:rPr>
                <w:sz w:val="22"/>
                <w:szCs w:val="22"/>
              </w:rPr>
            </w:pPr>
            <w:r w:rsidRPr="00215397">
              <w:rPr>
                <w:sz w:val="22"/>
                <w:szCs w:val="22"/>
              </w:rPr>
              <w:t>Дата начала и окончания срока предоставления участникам размещения заказа  разъяснений положений конкурсной документации</w:t>
            </w:r>
          </w:p>
        </w:tc>
        <w:tc>
          <w:tcPr>
            <w:tcW w:w="5706" w:type="dxa"/>
            <w:tcBorders>
              <w:top w:val="single" w:sz="4" w:space="0" w:color="auto"/>
              <w:left w:val="single" w:sz="4" w:space="0" w:color="auto"/>
              <w:bottom w:val="single" w:sz="4" w:space="0" w:color="auto"/>
              <w:right w:val="single" w:sz="4" w:space="0" w:color="auto"/>
            </w:tcBorders>
          </w:tcPr>
          <w:p w:rsidR="007873FD" w:rsidRPr="00A63341" w:rsidRDefault="007873FD" w:rsidP="00620209">
            <w:pPr>
              <w:jc w:val="both"/>
            </w:pPr>
            <w:r w:rsidRPr="00A63341">
              <w:t>Предоставление разъяснений положений конкурсной документации осуществляется со дня ее размещения на официальном сайте;</w:t>
            </w:r>
          </w:p>
          <w:p w:rsidR="007873FD" w:rsidRPr="00A63341" w:rsidRDefault="007873FD" w:rsidP="00620209">
            <w:pPr>
              <w:jc w:val="both"/>
            </w:pPr>
            <w:r w:rsidRPr="00A63341">
              <w:t xml:space="preserve">дата </w:t>
            </w:r>
            <w:proofErr w:type="gramStart"/>
            <w:r w:rsidRPr="00A63341">
              <w:t>окончания предоставления разъяснений положений конкурсной документации</w:t>
            </w:r>
            <w:proofErr w:type="gramEnd"/>
            <w:r w:rsidRPr="00A63341">
              <w:t xml:space="preserve">  за 5 дней до даты окончания подачи заявок на участие в конкурсе.</w:t>
            </w:r>
          </w:p>
        </w:tc>
      </w:tr>
      <w:tr w:rsidR="002A3F07" w:rsidRPr="00215397" w:rsidTr="00620209">
        <w:trPr>
          <w:trHeight w:val="734"/>
        </w:trPr>
        <w:tc>
          <w:tcPr>
            <w:tcW w:w="817" w:type="dxa"/>
            <w:vMerge w:val="restart"/>
            <w:tcBorders>
              <w:top w:val="single" w:sz="4" w:space="0" w:color="auto"/>
              <w:left w:val="single" w:sz="4" w:space="0" w:color="auto"/>
              <w:right w:val="single" w:sz="4" w:space="0" w:color="auto"/>
            </w:tcBorders>
          </w:tcPr>
          <w:p w:rsidR="002A3F07" w:rsidRPr="00215397" w:rsidRDefault="002A3F07" w:rsidP="00215397">
            <w:pPr>
              <w:rPr>
                <w:b/>
                <w:sz w:val="22"/>
                <w:szCs w:val="22"/>
              </w:rPr>
            </w:pPr>
            <w:bookmarkStart w:id="129" w:name="_Toc180912159"/>
            <w:r w:rsidRPr="00215397">
              <w:rPr>
                <w:b/>
                <w:sz w:val="22"/>
                <w:szCs w:val="22"/>
              </w:rPr>
              <w:t>8.14.</w:t>
            </w:r>
            <w:bookmarkEnd w:id="129"/>
          </w:p>
        </w:tc>
        <w:tc>
          <w:tcPr>
            <w:tcW w:w="851" w:type="dxa"/>
            <w:vMerge w:val="restart"/>
            <w:tcBorders>
              <w:top w:val="single" w:sz="4" w:space="0" w:color="auto"/>
              <w:left w:val="single" w:sz="4" w:space="0" w:color="auto"/>
              <w:right w:val="single" w:sz="4" w:space="0" w:color="auto"/>
            </w:tcBorders>
          </w:tcPr>
          <w:p w:rsidR="002A3F07" w:rsidRPr="00215397" w:rsidRDefault="002A3F07" w:rsidP="00215397">
            <w:pPr>
              <w:rPr>
                <w:sz w:val="22"/>
                <w:szCs w:val="22"/>
              </w:rPr>
            </w:pPr>
            <w:r w:rsidRPr="00215397">
              <w:rPr>
                <w:sz w:val="22"/>
                <w:szCs w:val="22"/>
              </w:rPr>
              <w:t>4.1.1.-4.1.5.</w:t>
            </w:r>
          </w:p>
        </w:tc>
        <w:tc>
          <w:tcPr>
            <w:tcW w:w="3260" w:type="dxa"/>
            <w:gridSpan w:val="2"/>
            <w:vMerge w:val="restart"/>
            <w:tcBorders>
              <w:top w:val="single" w:sz="4" w:space="0" w:color="auto"/>
              <w:left w:val="single" w:sz="4" w:space="0" w:color="auto"/>
              <w:right w:val="single" w:sz="4" w:space="0" w:color="auto"/>
            </w:tcBorders>
          </w:tcPr>
          <w:p w:rsidR="002A3F07" w:rsidRPr="00215397" w:rsidRDefault="002A3F07" w:rsidP="00620209">
            <w:pPr>
              <w:jc w:val="both"/>
              <w:rPr>
                <w:sz w:val="22"/>
                <w:szCs w:val="22"/>
              </w:rPr>
            </w:pPr>
            <w:r w:rsidRPr="00215397">
              <w:rPr>
                <w:sz w:val="22"/>
                <w:szCs w:val="22"/>
              </w:rPr>
              <w:t>Срок и место подачи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 xml:space="preserve">Заявки на участие в конкурсе принимаются по адресу: </w:t>
            </w:r>
          </w:p>
          <w:p w:rsidR="002A3F07" w:rsidRPr="00A63341" w:rsidRDefault="002A3F07" w:rsidP="0088420F">
            <w:r w:rsidRPr="00A63341">
              <w:t>683038, Камчатский край, г. Петропавловск-Камчатский, ул. Циолковского, д. 43</w:t>
            </w:r>
            <w:r w:rsidR="00980700" w:rsidRPr="00A63341">
              <w:t xml:space="preserve">, </w:t>
            </w:r>
            <w:proofErr w:type="spellStart"/>
            <w:r w:rsidR="00980700" w:rsidRPr="00A63341">
              <w:t>каб</w:t>
            </w:r>
            <w:proofErr w:type="spellEnd"/>
            <w:r w:rsidR="00980700" w:rsidRPr="00A63341">
              <w:t>. 209</w:t>
            </w:r>
            <w:r w:rsidRPr="00A63341">
              <w:t xml:space="preserve">; </w:t>
            </w:r>
          </w:p>
        </w:tc>
      </w:tr>
      <w:tr w:rsidR="002A3F07" w:rsidRPr="00215397" w:rsidTr="00620209">
        <w:trPr>
          <w:trHeight w:val="450"/>
        </w:trPr>
        <w:tc>
          <w:tcPr>
            <w:tcW w:w="817" w:type="dxa"/>
            <w:vMerge/>
            <w:tcBorders>
              <w:left w:val="single" w:sz="4" w:space="0" w:color="auto"/>
              <w:right w:val="single" w:sz="4" w:space="0" w:color="auto"/>
            </w:tcBorders>
          </w:tcPr>
          <w:p w:rsidR="002A3F07" w:rsidRPr="00215397" w:rsidRDefault="002A3F07" w:rsidP="00215397">
            <w:pPr>
              <w:rPr>
                <w:b/>
                <w:sz w:val="22"/>
                <w:szCs w:val="22"/>
              </w:rPr>
            </w:pPr>
          </w:p>
        </w:tc>
        <w:tc>
          <w:tcPr>
            <w:tcW w:w="851" w:type="dxa"/>
            <w:vMerge/>
            <w:tcBorders>
              <w:left w:val="single" w:sz="4" w:space="0" w:color="auto"/>
              <w:right w:val="single" w:sz="4" w:space="0" w:color="auto"/>
            </w:tcBorders>
          </w:tcPr>
          <w:p w:rsidR="002A3F07" w:rsidRPr="00215397" w:rsidRDefault="002A3F07" w:rsidP="00215397">
            <w:pPr>
              <w:rPr>
                <w:sz w:val="22"/>
                <w:szCs w:val="22"/>
              </w:rPr>
            </w:pPr>
          </w:p>
        </w:tc>
        <w:tc>
          <w:tcPr>
            <w:tcW w:w="3260" w:type="dxa"/>
            <w:gridSpan w:val="2"/>
            <w:vMerge/>
            <w:tcBorders>
              <w:left w:val="single" w:sz="4" w:space="0" w:color="auto"/>
              <w:right w:val="single" w:sz="4" w:space="0" w:color="auto"/>
            </w:tcBorders>
          </w:tcPr>
          <w:p w:rsidR="002A3F07" w:rsidRPr="00215397" w:rsidRDefault="002A3F07" w:rsidP="00215397">
            <w:pPr>
              <w:rPr>
                <w:sz w:val="22"/>
                <w:szCs w:val="22"/>
              </w:rPr>
            </w:pP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620209">
            <w:r w:rsidRPr="00A63341">
              <w:t xml:space="preserve">Дата окончания подачи заявок на участие в конкурсе: </w:t>
            </w:r>
            <w:r w:rsidR="00620209" w:rsidRPr="00A63341">
              <w:t>11.11</w:t>
            </w:r>
            <w:r w:rsidR="00980700" w:rsidRPr="00A63341">
              <w:t>.2013</w:t>
            </w:r>
            <w:r w:rsidRPr="00A63341">
              <w:t xml:space="preserve"> г., время – 1</w:t>
            </w:r>
            <w:r w:rsidR="00620209" w:rsidRPr="00A63341">
              <w:t>0</w:t>
            </w:r>
            <w:r w:rsidRPr="00A63341">
              <w:t xml:space="preserve"> час. 00 мин. (время камчатское).</w:t>
            </w:r>
          </w:p>
        </w:tc>
      </w:tr>
      <w:tr w:rsidR="002A3F07" w:rsidRPr="00215397" w:rsidTr="00A63341">
        <w:trPr>
          <w:trHeight w:val="1002"/>
        </w:trPr>
        <w:tc>
          <w:tcPr>
            <w:tcW w:w="817" w:type="dxa"/>
            <w:vMerge/>
            <w:tcBorders>
              <w:left w:val="single" w:sz="4" w:space="0" w:color="auto"/>
              <w:bottom w:val="single" w:sz="4" w:space="0" w:color="auto"/>
              <w:right w:val="single" w:sz="4" w:space="0" w:color="auto"/>
            </w:tcBorders>
          </w:tcPr>
          <w:p w:rsidR="002A3F07" w:rsidRPr="00215397" w:rsidRDefault="002A3F07" w:rsidP="00215397">
            <w:pPr>
              <w:rPr>
                <w:b/>
                <w:sz w:val="22"/>
                <w:szCs w:val="22"/>
              </w:rPr>
            </w:pPr>
          </w:p>
        </w:tc>
        <w:tc>
          <w:tcPr>
            <w:tcW w:w="851" w:type="dxa"/>
            <w:vMerge/>
            <w:tcBorders>
              <w:left w:val="single" w:sz="4" w:space="0" w:color="auto"/>
              <w:bottom w:val="single" w:sz="4" w:space="0" w:color="auto"/>
              <w:right w:val="single" w:sz="4" w:space="0" w:color="auto"/>
            </w:tcBorders>
          </w:tcPr>
          <w:p w:rsidR="002A3F07" w:rsidRPr="00215397" w:rsidRDefault="002A3F07" w:rsidP="00215397">
            <w:pPr>
              <w:rPr>
                <w:sz w:val="22"/>
                <w:szCs w:val="22"/>
              </w:rPr>
            </w:pPr>
          </w:p>
        </w:tc>
        <w:tc>
          <w:tcPr>
            <w:tcW w:w="3260" w:type="dxa"/>
            <w:gridSpan w:val="2"/>
            <w:vMerge/>
            <w:tcBorders>
              <w:left w:val="single" w:sz="4" w:space="0" w:color="auto"/>
              <w:bottom w:val="single" w:sz="4" w:space="0" w:color="auto"/>
              <w:right w:val="single" w:sz="4" w:space="0" w:color="auto"/>
            </w:tcBorders>
          </w:tcPr>
          <w:p w:rsidR="002A3F07" w:rsidRPr="00215397" w:rsidRDefault="002A3F07" w:rsidP="00215397">
            <w:pPr>
              <w:rPr>
                <w:sz w:val="22"/>
                <w:szCs w:val="22"/>
              </w:rPr>
            </w:pP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2A3F07">
            <w:pPr>
              <w:jc w:val="both"/>
            </w:pPr>
            <w:r w:rsidRPr="00A63341">
              <w:t xml:space="preserve">В день вскрытия конвертов с заявками на участие в конкурсе участники размещения заказа подают свои заявки </w:t>
            </w:r>
            <w:proofErr w:type="gramStart"/>
            <w:r w:rsidRPr="00A63341">
              <w:t>на участие в конкурсе непосредственно на заседание Единой комиссии перед вскрытием конвертов с заявками</w:t>
            </w:r>
            <w:proofErr w:type="gramEnd"/>
            <w:r w:rsidRPr="00A63341">
              <w:t xml:space="preserve"> на участие в конкурсе</w:t>
            </w:r>
          </w:p>
        </w:tc>
      </w:tr>
      <w:tr w:rsidR="007873FD" w:rsidRPr="00215397" w:rsidTr="00620209">
        <w:trPr>
          <w:trHeight w:val="490"/>
        </w:trPr>
        <w:tc>
          <w:tcPr>
            <w:tcW w:w="817"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b/>
                <w:sz w:val="22"/>
                <w:szCs w:val="22"/>
              </w:rPr>
            </w:pPr>
            <w:bookmarkStart w:id="130" w:name="_Toc180912160"/>
            <w:r w:rsidRPr="00215397">
              <w:rPr>
                <w:b/>
                <w:sz w:val="22"/>
                <w:szCs w:val="22"/>
              </w:rPr>
              <w:t>8.15.</w:t>
            </w:r>
            <w:bookmarkEnd w:id="130"/>
          </w:p>
        </w:tc>
        <w:tc>
          <w:tcPr>
            <w:tcW w:w="851"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sz w:val="22"/>
                <w:szCs w:val="22"/>
              </w:rPr>
            </w:pPr>
            <w:r w:rsidRPr="00215397">
              <w:rPr>
                <w:sz w:val="22"/>
                <w:szCs w:val="22"/>
              </w:rPr>
              <w:t>3.4.1.</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15397" w:rsidRDefault="007873FD" w:rsidP="00215397">
            <w:pPr>
              <w:rPr>
                <w:sz w:val="22"/>
                <w:szCs w:val="22"/>
              </w:rPr>
            </w:pPr>
            <w:r w:rsidRPr="00215397">
              <w:rPr>
                <w:sz w:val="22"/>
                <w:szCs w:val="22"/>
              </w:rPr>
              <w:t xml:space="preserve">Документы, входящие в состав заявки на участие в конкурсе  </w:t>
            </w:r>
          </w:p>
        </w:tc>
        <w:tc>
          <w:tcPr>
            <w:tcW w:w="5706"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jc w:val="both"/>
              <w:rPr>
                <w:sz w:val="22"/>
                <w:szCs w:val="22"/>
              </w:rPr>
            </w:pPr>
          </w:p>
        </w:tc>
      </w:tr>
      <w:tr w:rsidR="002A3F07" w:rsidRPr="00215397" w:rsidTr="00B80D1B">
        <w:tc>
          <w:tcPr>
            <w:tcW w:w="10634" w:type="dxa"/>
            <w:gridSpan w:val="5"/>
            <w:tcBorders>
              <w:top w:val="single" w:sz="4" w:space="0" w:color="auto"/>
              <w:left w:val="single" w:sz="4" w:space="0" w:color="auto"/>
              <w:bottom w:val="single" w:sz="4" w:space="0" w:color="auto"/>
              <w:right w:val="single" w:sz="4" w:space="0" w:color="auto"/>
            </w:tcBorders>
          </w:tcPr>
          <w:p w:rsidR="002A3F07" w:rsidRPr="00A63341" w:rsidRDefault="002A3F07" w:rsidP="002A3F07">
            <w:pPr>
              <w:jc w:val="both"/>
            </w:pPr>
            <w:r w:rsidRPr="00A63341">
              <w:t xml:space="preserve">1. Заявка на участие в конкурсе, подготовленная по форме в соответствии с требованиями раздела 3 конкурсной документации </w:t>
            </w:r>
            <w:r w:rsidR="000A5088" w:rsidRPr="00A63341">
              <w:t>«</w:t>
            </w:r>
            <w:r w:rsidRPr="00A63341">
              <w:t>ИНСТРУКЦИЯ ПО ПОДГОТОВКЕ И ЗАПОЛНЕНИЮ ЗАЯВКИ НА УЧАСТИЕ В КОНКУРСЕ</w:t>
            </w:r>
            <w:r w:rsidR="000A5088" w:rsidRPr="00A63341">
              <w:t>»</w:t>
            </w:r>
            <w:r w:rsidRPr="00A63341">
              <w:t xml:space="preserve"> и в соответствии с формами документов, установленными частью </w:t>
            </w:r>
            <w:r w:rsidRPr="00A63341">
              <w:rPr>
                <w:lang w:val="en-US"/>
              </w:rPr>
              <w:t>IV</w:t>
            </w:r>
            <w:r w:rsidRPr="00A63341">
              <w:t xml:space="preserve"> </w:t>
            </w:r>
            <w:r w:rsidR="000A5088" w:rsidRPr="00A63341">
              <w:t>«</w:t>
            </w:r>
            <w:r w:rsidRPr="00A63341">
              <w:t>Образцы форм и документов для заполнения участниками размещения заказа</w:t>
            </w:r>
            <w:r w:rsidR="000A5088" w:rsidRPr="00A63341">
              <w:t>»</w:t>
            </w:r>
            <w:r w:rsidRPr="00A63341">
              <w:t>.</w:t>
            </w:r>
          </w:p>
          <w:p w:rsidR="002A3F07" w:rsidRPr="00A63341" w:rsidRDefault="002A3F07" w:rsidP="002A3F07">
            <w:pPr>
              <w:jc w:val="both"/>
            </w:pPr>
            <w:r w:rsidRPr="00A63341">
              <w:t>2. Сведения и документы об участнике размещения заказа, подавшем такую заявку, включая:</w:t>
            </w:r>
          </w:p>
          <w:p w:rsidR="002A3F07" w:rsidRPr="00A63341" w:rsidRDefault="002A3F07" w:rsidP="002A3F07">
            <w:pPr>
              <w:jc w:val="both"/>
            </w:pPr>
            <w:proofErr w:type="gramStart"/>
            <w:r w:rsidRPr="00A63341">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w:t>
            </w:r>
            <w:r w:rsidR="000A5088" w:rsidRPr="00A63341">
              <w:t>«</w:t>
            </w:r>
            <w:r w:rsidRPr="00A63341">
              <w:t>Заявка на участие в конкурсе</w:t>
            </w:r>
            <w:r w:rsidR="000A5088" w:rsidRPr="00A63341">
              <w:t>»</w:t>
            </w:r>
            <w:r w:rsidRPr="00A63341">
              <w:t xml:space="preserve"> (Форма 2 части </w:t>
            </w:r>
            <w:r w:rsidRPr="00A63341">
              <w:rPr>
                <w:lang w:val="en-US"/>
              </w:rPr>
              <w:t>IV</w:t>
            </w:r>
            <w:r w:rsidRPr="00A63341">
              <w:t xml:space="preserve"> </w:t>
            </w:r>
            <w:r w:rsidR="000A5088" w:rsidRPr="00A63341">
              <w:t>«</w:t>
            </w:r>
            <w:r w:rsidRPr="00A63341">
              <w:t>Образцы форм и документов для заполнения участниками размещения заказа</w:t>
            </w:r>
            <w:r w:rsidR="000A5088" w:rsidRPr="00A63341">
              <w:t>»</w:t>
            </w:r>
            <w:r w:rsidRPr="00A63341">
              <w:t>);</w:t>
            </w:r>
            <w:proofErr w:type="gramEnd"/>
          </w:p>
          <w:p w:rsidR="002A3F07" w:rsidRPr="00A63341" w:rsidRDefault="002A3F07" w:rsidP="002A3F07">
            <w:pPr>
              <w:jc w:val="both"/>
            </w:pPr>
            <w:proofErr w:type="gramStart"/>
            <w:r w:rsidRPr="00A63341">
              <w:t xml:space="preserve">- полученную не ранее чем за шесть месяцев до дня размещения на официальном сайте </w:t>
            </w:r>
            <w:hyperlink r:id="rId26" w:history="1">
              <w:r w:rsidRPr="00A63341">
                <w:rPr>
                  <w:rStyle w:val="a6"/>
                  <w:color w:val="auto"/>
                  <w:lang w:val="en-US"/>
                </w:rPr>
                <w:t>www</w:t>
              </w:r>
              <w:r w:rsidRPr="00A63341">
                <w:rPr>
                  <w:rStyle w:val="a6"/>
                  <w:color w:val="auto"/>
                </w:rPr>
                <w:t>.</w:t>
              </w:r>
              <w:r w:rsidRPr="00A63341">
                <w:rPr>
                  <w:rStyle w:val="a6"/>
                  <w:color w:val="auto"/>
                  <w:lang w:val="en-US"/>
                </w:rPr>
                <w:t>zakupki</w:t>
              </w:r>
              <w:r w:rsidRPr="00A63341">
                <w:rPr>
                  <w:rStyle w:val="a6"/>
                  <w:color w:val="auto"/>
                </w:rPr>
                <w:t>.</w:t>
              </w:r>
              <w:r w:rsidRPr="00A63341">
                <w:rPr>
                  <w:rStyle w:val="a6"/>
                  <w:color w:val="auto"/>
                  <w:lang w:val="en-US"/>
                </w:rPr>
                <w:t>gov</w:t>
              </w:r>
              <w:r w:rsidRPr="00A63341">
                <w:rPr>
                  <w:rStyle w:val="a6"/>
                  <w:color w:val="auto"/>
                </w:rPr>
                <w:t>.</w:t>
              </w:r>
              <w:r w:rsidRPr="00A63341">
                <w:rPr>
                  <w:rStyle w:val="a6"/>
                  <w:color w:val="auto"/>
                  <w:lang w:val="en-US"/>
                </w:rPr>
                <w:t>ru</w:t>
              </w:r>
            </w:hyperlink>
            <w:r w:rsidRPr="00A63341">
              <w:t xml:space="preserve"> и сайте Заказчика: </w:t>
            </w:r>
            <w:r w:rsidRPr="00A63341">
              <w:rPr>
                <w:lang w:val="en-US"/>
              </w:rPr>
              <w:t>www</w:t>
            </w:r>
            <w:r w:rsidRPr="00A63341">
              <w:t>.</w:t>
            </w:r>
            <w:r w:rsidRPr="00A63341">
              <w:rPr>
                <w:lang w:val="en-US"/>
              </w:rPr>
              <w:t>airkam</w:t>
            </w:r>
            <w:r w:rsidRPr="00A63341">
              <w:t>.</w:t>
            </w:r>
            <w:r w:rsidRPr="00A63341">
              <w:rPr>
                <w:lang w:val="en-US"/>
              </w:rPr>
              <w:t>ru</w:t>
            </w:r>
            <w:r w:rsidRPr="00A63341">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w:t>
            </w:r>
            <w:hyperlink r:id="rId27" w:history="1">
              <w:r w:rsidRPr="00A63341">
                <w:rPr>
                  <w:rStyle w:val="a6"/>
                  <w:color w:val="auto"/>
                  <w:lang w:val="en-US"/>
                </w:rPr>
                <w:t>www</w:t>
              </w:r>
              <w:r w:rsidRPr="00A63341">
                <w:rPr>
                  <w:rStyle w:val="a6"/>
                  <w:color w:val="auto"/>
                </w:rPr>
                <w:t>.</w:t>
              </w:r>
              <w:r w:rsidRPr="00A63341">
                <w:rPr>
                  <w:rStyle w:val="a6"/>
                  <w:color w:val="auto"/>
                  <w:lang w:val="en-US"/>
                </w:rPr>
                <w:t>zakupki</w:t>
              </w:r>
              <w:r w:rsidRPr="00A63341">
                <w:rPr>
                  <w:rStyle w:val="a6"/>
                  <w:color w:val="auto"/>
                </w:rPr>
                <w:t>.</w:t>
              </w:r>
              <w:r w:rsidRPr="00A63341">
                <w:rPr>
                  <w:rStyle w:val="a6"/>
                  <w:color w:val="auto"/>
                  <w:lang w:val="en-US"/>
                </w:rPr>
                <w:t>gov</w:t>
              </w:r>
              <w:proofErr w:type="gramEnd"/>
              <w:r w:rsidRPr="00A63341">
                <w:rPr>
                  <w:rStyle w:val="a6"/>
                  <w:color w:val="auto"/>
                </w:rPr>
                <w:t>.</w:t>
              </w:r>
              <w:r w:rsidRPr="00A63341">
                <w:rPr>
                  <w:rStyle w:val="a6"/>
                  <w:color w:val="auto"/>
                  <w:lang w:val="en-US"/>
                </w:rPr>
                <w:t>ru</w:t>
              </w:r>
            </w:hyperlink>
            <w:r w:rsidRPr="00A63341">
              <w:t xml:space="preserve"> и сайте Заказчика: </w:t>
            </w:r>
            <w:r w:rsidRPr="00A63341">
              <w:rPr>
                <w:lang w:val="en-US"/>
              </w:rPr>
              <w:t>www</w:t>
            </w:r>
            <w:r w:rsidRPr="00A63341">
              <w:t>.</w:t>
            </w:r>
            <w:r w:rsidRPr="00A63341">
              <w:rPr>
                <w:lang w:val="en-US"/>
              </w:rPr>
              <w:t>airkam</w:t>
            </w:r>
            <w:r w:rsidRPr="00A63341">
              <w:t>.</w:t>
            </w:r>
            <w:r w:rsidRPr="00A63341">
              <w:rPr>
                <w:lang w:val="en-US"/>
              </w:rPr>
              <w:t>ru</w:t>
            </w:r>
            <w:r w:rsidRPr="00A63341">
              <w:t xml:space="preserve"> извещения о проведении открытого конкурса;</w:t>
            </w:r>
          </w:p>
          <w:p w:rsidR="002A3F07" w:rsidRPr="00A63341" w:rsidRDefault="002A3F07" w:rsidP="002A3F07">
            <w:pPr>
              <w:jc w:val="both"/>
            </w:pPr>
            <w:r w:rsidRPr="00A63341">
              <w:t>- копии учредительных документов участника размещения заказа (для юридических лиц);</w:t>
            </w:r>
          </w:p>
          <w:p w:rsidR="002A3F07" w:rsidRPr="00A63341" w:rsidRDefault="002A3F07" w:rsidP="002A3F07">
            <w:pPr>
              <w:jc w:val="both"/>
            </w:pPr>
            <w:proofErr w:type="gramStart"/>
            <w:r w:rsidRPr="00A6334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A63341">
              <w:t>, обеспечения исполнения договора являются крупной сделкой;</w:t>
            </w:r>
          </w:p>
          <w:p w:rsidR="002A3F07" w:rsidRPr="00A63341" w:rsidRDefault="002A3F07" w:rsidP="002A3F07">
            <w:pPr>
              <w:jc w:val="both"/>
            </w:pPr>
            <w:r w:rsidRPr="00A63341">
              <w:t xml:space="preserve">- документ, подтверждающий полномочия лица на осуществление действий от имени участника размещения заказа (пункт 3.7 части </w:t>
            </w:r>
            <w:r w:rsidRPr="00A63341">
              <w:rPr>
                <w:lang w:val="en-US"/>
              </w:rPr>
              <w:t>II</w:t>
            </w:r>
            <w:r w:rsidRPr="00A63341">
              <w:t xml:space="preserve"> </w:t>
            </w:r>
            <w:r w:rsidR="000A5088" w:rsidRPr="00A63341">
              <w:t>«</w:t>
            </w:r>
            <w:r w:rsidRPr="00A63341">
              <w:t>ОБЩИЕ УСЛОВИЯ ПРОВЕДЕНИЯ КОНКУРСА</w:t>
            </w:r>
            <w:r w:rsidR="000A5088" w:rsidRPr="00A63341">
              <w:t>»</w:t>
            </w:r>
            <w:r w:rsidRPr="00A63341">
              <w:t>);</w:t>
            </w:r>
          </w:p>
          <w:p w:rsidR="002A3F07" w:rsidRPr="00A63341" w:rsidRDefault="002A3F07" w:rsidP="002A3F07">
            <w:pPr>
              <w:jc w:val="both"/>
            </w:pPr>
            <w:r w:rsidRPr="00A63341">
              <w:t xml:space="preserve">3. Предложения об условиях исполнения </w:t>
            </w:r>
            <w:r w:rsidR="00E60539" w:rsidRPr="00A63341">
              <w:t>договора</w:t>
            </w:r>
            <w:r w:rsidRPr="00A63341">
              <w:t xml:space="preserve">, оформленные в соответствии с формами конкурсной документации, в том числе: </w:t>
            </w:r>
          </w:p>
          <w:p w:rsidR="002A3F07" w:rsidRPr="00A63341" w:rsidRDefault="002A3F07" w:rsidP="002A3F07">
            <w:pPr>
              <w:jc w:val="both"/>
            </w:pPr>
            <w:r w:rsidRPr="00A63341">
              <w:t xml:space="preserve">- Предложение о функциональных характеристиках и качестве услуг в соответствии с формой </w:t>
            </w:r>
            <w:r w:rsidR="000A5088" w:rsidRPr="00A63341">
              <w:t>«</w:t>
            </w:r>
            <w:r w:rsidRPr="00A63341">
              <w:t>Предложение о  качестве оказываемых услуг и квалификация участника конкурса</w:t>
            </w:r>
            <w:r w:rsidR="000A5088" w:rsidRPr="00A63341">
              <w:t>»</w:t>
            </w:r>
            <w:r w:rsidRPr="00A63341">
              <w:t xml:space="preserve"> (Форма 3 части </w:t>
            </w:r>
            <w:r w:rsidRPr="00A63341">
              <w:rPr>
                <w:lang w:val="en-US"/>
              </w:rPr>
              <w:t>IV</w:t>
            </w:r>
            <w:r w:rsidRPr="00A63341">
              <w:t xml:space="preserve"> </w:t>
            </w:r>
            <w:r w:rsidR="000A5088" w:rsidRPr="00A63341">
              <w:t>«</w:t>
            </w:r>
            <w:r w:rsidRPr="00A63341">
              <w:t>Образцы форм и документов для заполнения участниками размещения заказа</w:t>
            </w:r>
            <w:r w:rsidR="000A5088" w:rsidRPr="00A63341">
              <w:t>»</w:t>
            </w:r>
            <w:r w:rsidRPr="00A63341">
              <w:t>):</w:t>
            </w:r>
          </w:p>
          <w:p w:rsidR="002A3F07" w:rsidRPr="00A63341" w:rsidRDefault="002A3F07" w:rsidP="002A3F07">
            <w:pPr>
              <w:jc w:val="both"/>
            </w:pPr>
            <w:r w:rsidRPr="00A63341">
              <w:t>- Документ</w:t>
            </w:r>
            <w:r w:rsidR="00E60539" w:rsidRPr="00A63341">
              <w:t>,</w:t>
            </w:r>
            <w:r w:rsidRPr="00A63341">
              <w:t xml:space="preserve"> подтверждающий прохождение участником размещения заказа контроля качества в </w:t>
            </w:r>
            <w:proofErr w:type="spellStart"/>
            <w:r w:rsidRPr="00A63341">
              <w:t>саморегулируемой</w:t>
            </w:r>
            <w:proofErr w:type="spellEnd"/>
            <w:r w:rsidRPr="00A63341">
              <w:t xml:space="preserve"> организации, членом которой является аудиторская организация (сертификаты, свидетельство, письма </w:t>
            </w:r>
            <w:proofErr w:type="spellStart"/>
            <w:r w:rsidRPr="00A63341">
              <w:t>СРО</w:t>
            </w:r>
            <w:proofErr w:type="spellEnd"/>
            <w:r w:rsidRPr="00A63341">
              <w:t>);</w:t>
            </w:r>
          </w:p>
          <w:p w:rsidR="002A3F07" w:rsidRPr="00A63341" w:rsidRDefault="002A3F07" w:rsidP="002A3F07">
            <w:pPr>
              <w:jc w:val="both"/>
            </w:pPr>
            <w:r w:rsidRPr="00A63341">
              <w:t>- Документ, подтверждающий опыт работы Участника размещения заказа  в о</w:t>
            </w:r>
            <w:r w:rsidR="00E353C4" w:rsidRPr="00A63341">
              <w:t>бласти общего аудита (не менее 5</w:t>
            </w:r>
            <w:r w:rsidRPr="00A63341">
              <w:t xml:space="preserve"> лет) и опыт работы Участника размещения заказа по проведению аудиторских проверок государственных унитарных предприятий не менее 3 (трех) лет;</w:t>
            </w:r>
          </w:p>
          <w:p w:rsidR="002A3F07" w:rsidRPr="00A63341" w:rsidRDefault="002A3F07" w:rsidP="002A3F07">
            <w:pPr>
              <w:jc w:val="both"/>
            </w:pPr>
            <w:r w:rsidRPr="00A63341">
              <w:t xml:space="preserve">- копии квалификационных аттестатов аудиторов и трудовых книжек штатных сотрудников аудиторской организации, аттестованных в установленном порядке на осуществление аудиторской деятельности в области общего аудита  (не менее </w:t>
            </w:r>
            <w:r w:rsidR="00E353C4" w:rsidRPr="00A63341">
              <w:t xml:space="preserve">3 </w:t>
            </w:r>
            <w:r w:rsidRPr="00A63341">
              <w:t>специалистов);</w:t>
            </w:r>
          </w:p>
          <w:p w:rsidR="002A3F07" w:rsidRPr="00A63341" w:rsidRDefault="002A3F07" w:rsidP="002A3F07">
            <w:pPr>
              <w:jc w:val="both"/>
            </w:pPr>
            <w:r w:rsidRPr="00A63341">
              <w:t xml:space="preserve">- Наличие </w:t>
            </w:r>
            <w:r w:rsidR="00E353C4" w:rsidRPr="00A63341">
              <w:t>полиса страхования профессиональной ответственности аудитора на сумму не менее 5 млн. рублей по одному случаю</w:t>
            </w:r>
            <w:r w:rsidRPr="00A63341">
              <w:t xml:space="preserve">; </w:t>
            </w:r>
          </w:p>
          <w:p w:rsidR="002A3F07" w:rsidRPr="00A63341" w:rsidRDefault="002A3F07" w:rsidP="002A3F07">
            <w:pPr>
              <w:jc w:val="both"/>
            </w:pPr>
            <w:r w:rsidRPr="00A63341">
              <w:t xml:space="preserve">- Описание общего подхода по проведению обязательного аудита включающее в себя  методику проведения аудита, план и программу аудиторской </w:t>
            </w:r>
            <w:proofErr w:type="gramStart"/>
            <w:r w:rsidRPr="00A63341">
              <w:t>проверки</w:t>
            </w:r>
            <w:proofErr w:type="gramEnd"/>
            <w:r w:rsidRPr="00A63341">
              <w:t xml:space="preserve"> и систему внутреннего контроля качества;</w:t>
            </w:r>
          </w:p>
          <w:p w:rsidR="002A3F07" w:rsidRPr="00A63341" w:rsidRDefault="002A3F07" w:rsidP="002A3F07">
            <w:pPr>
              <w:jc w:val="both"/>
            </w:pPr>
            <w:r w:rsidRPr="00A63341">
              <w:t xml:space="preserve">- Образец предоставления письменной информации (отчета) и образец </w:t>
            </w:r>
            <w:proofErr w:type="spellStart"/>
            <w:r w:rsidRPr="00A63341">
              <w:t>аудитосркого</w:t>
            </w:r>
            <w:proofErr w:type="spellEnd"/>
            <w:r w:rsidRPr="00A63341">
              <w:t xml:space="preserve"> заключения по результатам проведения аудита годовой бухгалтерской (финансовой) отчетности аналогичной предприятия (без указания </w:t>
            </w:r>
            <w:proofErr w:type="spellStart"/>
            <w:r w:rsidRPr="00A63341">
              <w:t>индентификационных</w:t>
            </w:r>
            <w:proofErr w:type="spellEnd"/>
            <w:r w:rsidRPr="00A63341">
              <w:t xml:space="preserve"> признаков);</w:t>
            </w:r>
          </w:p>
          <w:p w:rsidR="002A3F07" w:rsidRPr="00A63341" w:rsidRDefault="002A3F07" w:rsidP="002A3F07">
            <w:pPr>
              <w:jc w:val="both"/>
            </w:pPr>
            <w:proofErr w:type="gramStart"/>
            <w:r w:rsidRPr="00A63341">
              <w:t>- Наличие благодарственных писем и отзывов положительно характеризующие деятельность аудиторской компании.</w:t>
            </w:r>
            <w:proofErr w:type="gramEnd"/>
          </w:p>
          <w:p w:rsidR="002A3F07" w:rsidRPr="00A63341" w:rsidRDefault="002A3F07" w:rsidP="002A3F07">
            <w:pPr>
              <w:jc w:val="both"/>
            </w:pPr>
            <w:r w:rsidRPr="00A63341">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2A3F07" w:rsidRPr="00A63341" w:rsidRDefault="002A3F07" w:rsidP="002A3F07">
            <w:pPr>
              <w:jc w:val="both"/>
            </w:pPr>
            <w:r w:rsidRPr="00A63341">
              <w:rPr>
                <w:b/>
              </w:rPr>
              <w:t xml:space="preserve">- </w:t>
            </w:r>
            <w:r w:rsidRPr="00A63341">
              <w:t xml:space="preserve">копия свидетельства, выданного </w:t>
            </w:r>
            <w:proofErr w:type="spellStart"/>
            <w:r w:rsidRPr="00A63341">
              <w:t>саморегулируемой</w:t>
            </w:r>
            <w:proofErr w:type="spellEnd"/>
            <w:r w:rsidRPr="00A63341">
              <w:t xml:space="preserve"> организацией аудиторов в области аудиторской деятельности, о праве участвовать в аудиторской деятельности.</w:t>
            </w:r>
          </w:p>
          <w:p w:rsidR="002A3F07" w:rsidRPr="00A63341" w:rsidRDefault="002A3F07" w:rsidP="002A3F07">
            <w:pPr>
              <w:jc w:val="both"/>
            </w:pPr>
            <w:r w:rsidRPr="00A63341">
              <w:t xml:space="preserve">В заявке на участие в конкурсе декларируется соответствие участника размещения заказа требованиям, предусмотренным подпунктами 1.5.3.1. — 1.5.3.6. части </w:t>
            </w:r>
            <w:r w:rsidRPr="00A63341">
              <w:rPr>
                <w:lang w:val="en-US"/>
              </w:rPr>
              <w:t>II</w:t>
            </w:r>
            <w:r w:rsidRPr="00A63341">
              <w:t xml:space="preserve"> </w:t>
            </w:r>
            <w:r w:rsidR="000A5088" w:rsidRPr="00A63341">
              <w:t>«</w:t>
            </w:r>
            <w:r w:rsidRPr="00A63341">
              <w:t>ОБЩИЕ УСЛОВИЯ ПРОВЕДЕНИЯ КОНКУРСА</w:t>
            </w:r>
            <w:r w:rsidR="000A5088" w:rsidRPr="00A63341">
              <w:t>»</w:t>
            </w:r>
            <w:r w:rsidRPr="00A63341">
              <w:t xml:space="preserve"> и пункте 8.10. части </w:t>
            </w:r>
            <w:r w:rsidRPr="00A63341">
              <w:rPr>
                <w:lang w:val="en-US"/>
              </w:rPr>
              <w:t>III</w:t>
            </w:r>
            <w:r w:rsidRPr="00A63341">
              <w:t xml:space="preserve"> </w:t>
            </w:r>
            <w:r w:rsidR="000A5088" w:rsidRPr="00A63341">
              <w:t>«</w:t>
            </w:r>
            <w:r w:rsidRPr="00A63341">
              <w:t>ИНФОРМАЦИОННАЯ КАРТА КОНКУРСА</w:t>
            </w:r>
            <w:r w:rsidR="000A5088" w:rsidRPr="00A63341">
              <w:t>»</w:t>
            </w:r>
            <w:r w:rsidRPr="00A63341">
              <w:t>.</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1" w:name="_Toc180912161"/>
            <w:bookmarkStart w:id="132" w:name="_Ref166313135"/>
            <w:r w:rsidRPr="00A63341">
              <w:rPr>
                <w:b/>
              </w:rPr>
              <w:t>8.16.</w:t>
            </w:r>
            <w:bookmarkEnd w:id="131"/>
          </w:p>
        </w:tc>
        <w:bookmarkEnd w:id="132"/>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3.1.12</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 xml:space="preserve">Количество копий заявки на </w:t>
            </w:r>
            <w:r w:rsidRPr="00A63341">
              <w:lastRenderedPageBreak/>
              <w:t xml:space="preserve">участие в конкурсе </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E60539" w:rsidP="00F27373">
            <w:pPr>
              <w:jc w:val="center"/>
              <w:rPr>
                <w:rStyle w:val="af0"/>
                <w:snapToGrid w:val="0"/>
              </w:rPr>
            </w:pPr>
            <w:r w:rsidRPr="00A63341">
              <w:rPr>
                <w:snapToGrid w:val="0"/>
              </w:rPr>
              <w:lastRenderedPageBreak/>
              <w:t>1 шт.</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3" w:name="_Toc180912162"/>
            <w:r w:rsidRPr="00A63341">
              <w:rPr>
                <w:b/>
              </w:rPr>
              <w:lastRenderedPageBreak/>
              <w:t>8.17.</w:t>
            </w:r>
            <w:bookmarkEnd w:id="133"/>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4.5</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Обеспечение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60539">
            <w:pPr>
              <w:jc w:val="center"/>
              <w:rPr>
                <w:i/>
              </w:rPr>
            </w:pPr>
            <w:r w:rsidRPr="00A63341">
              <w:t>Не требуется</w:t>
            </w:r>
          </w:p>
          <w:p w:rsidR="002A3F07" w:rsidRPr="00A63341" w:rsidRDefault="002A3F07" w:rsidP="00E60539">
            <w:pPr>
              <w:jc w:val="center"/>
            </w:pP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4" w:name="_Toc180912163"/>
            <w:r w:rsidRPr="00A63341">
              <w:rPr>
                <w:b/>
              </w:rPr>
              <w:t>8.18.</w:t>
            </w:r>
            <w:bookmarkEnd w:id="134"/>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4.5</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Размер обеспечения заявок на участие в конкурсе, срок и порядок внесения денежных сре</w:t>
            </w:r>
            <w:proofErr w:type="gramStart"/>
            <w:r w:rsidRPr="00A63341">
              <w:t>дств в к</w:t>
            </w:r>
            <w:proofErr w:type="gramEnd"/>
            <w:r w:rsidRPr="00A63341">
              <w:t>ачестве обеспечения такой заявки</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60539">
            <w:pPr>
              <w:jc w:val="center"/>
            </w:pPr>
            <w:r w:rsidRPr="00A63341">
              <w:t xml:space="preserve">Не </w:t>
            </w:r>
            <w:proofErr w:type="gramStart"/>
            <w:r w:rsidRPr="00A63341">
              <w:t>установлен</w:t>
            </w:r>
            <w:proofErr w:type="gramEnd"/>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5" w:name="_Toc180912164"/>
            <w:r w:rsidRPr="00A63341">
              <w:rPr>
                <w:b/>
              </w:rPr>
              <w:t>8.19.</w:t>
            </w:r>
            <w:bookmarkEnd w:id="135"/>
            <w:r w:rsidRPr="00A63341">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4.5</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Реквизиты счета для перечисления денежных сре</w:t>
            </w:r>
            <w:proofErr w:type="gramStart"/>
            <w:r w:rsidRPr="00A63341">
              <w:t>дств в к</w:t>
            </w:r>
            <w:proofErr w:type="gramEnd"/>
            <w:r w:rsidRPr="00A63341">
              <w:t>ачестве обеспечения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60539">
            <w:pPr>
              <w:jc w:val="center"/>
            </w:pPr>
            <w:r w:rsidRPr="00A63341">
              <w:t>Не требуется</w:t>
            </w:r>
          </w:p>
          <w:p w:rsidR="002A3F07" w:rsidRPr="00A63341" w:rsidRDefault="002A3F07" w:rsidP="00E60539">
            <w:pPr>
              <w:jc w:val="center"/>
            </w:pP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6" w:name="_Toc180912165"/>
            <w:r w:rsidRPr="00A63341">
              <w:rPr>
                <w:b/>
              </w:rPr>
              <w:t>8.20.</w:t>
            </w:r>
            <w:bookmarkEnd w:id="136"/>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5.1.1.</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Дата, время и место вскрытия конвертов с заявками на участие в конкурсе</w:t>
            </w:r>
          </w:p>
        </w:tc>
        <w:tc>
          <w:tcPr>
            <w:tcW w:w="5706" w:type="dxa"/>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7C1A24">
            <w:pPr>
              <w:jc w:val="both"/>
            </w:pPr>
            <w:r w:rsidRPr="00A63341">
              <w:t>Вскрытие конвертов с заявками на участие в</w:t>
            </w:r>
            <w:r w:rsidR="00620209" w:rsidRPr="00A63341">
              <w:t xml:space="preserve"> конкурсе </w:t>
            </w:r>
            <w:proofErr w:type="gramStart"/>
            <w:r w:rsidR="00620209" w:rsidRPr="00A63341">
              <w:t>состоится</w:t>
            </w:r>
            <w:proofErr w:type="gramEnd"/>
            <w:r w:rsidR="00620209" w:rsidRPr="00A63341">
              <w:t xml:space="preserve"> начиная с 10-</w:t>
            </w:r>
            <w:r w:rsidRPr="00A63341">
              <w:t xml:space="preserve">00 часов по </w:t>
            </w:r>
            <w:r w:rsidR="00E60539" w:rsidRPr="00A63341">
              <w:t xml:space="preserve">камчатскому </w:t>
            </w:r>
            <w:r w:rsidRPr="00A63341">
              <w:t xml:space="preserve">времени </w:t>
            </w:r>
            <w:r w:rsidR="00620209" w:rsidRPr="00A63341">
              <w:t>11.11</w:t>
            </w:r>
            <w:r w:rsidRPr="00A63341">
              <w:t>.201</w:t>
            </w:r>
            <w:r w:rsidR="00E85756" w:rsidRPr="00A63341">
              <w:t>3</w:t>
            </w:r>
            <w:r w:rsidRPr="00A63341">
              <w:t xml:space="preserve"> по </w:t>
            </w:r>
            <w:proofErr w:type="spellStart"/>
            <w:r w:rsidRPr="00A63341">
              <w:t>адресуг</w:t>
            </w:r>
            <w:proofErr w:type="spellEnd"/>
            <w:r w:rsidRPr="00A63341">
              <w:t xml:space="preserve">. </w:t>
            </w:r>
            <w:r w:rsidR="00E60539" w:rsidRPr="00A63341">
              <w:t xml:space="preserve">Камчатский край, г. Петропавловск-Камчатский, ул. Циолковского, д. 43, </w:t>
            </w:r>
            <w:proofErr w:type="spellStart"/>
            <w:r w:rsidR="00E60539" w:rsidRPr="00A63341">
              <w:t>каб</w:t>
            </w:r>
            <w:proofErr w:type="spellEnd"/>
            <w:r w:rsidR="00E60539" w:rsidRPr="00A63341">
              <w:t>. 210</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7" w:name="_Toc180912166"/>
            <w:r w:rsidRPr="00A63341">
              <w:rPr>
                <w:b/>
              </w:rPr>
              <w:t>8.21.</w:t>
            </w:r>
            <w:bookmarkEnd w:id="137"/>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5.2.2.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E47BE9">
            <w:pPr>
              <w:jc w:val="both"/>
            </w:pPr>
            <w:r w:rsidRPr="00A63341">
              <w:t>Место и дата рассмотрения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7C1A24">
            <w:pPr>
              <w:jc w:val="both"/>
            </w:pPr>
            <w:r w:rsidRPr="00A63341">
              <w:t xml:space="preserve">Рассмотрение заявок на участие в конкурсе будет осуществляться  </w:t>
            </w:r>
            <w:r w:rsidR="00620209" w:rsidRPr="00A63341">
              <w:t>13.11</w:t>
            </w:r>
            <w:r w:rsidR="00980700" w:rsidRPr="00A63341">
              <w:t>.2013</w:t>
            </w:r>
            <w:r w:rsidRPr="00A63341">
              <w:t xml:space="preserve">  по адресу: </w:t>
            </w:r>
            <w:r w:rsidR="00E60539" w:rsidRPr="00A63341">
              <w:t xml:space="preserve">Камчатский край, г. Петропавловск-Камчатский, ул. Циолковского, д. 43, </w:t>
            </w:r>
            <w:proofErr w:type="spellStart"/>
            <w:r w:rsidR="00E60539" w:rsidRPr="00A63341">
              <w:t>каб</w:t>
            </w:r>
            <w:proofErr w:type="spellEnd"/>
            <w:r w:rsidR="00E60539" w:rsidRPr="00A63341">
              <w:t>. 210</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38" w:name="_Toc180912167"/>
            <w:r w:rsidRPr="00A63341">
              <w:rPr>
                <w:b/>
              </w:rPr>
              <w:t>8.22.</w:t>
            </w:r>
            <w:bookmarkEnd w:id="138"/>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5.4.1.-5.4.3.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E47BE9">
            <w:pPr>
              <w:jc w:val="both"/>
            </w:pPr>
            <w:r w:rsidRPr="00A63341">
              <w:t>Место и дата подведения итогов конкурса</w:t>
            </w:r>
          </w:p>
        </w:tc>
        <w:tc>
          <w:tcPr>
            <w:tcW w:w="5706" w:type="dxa"/>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7C1A24">
            <w:pPr>
              <w:jc w:val="both"/>
            </w:pPr>
            <w:r w:rsidRPr="00A63341">
              <w:t>Подведение итогов конкурса будет осуществляться</w:t>
            </w:r>
            <w:r w:rsidR="00620209" w:rsidRPr="00A63341">
              <w:t xml:space="preserve"> не позднее </w:t>
            </w:r>
            <w:r w:rsidR="00E47BE9" w:rsidRPr="00A63341">
              <w:t>15.11</w:t>
            </w:r>
            <w:r w:rsidR="00980700" w:rsidRPr="00A63341">
              <w:t>.2013</w:t>
            </w:r>
            <w:r w:rsidR="007C1A24">
              <w:t xml:space="preserve"> </w:t>
            </w:r>
            <w:r w:rsidR="00E60539" w:rsidRPr="00A63341">
              <w:t xml:space="preserve">по адресу: Камчатский край, г. Петропавловск-Камчатский, ул. Циолковского, д. 43, </w:t>
            </w:r>
            <w:proofErr w:type="spellStart"/>
            <w:r w:rsidR="00E60539" w:rsidRPr="00A63341">
              <w:t>каб</w:t>
            </w:r>
            <w:proofErr w:type="spellEnd"/>
            <w:r w:rsidR="00E60539" w:rsidRPr="00A63341">
              <w:t>. 210</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39" w:name="_Toc180912168"/>
            <w:r w:rsidRPr="00A63341">
              <w:rPr>
                <w:b/>
              </w:rPr>
              <w:t>8.23.</w:t>
            </w:r>
            <w:bookmarkEnd w:id="139"/>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5.3.1.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both"/>
            </w:pPr>
            <w:r w:rsidRPr="00A63341">
              <w:t>Критерии оценки заявок на участие в конкурсе, их содержание и значимость</w:t>
            </w: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980700">
            <w:pPr>
              <w:jc w:val="both"/>
            </w:pPr>
            <w:r w:rsidRPr="00A63341">
              <w:t>Критерии оценки заявок на участие в конкурсе, их содержание и значимость указаны в Приложении 1 к настоящей Информационной карте</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40" w:name="_Toc180912169"/>
            <w:r w:rsidRPr="00A63341">
              <w:rPr>
                <w:b/>
              </w:rPr>
              <w:t>8.24.</w:t>
            </w:r>
            <w:bookmarkEnd w:id="140"/>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 xml:space="preserve">Обеспечение исполнения </w:t>
            </w:r>
            <w:r w:rsidR="00E60539" w:rsidRPr="00A63341">
              <w:t>договора</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center"/>
            </w:pPr>
            <w:r w:rsidRPr="00A63341">
              <w:t>Не требуется</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41" w:name="_Toc180912170"/>
            <w:r w:rsidRPr="00A63341">
              <w:rPr>
                <w:b/>
              </w:rPr>
              <w:t>8.25.</w:t>
            </w:r>
            <w:bookmarkEnd w:id="141"/>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 xml:space="preserve">Размер обеспечения исполнения </w:t>
            </w:r>
            <w:r w:rsidR="00E60539" w:rsidRPr="00A63341">
              <w:t>договора</w:t>
            </w:r>
            <w:r w:rsidRPr="00A63341">
              <w:t xml:space="preserve">, срок и порядок его предоставления </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center"/>
            </w:pPr>
            <w:r w:rsidRPr="00A63341">
              <w:t xml:space="preserve">Не </w:t>
            </w:r>
            <w:proofErr w:type="gramStart"/>
            <w:r w:rsidRPr="00A63341">
              <w:t>установлен</w:t>
            </w:r>
            <w:proofErr w:type="gramEnd"/>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r w:rsidRPr="00A63341">
              <w:rPr>
                <w:b/>
              </w:rPr>
              <w:t>8.26.</w:t>
            </w:r>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60539">
            <w:r w:rsidRPr="00A63341">
              <w:t xml:space="preserve">Реквизиты счета для внесения обеспечения исполнения </w:t>
            </w:r>
            <w:r w:rsidR="00E60539" w:rsidRPr="00A63341">
              <w:t>договора</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E60539" w:rsidP="00572DB9">
            <w:pPr>
              <w:jc w:val="center"/>
            </w:pPr>
            <w:r w:rsidRPr="00A63341">
              <w:t>Н</w:t>
            </w:r>
            <w:r w:rsidR="002A3F07" w:rsidRPr="00A63341">
              <w:t>е требуется</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r w:rsidRPr="00A63341">
              <w:rPr>
                <w:b/>
              </w:rPr>
              <w:t>8.27.</w:t>
            </w:r>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6.4.3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 xml:space="preserve">Изменение объема услуг. Процент изменения объема услуг </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661526" w:rsidP="00661526">
            <w:pPr>
              <w:jc w:val="center"/>
            </w:pPr>
            <w:r w:rsidRPr="00A63341">
              <w:t>Не допускается</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42" w:name="_Toc180912172"/>
            <w:r w:rsidRPr="00A63341">
              <w:rPr>
                <w:b/>
              </w:rPr>
              <w:t>8.28.</w:t>
            </w:r>
            <w:bookmarkEnd w:id="142"/>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6.2.2.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both"/>
            </w:pPr>
            <w:r w:rsidRPr="00A63341">
              <w:t xml:space="preserve">Срок подписания проекта </w:t>
            </w:r>
            <w:r w:rsidR="00661526" w:rsidRPr="00A63341">
              <w:t xml:space="preserve">договора </w:t>
            </w:r>
            <w:r w:rsidRPr="00A63341">
              <w:t>победителем конкурса</w:t>
            </w: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661526" w:rsidP="00661526">
            <w:pPr>
              <w:jc w:val="both"/>
            </w:pPr>
            <w:r w:rsidRPr="00A63341">
              <w:t xml:space="preserve">Проект договора </w:t>
            </w:r>
            <w:r w:rsidR="002A3F07" w:rsidRPr="00A63341">
              <w:t>должен быть подписан победителем конкурса не ранее 10 дней с момента размещения на официальном сайте</w:t>
            </w:r>
            <w:r w:rsidRPr="00A63341">
              <w:t xml:space="preserve"> и сайте Заказчика </w:t>
            </w:r>
            <w:r w:rsidR="002A3F07" w:rsidRPr="00A63341">
              <w:t xml:space="preserve"> протокола оценки и сопоставления заявок на участие в конкурсе и не позднее чем через 20 дней со дня проведения конкурса (подписания протокола оценки и сопоставления заявок на участие в конкурсе).</w:t>
            </w:r>
          </w:p>
        </w:tc>
      </w:tr>
    </w:tbl>
    <w:p w:rsidR="005A1138" w:rsidRPr="00215397" w:rsidRDefault="005A1138" w:rsidP="00215397">
      <w:pPr>
        <w:rPr>
          <w:b/>
          <w:sz w:val="24"/>
          <w:szCs w:val="24"/>
        </w:rPr>
      </w:pPr>
      <w:bookmarkStart w:id="143" w:name="_Toc149542940"/>
    </w:p>
    <w:p w:rsidR="006E4582" w:rsidRPr="009F0FC2" w:rsidRDefault="006E4582" w:rsidP="006E4582"/>
    <w:p w:rsidR="00F805B6" w:rsidRPr="009F0FC2" w:rsidRDefault="00F805B6" w:rsidP="002E3672">
      <w:pPr>
        <w:jc w:val="right"/>
      </w:pPr>
      <w:r w:rsidRPr="009F0FC2">
        <w:t xml:space="preserve">Приложение 1 к </w:t>
      </w:r>
      <w:r w:rsidR="000A5088">
        <w:t>«</w:t>
      </w:r>
      <w:r w:rsidRPr="009F0FC2">
        <w:t>Информационной карте конкурса</w:t>
      </w:r>
      <w:r w:rsidR="000A5088">
        <w:t>»</w:t>
      </w:r>
    </w:p>
    <w:p w:rsidR="00F805B6" w:rsidRPr="009F0FC2" w:rsidRDefault="00F805B6" w:rsidP="00FC5FC1">
      <w:pPr>
        <w:rPr>
          <w:b/>
          <w:sz w:val="28"/>
          <w:szCs w:val="28"/>
        </w:rPr>
      </w:pPr>
    </w:p>
    <w:p w:rsidR="001A3F5B" w:rsidRPr="00A63341" w:rsidRDefault="001A3F5B" w:rsidP="001A3F5B">
      <w:pPr>
        <w:pStyle w:val="aff6"/>
        <w:ind w:firstLine="709"/>
        <w:jc w:val="center"/>
        <w:rPr>
          <w:b/>
          <w:sz w:val="20"/>
          <w:szCs w:val="20"/>
        </w:rPr>
      </w:pPr>
      <w:bookmarkStart w:id="144" w:name="_Toc166101215"/>
      <w:bookmarkStart w:id="145" w:name="_Ref166101288"/>
      <w:bookmarkStart w:id="146" w:name="_Ref166101291"/>
      <w:bookmarkStart w:id="147" w:name="_Ref166158276"/>
      <w:bookmarkStart w:id="148" w:name="_Ref166158279"/>
      <w:bookmarkStart w:id="149" w:name="_Ref166329210"/>
      <w:bookmarkStart w:id="150" w:name="_Ref166329212"/>
      <w:bookmarkStart w:id="151" w:name="_Ref166329217"/>
      <w:bookmarkStart w:id="152" w:name="_Toc167251515"/>
      <w:bookmarkStart w:id="153" w:name="_Toc180912174"/>
      <w:r w:rsidRPr="00A63341">
        <w:rPr>
          <w:b/>
          <w:sz w:val="20"/>
          <w:szCs w:val="20"/>
        </w:rPr>
        <w:t>КРИТЕРИИ ОЦЕНКИ ЗАЯВОК НА УЧАСТИЕ В КОНКУРСЕ, ИХ СОДЕРЖАНИЕ, ЗНАЧИМОСТЬ И ПОРЯДОК ОЦЕНКИ ПРИ РАЗМЕЩЕНИИ ЗАКАЗА ПО АУДИТУ ГОДОВОЙ БУХГАЛТЕРСКОЙ (ФИНАНСОВОЙ) ОТЧЕТНОСТИ</w:t>
      </w:r>
    </w:p>
    <w:p w:rsidR="001A3F5B" w:rsidRPr="00A63341" w:rsidRDefault="001A3F5B" w:rsidP="001A3F5B">
      <w:pPr>
        <w:pStyle w:val="aff6"/>
        <w:ind w:firstLine="709"/>
        <w:jc w:val="center"/>
        <w:rPr>
          <w:b/>
          <w:sz w:val="20"/>
          <w:szCs w:val="20"/>
        </w:rPr>
      </w:pPr>
    </w:p>
    <w:p w:rsidR="001A3F5B" w:rsidRPr="00A63341" w:rsidRDefault="001A3F5B" w:rsidP="001A3F5B">
      <w:pPr>
        <w:pStyle w:val="aff6"/>
        <w:jc w:val="center"/>
        <w:rPr>
          <w:b/>
          <w:sz w:val="20"/>
          <w:szCs w:val="20"/>
        </w:rPr>
      </w:pPr>
      <w:r w:rsidRPr="00A63341">
        <w:rPr>
          <w:b/>
          <w:sz w:val="20"/>
          <w:szCs w:val="20"/>
        </w:rPr>
        <w:t>1. Общие положения</w:t>
      </w:r>
    </w:p>
    <w:p w:rsidR="001A3F5B" w:rsidRPr="00A63341" w:rsidRDefault="001A3F5B" w:rsidP="001A3F5B">
      <w:pPr>
        <w:pStyle w:val="aff6"/>
        <w:jc w:val="center"/>
        <w:rPr>
          <w:sz w:val="20"/>
          <w:szCs w:val="20"/>
        </w:rPr>
      </w:pPr>
    </w:p>
    <w:p w:rsidR="001A3F5B" w:rsidRPr="00A63341" w:rsidRDefault="001A3F5B" w:rsidP="001A3F5B">
      <w:pPr>
        <w:ind w:firstLine="709"/>
        <w:jc w:val="both"/>
      </w:pPr>
      <w:r w:rsidRPr="00A63341">
        <w:t xml:space="preserve">1.1. </w:t>
      </w:r>
      <w:proofErr w:type="gramStart"/>
      <w:r w:rsidRPr="00A63341">
        <w:t xml:space="preserve">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от 21.07.2005 №94-ФЗ </w:t>
      </w:r>
      <w:r w:rsidR="000A5088" w:rsidRPr="00A63341">
        <w:t>«</w:t>
      </w:r>
      <w:r w:rsidRPr="00A63341">
        <w:t>О размещении заказов на поставки товаров, выполнение работ, оказание услуг для государственных и муниципальных нужд</w:t>
      </w:r>
      <w:r w:rsidR="000A5088" w:rsidRPr="00A63341">
        <w:t>»</w:t>
      </w:r>
      <w:r w:rsidRPr="00A63341">
        <w:t xml:space="preserve"> (далее – Федеральный закон) и Постановлением Правительства Российской Федерации от 10.09.2009 №</w:t>
      </w:r>
      <w:r w:rsidR="00E47BE9" w:rsidRPr="00A63341">
        <w:t xml:space="preserve"> </w:t>
      </w:r>
      <w:r w:rsidRPr="00A63341">
        <w:t xml:space="preserve">722 </w:t>
      </w:r>
      <w:r w:rsidR="000A5088" w:rsidRPr="00A63341">
        <w:t>«</w:t>
      </w:r>
      <w:r w:rsidRPr="00A63341">
        <w:t>Об утверждении правил оценки заявок на участие в конкурсе на право</w:t>
      </w:r>
      <w:proofErr w:type="gramEnd"/>
      <w:r w:rsidRPr="00A63341">
        <w:t xml:space="preserve">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r w:rsidR="000A5088" w:rsidRPr="00A63341">
        <w:t>»</w:t>
      </w:r>
      <w:r w:rsidRPr="00A63341">
        <w:t>.</w:t>
      </w:r>
    </w:p>
    <w:p w:rsidR="001A3F5B" w:rsidRPr="00A63341" w:rsidRDefault="001A3F5B" w:rsidP="001A3F5B">
      <w:pPr>
        <w:ind w:firstLine="720"/>
        <w:jc w:val="both"/>
      </w:pPr>
      <w:r w:rsidRPr="00A63341">
        <w:t>1.2.</w:t>
      </w:r>
      <w:r w:rsidR="00D33E14" w:rsidRPr="00A63341">
        <w:t xml:space="preserve"> </w:t>
      </w:r>
      <w:r w:rsidRPr="00A63341">
        <w:t>Для осуществления расчетов в соответствии с настоящей конкурсной документацией используются следующие обозначения:</w:t>
      </w:r>
    </w:p>
    <w:p w:rsidR="001A3F5B" w:rsidRPr="00A63341" w:rsidRDefault="001A3F5B" w:rsidP="001A3F5B">
      <w:pPr>
        <w:ind w:firstLine="709"/>
        <w:jc w:val="both"/>
      </w:pPr>
      <w:r w:rsidRPr="00A63341">
        <w:rPr>
          <w:position w:val="-10"/>
          <w:vertAlign w:val="subscript"/>
          <w:lang w:val="en-US"/>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7.45pt" o:ole="" fillcolor="window">
            <v:imagedata r:id="rId28" o:title=""/>
          </v:shape>
          <o:OLEObject Type="Embed" ProgID="Equation.3" ShapeID="_x0000_i1025" DrawAspect="Content" ObjectID="_1442918988" r:id="rId29"/>
        </w:object>
      </w:r>
      <w:r w:rsidRPr="00A63341">
        <w:rPr>
          <w:lang w:val="en-US"/>
        </w:rPr>
        <w:t> </w:t>
      </w:r>
      <w:r w:rsidRPr="00A63341">
        <w:t>-</w:t>
      </w:r>
      <w:r w:rsidRPr="00A63341">
        <w:rPr>
          <w:lang w:val="en-US"/>
        </w:rPr>
        <w:t> </w:t>
      </w:r>
      <w:r w:rsidRPr="00A63341">
        <w:t xml:space="preserve">значимость критерия </w:t>
      </w:r>
      <w:r w:rsidR="000A5088" w:rsidRPr="00A63341">
        <w:t>«</w:t>
      </w:r>
      <w:r w:rsidRPr="00A63341">
        <w:t xml:space="preserve">цена </w:t>
      </w:r>
      <w:r w:rsidR="00D33E14" w:rsidRPr="00A63341">
        <w:t>договора</w:t>
      </w:r>
      <w:r w:rsidR="000A5088" w:rsidRPr="00A63341">
        <w:t>»</w:t>
      </w:r>
      <w:r w:rsidRPr="00A63341">
        <w:t>;</w:t>
      </w:r>
    </w:p>
    <w:p w:rsidR="001A3F5B" w:rsidRPr="00A63341" w:rsidRDefault="001A3F5B" w:rsidP="0066434D">
      <w:pPr>
        <w:ind w:firstLine="709"/>
        <w:jc w:val="both"/>
      </w:pPr>
      <w:r w:rsidRPr="00A63341">
        <w:rPr>
          <w:position w:val="-10"/>
        </w:rPr>
        <w:object w:dxaOrig="420" w:dyaOrig="340">
          <v:shape id="_x0000_i1026" type="#_x0000_t75" style="width:20.95pt;height:17.45pt" o:ole="" fillcolor="window">
            <v:imagedata r:id="rId30" o:title=""/>
          </v:shape>
          <o:OLEObject Type="Embed" ProgID="Equation.3" ShapeID="_x0000_i1026" DrawAspect="Content" ObjectID="_1442918989" r:id="rId31"/>
        </w:object>
      </w:r>
      <w:r w:rsidRPr="00A63341">
        <w:rPr>
          <w:lang w:val="en-US"/>
        </w:rPr>
        <w:t> </w:t>
      </w:r>
      <w:r w:rsidRPr="00A63341">
        <w:t>-</w:t>
      </w:r>
      <w:r w:rsidRPr="00A63341">
        <w:rPr>
          <w:lang w:val="en-US"/>
        </w:rPr>
        <w:t> </w:t>
      </w:r>
      <w:r w:rsidRPr="00A63341">
        <w:t xml:space="preserve">значимость критерия </w:t>
      </w:r>
      <w:r w:rsidR="000A5088" w:rsidRPr="00A63341">
        <w:t>«</w:t>
      </w:r>
      <w:r w:rsidRPr="00A63341">
        <w:t>качество услуг и квалификация участника конкурса при размещении заказа на оказание услуг</w:t>
      </w:r>
      <w:r w:rsidR="000A5088" w:rsidRPr="00A63341">
        <w:t>»</w:t>
      </w:r>
      <w:r w:rsidRPr="00A63341">
        <w:t>;</w:t>
      </w:r>
    </w:p>
    <w:p w:rsidR="00D33E14" w:rsidRPr="00A63341" w:rsidRDefault="00D33E14" w:rsidP="00D33E14">
      <w:pPr>
        <w:keepNext/>
        <w:keepLines/>
        <w:suppressLineNumbers/>
        <w:suppressAutoHyphens/>
        <w:ind w:right="101" w:firstLine="709"/>
        <w:jc w:val="both"/>
      </w:pPr>
      <w:proofErr w:type="spellStart"/>
      <w:proofErr w:type="gramStart"/>
      <w:r w:rsidRPr="00A63341">
        <w:rPr>
          <w:lang w:val="en-US"/>
        </w:rPr>
        <w:t>Rf</w:t>
      </w:r>
      <w:r w:rsidRPr="00A63341">
        <w:rPr>
          <w:vertAlign w:val="subscript"/>
          <w:lang w:val="en-US"/>
        </w:rPr>
        <w:t>i</w:t>
      </w:r>
      <w:proofErr w:type="spellEnd"/>
      <w:r w:rsidRPr="00A63341">
        <w:t xml:space="preserve">  -</w:t>
      </w:r>
      <w:proofErr w:type="gramEnd"/>
      <w:r w:rsidRPr="00A63341">
        <w:t xml:space="preserve"> значимость критерия </w:t>
      </w:r>
      <w:r w:rsidR="000A5088" w:rsidRPr="00A63341">
        <w:t>«</w:t>
      </w:r>
      <w:r w:rsidRPr="00A63341">
        <w:t>срок оказания услуг</w:t>
      </w:r>
      <w:r w:rsidR="000A5088" w:rsidRPr="00A63341">
        <w:t>»</w:t>
      </w:r>
    </w:p>
    <w:p w:rsidR="00D33E14" w:rsidRPr="00A63341" w:rsidRDefault="00D33E14" w:rsidP="0066434D">
      <w:pPr>
        <w:ind w:firstLine="709"/>
        <w:jc w:val="both"/>
      </w:pPr>
    </w:p>
    <w:p w:rsidR="001A3F5B" w:rsidRPr="00A63341" w:rsidRDefault="001A3F5B" w:rsidP="001A3F5B">
      <w:pPr>
        <w:ind w:firstLine="709"/>
        <w:jc w:val="both"/>
      </w:pPr>
      <w:r w:rsidRPr="00A63341">
        <w:t xml:space="preserve">1.3.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A3F5B" w:rsidRPr="00A63341" w:rsidRDefault="001A3F5B" w:rsidP="001A3F5B">
      <w:pPr>
        <w:ind w:firstLine="709"/>
        <w:jc w:val="both"/>
      </w:pPr>
      <w:r w:rsidRPr="00A63341">
        <w:t xml:space="preserve">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1A3F5B" w:rsidRPr="00A63341" w:rsidRDefault="001A3F5B" w:rsidP="001A3F5B">
      <w:pPr>
        <w:pStyle w:val="aff6"/>
        <w:ind w:firstLine="709"/>
        <w:jc w:val="both"/>
        <w:rPr>
          <w:sz w:val="20"/>
          <w:szCs w:val="20"/>
        </w:rPr>
      </w:pPr>
      <w:r w:rsidRPr="00A63341">
        <w:rPr>
          <w:sz w:val="20"/>
          <w:szCs w:val="20"/>
        </w:rPr>
        <w:t>1.5. Сумма значимостей критериев оценки заявок, установленных в конкурсной документации, составляет 100 процентов.</w:t>
      </w:r>
    </w:p>
    <w:p w:rsidR="001A3F5B" w:rsidRPr="00A63341" w:rsidRDefault="001A3F5B" w:rsidP="001A3F5B">
      <w:pPr>
        <w:pStyle w:val="aff6"/>
        <w:ind w:firstLine="709"/>
        <w:jc w:val="both"/>
        <w:rPr>
          <w:sz w:val="20"/>
          <w:szCs w:val="20"/>
        </w:rPr>
      </w:pPr>
      <w:r w:rsidRPr="00A63341">
        <w:rPr>
          <w:sz w:val="20"/>
          <w:szCs w:val="20"/>
        </w:rPr>
        <w:t>1.6.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A3F5B" w:rsidRPr="00A63341" w:rsidRDefault="001A3F5B" w:rsidP="001A3F5B">
      <w:pPr>
        <w:pStyle w:val="aff6"/>
        <w:ind w:firstLine="709"/>
        <w:jc w:val="both"/>
        <w:rPr>
          <w:sz w:val="20"/>
          <w:szCs w:val="20"/>
        </w:rPr>
      </w:pPr>
      <w:r w:rsidRPr="00A63341">
        <w:rPr>
          <w:sz w:val="20"/>
          <w:szCs w:val="20"/>
        </w:rPr>
        <w:t xml:space="preserve">1.7. Присуждение каждой заявке порядкового номера по мере уменьшения степени выгодности содержащихся в ней условий исполнения </w:t>
      </w:r>
      <w:r w:rsidR="00D33E14" w:rsidRPr="00A63341">
        <w:rPr>
          <w:sz w:val="20"/>
          <w:szCs w:val="20"/>
        </w:rPr>
        <w:t xml:space="preserve">договора </w:t>
      </w:r>
      <w:r w:rsidRPr="00A63341">
        <w:rPr>
          <w:sz w:val="20"/>
          <w:szCs w:val="20"/>
        </w:rPr>
        <w:t>производится по результатам расчета итогового рейтинга по каждой заявке.</w:t>
      </w:r>
    </w:p>
    <w:p w:rsidR="001A3F5B" w:rsidRPr="00A63341" w:rsidRDefault="001A3F5B" w:rsidP="001A3F5B">
      <w:pPr>
        <w:pStyle w:val="aff6"/>
        <w:ind w:firstLine="709"/>
        <w:jc w:val="both"/>
        <w:rPr>
          <w:sz w:val="20"/>
          <w:szCs w:val="20"/>
        </w:rPr>
      </w:pPr>
      <w:r w:rsidRPr="00A63341">
        <w:rPr>
          <w:sz w:val="20"/>
          <w:szCs w:val="20"/>
        </w:rPr>
        <w:t>1.8. Заявке, набравшей наибольший итоговый рейтинг, присваивается первый номер.</w:t>
      </w:r>
    </w:p>
    <w:p w:rsidR="001A3F5B" w:rsidRPr="00A63341" w:rsidRDefault="001A3F5B" w:rsidP="001A3F5B">
      <w:pPr>
        <w:pStyle w:val="aff6"/>
        <w:rPr>
          <w:b/>
          <w:sz w:val="20"/>
          <w:szCs w:val="20"/>
        </w:rPr>
      </w:pPr>
    </w:p>
    <w:p w:rsidR="001A3F5B" w:rsidRPr="00A63341" w:rsidRDefault="001A3F5B" w:rsidP="001A3F5B">
      <w:pPr>
        <w:pStyle w:val="aff6"/>
        <w:jc w:val="center"/>
        <w:rPr>
          <w:b/>
          <w:sz w:val="20"/>
          <w:szCs w:val="20"/>
        </w:rPr>
      </w:pPr>
      <w:r w:rsidRPr="00A63341">
        <w:rPr>
          <w:b/>
          <w:sz w:val="20"/>
          <w:szCs w:val="20"/>
        </w:rPr>
        <w:t>2. Порядок оценки</w:t>
      </w:r>
    </w:p>
    <w:p w:rsidR="001A3F5B" w:rsidRPr="00A63341" w:rsidRDefault="001A3F5B" w:rsidP="001A3F5B">
      <w:pPr>
        <w:pStyle w:val="aff6"/>
        <w:jc w:val="both"/>
        <w:rPr>
          <w:b/>
          <w:sz w:val="20"/>
          <w:szCs w:val="20"/>
        </w:rPr>
      </w:pPr>
    </w:p>
    <w:p w:rsidR="00000444" w:rsidRPr="00A63341" w:rsidRDefault="00000444" w:rsidP="00000444">
      <w:r w:rsidRPr="00A63341">
        <w:t xml:space="preserve">1. Рейтинг, присуждаемый заявке по критерию </w:t>
      </w:r>
      <w:r w:rsidR="000A5088" w:rsidRPr="00A63341">
        <w:t>«</w:t>
      </w:r>
      <w:r w:rsidRPr="00A63341">
        <w:t>цена договора</w:t>
      </w:r>
      <w:r w:rsidR="000A5088" w:rsidRPr="00A63341">
        <w:t>»</w:t>
      </w:r>
      <w:r w:rsidRPr="00A63341">
        <w:t>, определяется по формуле:</w:t>
      </w:r>
    </w:p>
    <w:p w:rsidR="00000444" w:rsidRPr="00A63341" w:rsidRDefault="00000444" w:rsidP="00000444">
      <w:pPr>
        <w:ind w:firstLine="709"/>
      </w:pPr>
    </w:p>
    <w:p w:rsidR="00000444" w:rsidRPr="00A63341" w:rsidRDefault="00000444" w:rsidP="00000444">
      <w:pPr>
        <w:jc w:val="center"/>
      </w:pPr>
      <w:r w:rsidRPr="00A63341">
        <w:t>,</w:t>
      </w:r>
      <w:r w:rsidR="00D33E14" w:rsidRPr="00A63341">
        <w:t xml:space="preserve"> </w:t>
      </w:r>
      <w:r w:rsidR="00D33E14" w:rsidRPr="00A63341">
        <w:rPr>
          <w:noProof/>
        </w:rPr>
        <w:drawing>
          <wp:inline distT="0" distB="0" distL="0" distR="0">
            <wp:extent cx="1329690" cy="415290"/>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2"/>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000444" w:rsidRPr="00A63341" w:rsidRDefault="00000444" w:rsidP="00000444">
      <w:pPr>
        <w:ind w:firstLine="709"/>
      </w:pPr>
    </w:p>
    <w:p w:rsidR="00D33E14" w:rsidRPr="00A63341" w:rsidRDefault="00D33E14" w:rsidP="00D33E14">
      <w:pPr>
        <w:ind w:left="129" w:right="101"/>
        <w:jc w:val="both"/>
      </w:pPr>
      <w:r w:rsidRPr="00A63341">
        <w:t>где:</w:t>
      </w:r>
    </w:p>
    <w:p w:rsidR="00D33E14" w:rsidRPr="00A63341" w:rsidRDefault="00D33E14" w:rsidP="00D33E14">
      <w:pPr>
        <w:ind w:left="129" w:right="101"/>
        <w:jc w:val="both"/>
      </w:pPr>
      <w:r w:rsidRPr="00A63341">
        <w:rPr>
          <w:noProof/>
        </w:rPr>
        <w:drawing>
          <wp:inline distT="0" distB="0" distL="0" distR="0">
            <wp:extent cx="216535" cy="228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A63341">
        <w:t xml:space="preserve"> - рейтинг, присуждаемый </w:t>
      </w:r>
      <w:proofErr w:type="spellStart"/>
      <w:r w:rsidRPr="00A63341">
        <w:t>i-й</w:t>
      </w:r>
      <w:proofErr w:type="spellEnd"/>
      <w:r w:rsidRPr="00A63341">
        <w:t xml:space="preserve"> заявке по указанному критерию;</w:t>
      </w:r>
    </w:p>
    <w:p w:rsidR="00D33E14" w:rsidRPr="00A63341" w:rsidRDefault="00D33E14" w:rsidP="00D33E14">
      <w:pPr>
        <w:keepNext/>
        <w:keepLines/>
        <w:suppressLineNumbers/>
        <w:suppressAutoHyphens/>
        <w:ind w:left="129" w:right="101"/>
        <w:jc w:val="both"/>
      </w:pPr>
      <w:r w:rsidRPr="00A63341">
        <w:rPr>
          <w:noProof/>
        </w:rPr>
        <w:drawing>
          <wp:inline distT="0" distB="0" distL="0" distR="0">
            <wp:extent cx="32512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A63341">
        <w:t> </w:t>
      </w:r>
      <w:proofErr w:type="gramStart"/>
      <w:r w:rsidRPr="00A63341">
        <w:t>- начальная (максимальная) цена договора, установленная в документации о проведении запроса предложений (сумма начальных (максимальных) цен за единицу товара, работы, услуги, установленных в документации);</w:t>
      </w:r>
      <w:proofErr w:type="gramEnd"/>
    </w:p>
    <w:p w:rsidR="00D33E14" w:rsidRPr="00A63341" w:rsidRDefault="00D33E14" w:rsidP="00D33E14">
      <w:pPr>
        <w:ind w:left="129" w:right="101"/>
        <w:jc w:val="both"/>
      </w:pPr>
      <w:r w:rsidRPr="00A63341">
        <w:rPr>
          <w:noProof/>
        </w:rPr>
        <w:drawing>
          <wp:inline distT="0" distB="0" distL="0" distR="0">
            <wp:extent cx="156210" cy="2286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5"/>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A63341">
        <w:t xml:space="preserve"> - предложение i-го участника закупки по цене договора (по сумме цен за единицу товара, работы, услуги).</w:t>
      </w:r>
    </w:p>
    <w:p w:rsidR="00D33E14" w:rsidRPr="00A63341" w:rsidRDefault="00D33E14" w:rsidP="00D33E14">
      <w:pPr>
        <w:keepNext/>
        <w:keepLines/>
        <w:suppressLineNumbers/>
        <w:suppressAutoHyphens/>
        <w:ind w:left="130" w:right="102"/>
        <w:jc w:val="both"/>
      </w:pPr>
      <w:r w:rsidRPr="00A63341">
        <w:t xml:space="preserve">Для расчета итогового рейтинга по заявке рейтинг, присуждаемый этой заявке по критерию </w:t>
      </w:r>
      <w:r w:rsidRPr="00A63341">
        <w:rPr>
          <w:i/>
        </w:rPr>
        <w:t>цена договор</w:t>
      </w:r>
      <w:r w:rsidRPr="00A63341">
        <w:t>а, умножается на соответствующую указанному критерию значимость.</w:t>
      </w:r>
    </w:p>
    <w:p w:rsidR="00D33E14" w:rsidRPr="00A63341" w:rsidRDefault="00D33E14" w:rsidP="00D33E14">
      <w:pPr>
        <w:ind w:left="130" w:right="102"/>
        <w:jc w:val="both"/>
      </w:pPr>
      <w:r w:rsidRPr="00A63341">
        <w:t xml:space="preserve">При оценке заявок по критерию </w:t>
      </w:r>
      <w:r w:rsidRPr="00A63341">
        <w:rPr>
          <w:i/>
        </w:rPr>
        <w:t>цена договора</w:t>
      </w:r>
      <w:r w:rsidRPr="00A63341">
        <w:t xml:space="preserve"> (</w:t>
      </w:r>
      <w:r w:rsidRPr="00A63341">
        <w:rPr>
          <w:i/>
        </w:rPr>
        <w:t>цена договора за единицу товара, работы, услуги</w:t>
      </w:r>
      <w:r w:rsidRPr="00A63341">
        <w:t>)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33E14" w:rsidRPr="00A63341" w:rsidRDefault="00D33E14" w:rsidP="00D33E14">
      <w:pPr>
        <w:ind w:left="130" w:right="102"/>
        <w:jc w:val="both"/>
      </w:pPr>
      <w:r w:rsidRPr="00A63341">
        <w:t>Договор заключается на условиях по данному критерию, указанных в заявке.</w:t>
      </w:r>
    </w:p>
    <w:p w:rsidR="00000444" w:rsidRPr="00A63341" w:rsidRDefault="00000444" w:rsidP="00000444">
      <w:pPr>
        <w:autoSpaceDE w:val="0"/>
        <w:rPr>
          <w:b/>
          <w:shd w:val="clear" w:color="auto" w:fill="FF0000"/>
        </w:rPr>
      </w:pPr>
    </w:p>
    <w:p w:rsidR="00000444" w:rsidRPr="00A63341" w:rsidRDefault="00000444" w:rsidP="00000444">
      <w:pPr>
        <w:autoSpaceDE w:val="0"/>
        <w:ind w:left="34"/>
      </w:pPr>
      <w:r w:rsidRPr="00A63341">
        <w:rPr>
          <w:b/>
        </w:rPr>
        <w:t xml:space="preserve">2. Рейтинг, присуждаемый заявке по критерию </w:t>
      </w:r>
      <w:r w:rsidR="000A5088" w:rsidRPr="00A63341">
        <w:rPr>
          <w:b/>
        </w:rPr>
        <w:t>«</w:t>
      </w:r>
      <w:r w:rsidRPr="00A63341">
        <w:rPr>
          <w:b/>
        </w:rPr>
        <w:t>Срок оказания услуг</w:t>
      </w:r>
      <w:r w:rsidR="000A5088" w:rsidRPr="00A63341">
        <w:rPr>
          <w:b/>
        </w:rPr>
        <w:t>»</w:t>
      </w:r>
      <w:r w:rsidRPr="00A63341">
        <w:rPr>
          <w:b/>
        </w:rPr>
        <w:t xml:space="preserve"> </w:t>
      </w:r>
      <w:r w:rsidRPr="00A63341">
        <w:t>определяется по формуле:</w:t>
      </w:r>
    </w:p>
    <w:p w:rsidR="00000444" w:rsidRPr="00A63341" w:rsidRDefault="00000444" w:rsidP="00000444">
      <w:pPr>
        <w:autoSpaceDE w:val="0"/>
        <w:rPr>
          <w:b/>
        </w:rPr>
      </w:pPr>
    </w:p>
    <w:p w:rsidR="00000444" w:rsidRPr="00F178B5" w:rsidRDefault="00A63341" w:rsidP="00000444">
      <w:pPr>
        <w:jc w:val="center"/>
      </w:pPr>
      <w:r w:rsidRPr="00F178B5">
        <w:t xml:space="preserve"> </w:t>
      </w:r>
      <m:oMath>
        <m:sSup>
          <m:sSupPr>
            <m:ctrlPr>
              <w:rPr>
                <w:rFonts w:ascii="Cambria Math" w:hAnsi="Cambria Math"/>
                <w:lang w:val="en-US"/>
              </w:rPr>
            </m:ctrlPr>
          </m:sSupPr>
          <m:e>
            <m:sSub>
              <m:sSubPr>
                <m:ctrlPr>
                  <w:rPr>
                    <w:rFonts w:ascii="Cambria Math" w:hAnsi="Cambria Math"/>
                    <w:i/>
                    <w:lang w:val="en-US"/>
                  </w:rPr>
                </m:ctrlPr>
              </m:sSubPr>
              <m:e>
                <m:r>
                  <w:rPr>
                    <w:rFonts w:ascii="Cambria Math" w:hAnsi="Cambria Math"/>
                    <w:lang w:val="en-US"/>
                  </w:rPr>
                  <m:t>Rf</m:t>
                </m:r>
              </m:e>
              <m:sub>
                <m:r>
                  <w:rPr>
                    <w:rFonts w:ascii="Cambria Math" w:hAnsi="Cambria Math"/>
                    <w:lang w:val="en-US"/>
                  </w:rPr>
                  <m:t>i</m:t>
                </m:r>
              </m:sub>
            </m:sSub>
          </m:e>
          <m:sup>
            <m:sSub>
              <m:sSubPr>
                <m:ctrlPr>
                  <w:rPr>
                    <w:rFonts w:ascii="Cambria Math" w:hAnsi="Cambria Math"/>
                    <w:lang w:val="en-US"/>
                  </w:rPr>
                </m:ctrlPr>
              </m:sSubPr>
              <m:e/>
              <m:sub/>
            </m:sSub>
          </m:sup>
        </m:sSup>
        <m:r>
          <w:rPr>
            <w:rFonts w:ascii="Cambria Math" w:hAnsi="Cambria Math"/>
          </w:rPr>
          <m:t>=</m:t>
        </m:r>
        <m:f>
          <m:fPr>
            <m:ctrlPr>
              <w:rPr>
                <w:rFonts w:ascii="Cambria Math" w:hAnsi="Cambria Math"/>
                <w:lang w:val="en-US"/>
              </w:rPr>
            </m:ctrlPr>
          </m:fPr>
          <m:num>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min</m:t>
                </m:r>
              </m:sub>
              <m:sup>
                <m:r>
                  <w:rPr>
                    <w:rFonts w:ascii="Cambria Math" w:hAnsi="Cambria Math"/>
                    <w:lang w:val="en-US"/>
                  </w:rPr>
                  <m:t>max</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per</m:t>
                </m:r>
                <m:r>
                  <w:rPr>
                    <w:rFonts w:ascii="Cambria Math" w:hAnsi="Cambria Math"/>
                  </w:rPr>
                  <m:t>1</m:t>
                </m:r>
              </m:sub>
              <m:sup>
                <m:r>
                  <w:rPr>
                    <w:rFonts w:ascii="Cambria Math" w:hAnsi="Cambria Math"/>
                    <w:lang w:val="en-US"/>
                  </w:rPr>
                  <m:t>i</m:t>
                </m:r>
              </m:sup>
            </m:sSubSup>
          </m:num>
          <m:den>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per</m:t>
                </m:r>
                <m:r>
                  <m:rPr>
                    <m:sty m:val="p"/>
                  </m:rPr>
                  <w:rPr>
                    <w:rFonts w:ascii="Cambria Math" w:hAnsi="Cambria Math"/>
                  </w:rPr>
                  <m:t>1</m:t>
                </m:r>
              </m:sub>
              <m:sup>
                <m:r>
                  <m:rPr>
                    <m:sty m:val="p"/>
                  </m:rPr>
                  <w:rPr>
                    <w:rFonts w:ascii="Cambria Math" w:hAnsi="Cambria Math"/>
                    <w:lang w:val="en-US"/>
                  </w:rPr>
                  <m:t>max</m:t>
                </m:r>
              </m:sup>
            </m:sSubSup>
            <m:r>
              <m:rPr>
                <m:sty m:val="p"/>
              </m:rPr>
              <w:rPr>
                <w:rFonts w:ascii="Cambria Math" w:hAnsi="Cambria Math"/>
              </w:rPr>
              <m:t xml:space="preserve">- </m:t>
            </m:r>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per</m:t>
                </m:r>
                <m:r>
                  <m:rPr>
                    <m:sty m:val="p"/>
                  </m:rPr>
                  <w:rPr>
                    <w:rFonts w:ascii="Cambria Math" w:hAnsi="Cambria Math"/>
                  </w:rPr>
                  <m:t>1</m:t>
                </m:r>
              </m:sub>
              <m:sup>
                <m:r>
                  <m:rPr>
                    <m:sty m:val="p"/>
                  </m:rPr>
                  <w:rPr>
                    <w:rFonts w:ascii="Cambria Math" w:hAnsi="Cambria Math"/>
                    <w:lang w:val="en-US"/>
                  </w:rPr>
                  <m:t>min</m:t>
                </m:r>
              </m:sup>
            </m:sSubSup>
          </m:den>
        </m:f>
        <m:r>
          <w:rPr>
            <w:rFonts w:ascii="Cambria Math" w:hAnsi="Cambria Math"/>
          </w:rPr>
          <m:t>+</m:t>
        </m:r>
        <m:f>
          <m:fPr>
            <m:ctrlPr>
              <w:rPr>
                <w:rFonts w:ascii="Cambria Math" w:hAnsi="Cambria Math"/>
                <w:lang w:val="en-US"/>
              </w:rPr>
            </m:ctrlPr>
          </m:fPr>
          <m:num>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min</m:t>
                </m:r>
              </m:sub>
              <m:sup>
                <m:r>
                  <w:rPr>
                    <w:rFonts w:ascii="Cambria Math" w:hAnsi="Cambria Math"/>
                    <w:lang w:val="en-US"/>
                  </w:rPr>
                  <m:t>max</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per</m:t>
                </m:r>
                <m:r>
                  <w:rPr>
                    <w:rFonts w:ascii="Cambria Math" w:hAnsi="Cambria Math"/>
                  </w:rPr>
                  <m:t>1</m:t>
                </m:r>
              </m:sub>
              <m:sup>
                <m:r>
                  <w:rPr>
                    <w:rFonts w:ascii="Cambria Math" w:hAnsi="Cambria Math"/>
                    <w:lang w:val="en-US"/>
                  </w:rPr>
                  <m:t>i</m:t>
                </m:r>
              </m:sup>
            </m:sSubSup>
          </m:num>
          <m:den>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per</m:t>
                </m:r>
                <m:r>
                  <m:rPr>
                    <m:sty m:val="p"/>
                  </m:rPr>
                  <w:rPr>
                    <w:rFonts w:ascii="Cambria Math" w:hAnsi="Cambria Math"/>
                  </w:rPr>
                  <m:t>2</m:t>
                </m:r>
              </m:sub>
              <m:sup>
                <m:r>
                  <m:rPr>
                    <m:sty m:val="p"/>
                  </m:rPr>
                  <w:rPr>
                    <w:rFonts w:ascii="Cambria Math" w:hAnsi="Cambria Math"/>
                    <w:lang w:val="en-US"/>
                  </w:rPr>
                  <m:t>max</m:t>
                </m:r>
              </m:sup>
            </m:sSubSup>
            <m:r>
              <m:rPr>
                <m:sty m:val="p"/>
              </m:rPr>
              <w:rPr>
                <w:rFonts w:ascii="Cambria Math" w:hAnsi="Cambria Math"/>
              </w:rPr>
              <m:t xml:space="preserve">- </m:t>
            </m:r>
            <m:sSubSup>
              <m:sSubSupPr>
                <m:ctrlPr>
                  <w:rPr>
                    <w:rFonts w:ascii="Cambria Math" w:hAnsi="Cambria Math"/>
                    <w:lang w:val="en-US"/>
                  </w:rPr>
                </m:ctrlPr>
              </m:sSubSupPr>
              <m:e>
                <m:r>
                  <m:rPr>
                    <m:sty m:val="p"/>
                  </m:rPr>
                  <w:rPr>
                    <w:rFonts w:ascii="Cambria Math" w:hAnsi="Cambria Math"/>
                    <w:lang w:val="en-US"/>
                  </w:rPr>
                  <m:t>F</m:t>
                </m:r>
              </m:e>
              <m:sub>
                <m:r>
                  <m:rPr>
                    <m:sty m:val="p"/>
                  </m:rPr>
                  <w:rPr>
                    <w:rFonts w:ascii="Cambria Math" w:hAnsi="Cambria Math"/>
                    <w:lang w:val="en-US"/>
                  </w:rPr>
                  <m:t>per</m:t>
                </m:r>
                <m:r>
                  <m:rPr>
                    <m:sty m:val="p"/>
                  </m:rPr>
                  <w:rPr>
                    <w:rFonts w:ascii="Cambria Math" w:hAnsi="Cambria Math"/>
                  </w:rPr>
                  <m:t>2</m:t>
                </m:r>
              </m:sub>
              <m:sup>
                <m:r>
                  <m:rPr>
                    <m:sty m:val="p"/>
                  </m:rPr>
                  <w:rPr>
                    <w:rFonts w:ascii="Cambria Math" w:hAnsi="Cambria Math"/>
                    <w:lang w:val="en-US"/>
                  </w:rPr>
                  <m:t>min</m:t>
                </m:r>
              </m:sup>
            </m:sSubSup>
          </m:den>
        </m:f>
        <m:r>
          <m:rPr>
            <m:sty m:val="p"/>
          </m:rPr>
          <w:rPr>
            <w:rFonts w:ascii="Cambria Math" w:hAnsi="Cambria Math"/>
          </w:rPr>
          <m:t xml:space="preserve"> </m:t>
        </m:r>
        <m:r>
          <m:rPr>
            <m:sty m:val="p"/>
          </m:rPr>
          <w:rPr>
            <w:rFonts w:ascii="Cambria Math" w:hAnsi="Cambria Math"/>
            <w:lang w:val="en-US"/>
          </w:rPr>
          <m:t>x</m:t>
        </m:r>
        <m:r>
          <m:rPr>
            <m:sty m:val="p"/>
          </m:rPr>
          <w:rPr>
            <w:rFonts w:ascii="Cambria Math" w:hAnsi="Cambria Math"/>
          </w:rPr>
          <m:t xml:space="preserve"> 100</m:t>
        </m:r>
      </m:oMath>
      <w:r w:rsidR="00F178B5">
        <w:t>,</w:t>
      </w:r>
    </w:p>
    <w:p w:rsidR="00000444" w:rsidRPr="00F178B5" w:rsidRDefault="00000444" w:rsidP="00000444">
      <w:pPr>
        <w:ind w:firstLine="709"/>
        <w:rPr>
          <w:sz w:val="28"/>
          <w:szCs w:val="28"/>
        </w:rPr>
      </w:pPr>
    </w:p>
    <w:p w:rsidR="00000444" w:rsidRPr="00A63341" w:rsidRDefault="00000444" w:rsidP="00D33E14">
      <w:pPr>
        <w:ind w:firstLine="709"/>
        <w:jc w:val="both"/>
      </w:pPr>
      <w:r w:rsidRPr="00A63341">
        <w:t>где:</w:t>
      </w:r>
    </w:p>
    <w:p w:rsidR="00000444" w:rsidRPr="00A63341" w:rsidRDefault="00000444" w:rsidP="00D33E14">
      <w:pPr>
        <w:ind w:firstLine="709"/>
        <w:jc w:val="both"/>
      </w:pPr>
      <w:proofErr w:type="spellStart"/>
      <w:r w:rsidRPr="00A63341">
        <w:rPr>
          <w:lang w:val="en-US"/>
        </w:rPr>
        <w:t>Rf</w:t>
      </w:r>
      <w:r w:rsidRPr="00A63341">
        <w:rPr>
          <w:i/>
          <w:vertAlign w:val="subscript"/>
          <w:lang w:val="en-US"/>
        </w:rPr>
        <w:t>i</w:t>
      </w:r>
      <w:proofErr w:type="spellEnd"/>
      <w:r w:rsidRPr="00A63341">
        <w:t xml:space="preserve"> - рейтинг, присуждаемый </w:t>
      </w:r>
      <w:proofErr w:type="spellStart"/>
      <w:r w:rsidRPr="00A63341">
        <w:rPr>
          <w:lang w:val="en-US"/>
        </w:rPr>
        <w:t>i</w:t>
      </w:r>
      <w:proofErr w:type="spellEnd"/>
      <w:r w:rsidRPr="00A63341">
        <w:t>-</w:t>
      </w:r>
      <w:proofErr w:type="spellStart"/>
      <w:r w:rsidRPr="00A63341">
        <w:t>й</w:t>
      </w:r>
      <w:proofErr w:type="spellEnd"/>
      <w:r w:rsidRPr="00A63341">
        <w:t xml:space="preserve"> заявке по указанному критерию;</w:t>
      </w:r>
    </w:p>
    <w:p w:rsidR="00000444" w:rsidRPr="00A63341" w:rsidRDefault="00F178B5" w:rsidP="00D33E14">
      <w:pPr>
        <w:ind w:firstLine="709"/>
        <w:jc w:val="both"/>
      </w:pPr>
      <w:r w:rsidRPr="00F178B5">
        <w:rPr>
          <w:position w:val="-14"/>
        </w:rPr>
        <w:object w:dxaOrig="540" w:dyaOrig="400">
          <v:shape id="_x0000_i1027" type="#_x0000_t75" style="width:27.05pt;height:19.65pt" o:ole="" filled="t">
            <v:fill color2="black"/>
            <v:imagedata r:id="rId36" o:title=""/>
          </v:shape>
          <o:OLEObject Type="Embed" ProgID="Equation.3" ShapeID="_x0000_i1027" DrawAspect="Content" ObjectID="_1442918990" r:id="rId37"/>
        </w:object>
      </w:r>
      <w:r w:rsidR="00000444" w:rsidRPr="00A63341">
        <w:rPr>
          <w:i/>
        </w:rPr>
        <w:t> - </w:t>
      </w:r>
      <w:r w:rsidR="00000444" w:rsidRPr="00A63341">
        <w:t xml:space="preserve">максимальный срок </w:t>
      </w:r>
      <w:r w:rsidR="009D3D66" w:rsidRPr="00A63341">
        <w:t>оказания услуг</w:t>
      </w:r>
      <w:r w:rsidR="00000444" w:rsidRPr="00A63341">
        <w:t xml:space="preserve"> по </w:t>
      </w:r>
      <w:r w:rsidR="00000444" w:rsidRPr="00A63341">
        <w:rPr>
          <w:lang w:val="en-US"/>
        </w:rPr>
        <w:t>k</w:t>
      </w:r>
      <w:r w:rsidR="00000444" w:rsidRPr="00A63341">
        <w:t>-</w:t>
      </w:r>
      <w:proofErr w:type="spellStart"/>
      <w:r w:rsidR="00000444" w:rsidRPr="00A63341">
        <w:t>му</w:t>
      </w:r>
      <w:proofErr w:type="spellEnd"/>
      <w:r w:rsidR="00000444" w:rsidRPr="00A63341">
        <w:t xml:space="preserve"> сроку (периоду) оказания услуг в единицах измерения срока (периода) оказания услуг (количество дней) </w:t>
      </w:r>
      <w:proofErr w:type="gramStart"/>
      <w:r w:rsidR="00000444" w:rsidRPr="00A63341">
        <w:t>с даты заключения</w:t>
      </w:r>
      <w:proofErr w:type="gramEnd"/>
      <w:r w:rsidR="00000444" w:rsidRPr="00A63341">
        <w:t xml:space="preserve"> договора;</w:t>
      </w:r>
    </w:p>
    <w:p w:rsidR="00000444" w:rsidRPr="00A63341" w:rsidRDefault="00F178B5" w:rsidP="00D33E14">
      <w:pPr>
        <w:ind w:firstLine="709"/>
        <w:jc w:val="both"/>
      </w:pPr>
      <w:r w:rsidRPr="00F178B5">
        <w:rPr>
          <w:position w:val="-14"/>
        </w:rPr>
        <w:object w:dxaOrig="520" w:dyaOrig="400">
          <v:shape id="_x0000_i1028" type="#_x0000_t75" style="width:26.2pt;height:19.65pt" o:ole="" filled="t">
            <v:fill color2="black"/>
            <v:imagedata r:id="rId38" o:title=""/>
          </v:shape>
          <o:OLEObject Type="Embed" ProgID="Equation.3" ShapeID="_x0000_i1028" DrawAspect="Content" ObjectID="_1442918991" r:id="rId39"/>
        </w:object>
      </w:r>
      <w:r w:rsidR="00000444" w:rsidRPr="00A63341">
        <w:rPr>
          <w:i/>
          <w:lang w:val="en-US"/>
        </w:rPr>
        <w:t> </w:t>
      </w:r>
      <w:r w:rsidR="00000444" w:rsidRPr="00A63341">
        <w:rPr>
          <w:i/>
        </w:rPr>
        <w:t>-</w:t>
      </w:r>
      <w:r w:rsidR="00000444" w:rsidRPr="00A63341">
        <w:rPr>
          <w:i/>
          <w:lang w:val="en-US"/>
        </w:rPr>
        <w:t> </w:t>
      </w:r>
      <w:r w:rsidR="00000444" w:rsidRPr="00A63341">
        <w:t xml:space="preserve">минимальный срок </w:t>
      </w:r>
      <w:r w:rsidR="009D3D66" w:rsidRPr="00A63341">
        <w:t>оказания услуг</w:t>
      </w:r>
      <w:r w:rsidR="00000444" w:rsidRPr="00A63341">
        <w:t xml:space="preserve"> по </w:t>
      </w:r>
      <w:r w:rsidR="00000444" w:rsidRPr="00A63341">
        <w:rPr>
          <w:lang w:val="en-US"/>
        </w:rPr>
        <w:t>k</w:t>
      </w:r>
      <w:r w:rsidR="00000444" w:rsidRPr="00A63341">
        <w:t>-</w:t>
      </w:r>
      <w:proofErr w:type="spellStart"/>
      <w:r w:rsidR="00000444" w:rsidRPr="00A63341">
        <w:t>му</w:t>
      </w:r>
      <w:proofErr w:type="spellEnd"/>
      <w:r w:rsidR="00000444" w:rsidRPr="00A63341">
        <w:t xml:space="preserve"> сроку (периоду) оказания услуг в единицах измерения срока (периода) оказания услуг (количество дней) </w:t>
      </w:r>
      <w:proofErr w:type="gramStart"/>
      <w:r w:rsidR="00000444" w:rsidRPr="00A63341">
        <w:t>с даты заключения</w:t>
      </w:r>
      <w:proofErr w:type="gramEnd"/>
      <w:r w:rsidR="00000444" w:rsidRPr="00A63341">
        <w:t xml:space="preserve"> договора;</w:t>
      </w:r>
    </w:p>
    <w:p w:rsidR="00000444" w:rsidRPr="00A63341" w:rsidRDefault="00F178B5" w:rsidP="00D33E14">
      <w:pPr>
        <w:ind w:firstLine="709"/>
        <w:jc w:val="both"/>
      </w:pPr>
      <w:r w:rsidRPr="00F178B5">
        <w:rPr>
          <w:position w:val="-14"/>
        </w:rPr>
        <w:object w:dxaOrig="499" w:dyaOrig="400">
          <v:shape id="_x0000_i1029" type="#_x0000_t75" style="width:24.85pt;height:19.65pt" o:ole="" filled="t">
            <v:fill color2="black"/>
            <v:imagedata r:id="rId40" o:title=""/>
          </v:shape>
          <o:OLEObject Type="Embed" ProgID="Equation.3" ShapeID="_x0000_i1029" DrawAspect="Content" ObjectID="_1442918992" r:id="rId41"/>
        </w:object>
      </w:r>
      <w:r w:rsidR="00000444" w:rsidRPr="00A63341">
        <w:rPr>
          <w:lang w:val="en-US"/>
        </w:rPr>
        <w:t> </w:t>
      </w:r>
      <w:r w:rsidR="00000444" w:rsidRPr="00A63341">
        <w:t>-</w:t>
      </w:r>
      <w:r w:rsidR="00000444" w:rsidRPr="00A63341">
        <w:rPr>
          <w:lang w:val="en-US"/>
        </w:rPr>
        <w:t> </w:t>
      </w:r>
      <w:r w:rsidR="00000444" w:rsidRPr="00A63341">
        <w:t xml:space="preserve">предложение, содержащееся в </w:t>
      </w:r>
      <w:proofErr w:type="spellStart"/>
      <w:r w:rsidR="00000444" w:rsidRPr="00A63341">
        <w:rPr>
          <w:lang w:val="en-US"/>
        </w:rPr>
        <w:t>i</w:t>
      </w:r>
      <w:proofErr w:type="spellEnd"/>
      <w:r w:rsidR="00000444" w:rsidRPr="00A63341">
        <w:t>-</w:t>
      </w:r>
      <w:proofErr w:type="spellStart"/>
      <w:r w:rsidR="00000444" w:rsidRPr="00A63341">
        <w:t>й</w:t>
      </w:r>
      <w:proofErr w:type="spellEnd"/>
      <w:r w:rsidR="00000444" w:rsidRPr="00A63341">
        <w:t xml:space="preserve"> заявке по </w:t>
      </w:r>
      <w:r w:rsidR="00000444" w:rsidRPr="00A63341">
        <w:rPr>
          <w:lang w:val="en-US"/>
        </w:rPr>
        <w:t>k</w:t>
      </w:r>
      <w:r w:rsidR="00000444" w:rsidRPr="00A63341">
        <w:t>-</w:t>
      </w:r>
      <w:proofErr w:type="spellStart"/>
      <w:r w:rsidR="00000444" w:rsidRPr="00A63341">
        <w:t>му</w:t>
      </w:r>
      <w:proofErr w:type="spellEnd"/>
      <w:r w:rsidR="00000444" w:rsidRPr="00A63341">
        <w:t xml:space="preserve"> сроку (периоду) оказания услуг, в единицах измерения срока (периода) оказания услуг (количество дней) </w:t>
      </w:r>
      <w:proofErr w:type="gramStart"/>
      <w:r w:rsidR="00000444" w:rsidRPr="00A63341">
        <w:t>с даты заключения</w:t>
      </w:r>
      <w:proofErr w:type="gramEnd"/>
      <w:r w:rsidR="00000444" w:rsidRPr="00A63341">
        <w:t xml:space="preserve"> договора.</w:t>
      </w:r>
    </w:p>
    <w:p w:rsidR="00000444" w:rsidRPr="00A63341" w:rsidRDefault="00000444" w:rsidP="00D33E14">
      <w:pPr>
        <w:spacing w:line="240" w:lineRule="atLeast"/>
        <w:ind w:firstLine="709"/>
        <w:jc w:val="both"/>
      </w:pPr>
    </w:p>
    <w:p w:rsidR="00000444" w:rsidRPr="00A63341" w:rsidRDefault="00000444" w:rsidP="00D33E14">
      <w:pPr>
        <w:ind w:firstLine="709"/>
        <w:jc w:val="both"/>
      </w:pPr>
      <w:r w:rsidRPr="00A63341">
        <w:t>Дробное значение рейтинга округляется до двух десятичных знаков после запятой по математическим правилам округления.</w:t>
      </w:r>
    </w:p>
    <w:p w:rsidR="000A5088" w:rsidRPr="00A63341" w:rsidRDefault="000A5088" w:rsidP="00D33E14">
      <w:pPr>
        <w:ind w:firstLine="709"/>
        <w:jc w:val="both"/>
      </w:pPr>
    </w:p>
    <w:p w:rsidR="00000444" w:rsidRPr="00A63341" w:rsidRDefault="00000444" w:rsidP="00D33E14">
      <w:pPr>
        <w:ind w:firstLine="709"/>
        <w:jc w:val="both"/>
      </w:pPr>
      <w:r w:rsidRPr="00A63341">
        <w:lastRenderedPageBreak/>
        <w:t xml:space="preserve">Единица измерения срока устанавливается в днях. При оценке заявок по критерию </w:t>
      </w:r>
      <w:r w:rsidR="000A5088" w:rsidRPr="00A63341">
        <w:t>«</w:t>
      </w:r>
      <w:r w:rsidRPr="00A63341">
        <w:t>Срок оказания услуг</w:t>
      </w:r>
      <w:r w:rsidR="000A5088" w:rsidRPr="00A63341">
        <w:t>»</w:t>
      </w:r>
      <w:r w:rsidRPr="00A63341">
        <w:t xml:space="preserve"> лучшим условием исполнения договора по данному критерию признается предложение в заявке с наименьшим суммарным сроком (периодом) оказания услуг по всем срокам (периодам) оказания услуг.</w:t>
      </w:r>
    </w:p>
    <w:p w:rsidR="00000444" w:rsidRPr="00A63341" w:rsidRDefault="00000444" w:rsidP="00D33E14">
      <w:pPr>
        <w:ind w:firstLine="709"/>
        <w:jc w:val="both"/>
      </w:pPr>
      <w:r w:rsidRPr="00A63341">
        <w:t xml:space="preserve">Предложениям в заявках с суммарным сроком (периодом) оказания услуг по всем срокам (периодам) оказания услуг, равным менее половины суммарного срока (периода) оказания услуг по всем срокам (периодам) оказания услуг, установленным в п. 25 Информационной карты настоящей </w:t>
      </w:r>
      <w:r w:rsidRPr="00A63341">
        <w:rPr>
          <w:lang w:val="en-US"/>
        </w:rPr>
        <w:t> </w:t>
      </w:r>
      <w:r w:rsidRPr="00A63341">
        <w:t xml:space="preserve">конкурсной документации, присваивается рейтинг по данному критерию, равный 50. </w:t>
      </w:r>
    </w:p>
    <w:p w:rsidR="00000444" w:rsidRPr="00A63341" w:rsidRDefault="00000444" w:rsidP="00D33E14">
      <w:pPr>
        <w:ind w:firstLine="709"/>
        <w:jc w:val="both"/>
      </w:pPr>
      <w:r w:rsidRPr="00A63341">
        <w:t xml:space="preserve"> При этом договор заключается на условиях по данному критерию, указанных в заявке.</w:t>
      </w:r>
    </w:p>
    <w:p w:rsidR="00000444" w:rsidRPr="00A63341" w:rsidRDefault="00000444" w:rsidP="00D33E14">
      <w:pPr>
        <w:ind w:firstLine="709"/>
        <w:jc w:val="both"/>
      </w:pPr>
      <w:r w:rsidRPr="00A63341">
        <w:t>Баллы  округляются до сотого знака после запятой.</w:t>
      </w:r>
    </w:p>
    <w:p w:rsidR="00000444" w:rsidRPr="00A63341" w:rsidRDefault="00000444" w:rsidP="00D33E14">
      <w:pPr>
        <w:autoSpaceDE w:val="0"/>
        <w:ind w:left="34" w:firstLine="709"/>
        <w:jc w:val="both"/>
      </w:pPr>
      <w:r w:rsidRPr="00A63341">
        <w:t xml:space="preserve">Для получения итогового рейтинга по заявке рейтинг, присуждаемый этой заявке по критерию </w:t>
      </w:r>
      <w:r w:rsidR="000A5088" w:rsidRPr="00A63341">
        <w:t>«</w:t>
      </w:r>
      <w:r w:rsidRPr="00A63341">
        <w:t>Срок оказания услуг</w:t>
      </w:r>
      <w:r w:rsidR="000A5088" w:rsidRPr="00A63341">
        <w:t>»</w:t>
      </w:r>
      <w:r w:rsidRPr="00A63341">
        <w:t xml:space="preserve">  умножается на соответствующую указанному критерию значимость.</w:t>
      </w:r>
    </w:p>
    <w:p w:rsidR="00000444" w:rsidRPr="00A63341" w:rsidRDefault="00000444" w:rsidP="00D33E14">
      <w:pPr>
        <w:autoSpaceDE w:val="0"/>
        <w:ind w:left="34" w:firstLine="709"/>
        <w:jc w:val="both"/>
      </w:pPr>
      <w:r w:rsidRPr="00A63341">
        <w:t xml:space="preserve"> Предложения в заявках указываются в пределах сроков (периодов) оказания услуг в единицах измерения сроков (периодов) оказания услуг, установленных в настоящей конкурсной документации.</w:t>
      </w:r>
    </w:p>
    <w:p w:rsidR="00000444" w:rsidRPr="00A63341" w:rsidRDefault="00000444" w:rsidP="00D33E14">
      <w:pPr>
        <w:ind w:firstLine="709"/>
        <w:jc w:val="both"/>
      </w:pPr>
    </w:p>
    <w:p w:rsidR="00000444" w:rsidRPr="00A63341" w:rsidRDefault="000A5088" w:rsidP="000A5088">
      <w:pPr>
        <w:autoSpaceDE w:val="0"/>
        <w:ind w:left="34"/>
        <w:jc w:val="center"/>
        <w:rPr>
          <w:b/>
        </w:rPr>
      </w:pPr>
      <w:r w:rsidRPr="00A63341">
        <w:rPr>
          <w:b/>
        </w:rPr>
        <w:t>3</w:t>
      </w:r>
      <w:r w:rsidR="00000444" w:rsidRPr="00A63341">
        <w:rPr>
          <w:b/>
        </w:rPr>
        <w:t xml:space="preserve">. Определение рейтинга заявок по критерию </w:t>
      </w:r>
      <w:r w:rsidRPr="00A63341">
        <w:rPr>
          <w:b/>
        </w:rPr>
        <w:t>«</w:t>
      </w:r>
      <w:r w:rsidR="00000444" w:rsidRPr="00A63341">
        <w:rPr>
          <w:b/>
        </w:rPr>
        <w:t>качество услуг и квалификация участников конкурса</w:t>
      </w:r>
      <w:r w:rsidRPr="00A63341">
        <w:rPr>
          <w:b/>
        </w:rPr>
        <w:t>»</w:t>
      </w:r>
      <w:r w:rsidR="00000444" w:rsidRPr="00A63341">
        <w:rPr>
          <w:b/>
        </w:rPr>
        <w:t>:</w:t>
      </w:r>
    </w:p>
    <w:p w:rsidR="00000444" w:rsidRPr="00A63341" w:rsidRDefault="00000444" w:rsidP="00000444">
      <w:pPr>
        <w:autoSpaceDE w:val="0"/>
        <w:ind w:left="34"/>
        <w:rPr>
          <w:b/>
        </w:rPr>
      </w:pPr>
      <w:r w:rsidRPr="00A63341">
        <w:rPr>
          <w:b/>
        </w:rPr>
        <w:t>Предметом оценки является:</w:t>
      </w:r>
    </w:p>
    <w:tbl>
      <w:tblPr>
        <w:tblW w:w="9747" w:type="dxa"/>
        <w:tblLayout w:type="fixed"/>
        <w:tblLook w:val="0000"/>
      </w:tblPr>
      <w:tblGrid>
        <w:gridCol w:w="596"/>
        <w:gridCol w:w="6742"/>
        <w:gridCol w:w="2409"/>
      </w:tblGrid>
      <w:tr w:rsidR="001E1F52" w:rsidRPr="00A63341" w:rsidTr="00006FCB">
        <w:trPr>
          <w:trHeight w:val="758"/>
          <w:tblHeader/>
        </w:trPr>
        <w:tc>
          <w:tcPr>
            <w:tcW w:w="596" w:type="dxa"/>
            <w:tcBorders>
              <w:top w:val="single" w:sz="4" w:space="0" w:color="000000"/>
              <w:left w:val="single" w:sz="4" w:space="0" w:color="000000"/>
              <w:bottom w:val="single" w:sz="4" w:space="0" w:color="000000"/>
            </w:tcBorders>
            <w:vAlign w:val="center"/>
          </w:tcPr>
          <w:p w:rsidR="001E1F52" w:rsidRPr="00A63341" w:rsidRDefault="001E1F52" w:rsidP="0010050D">
            <w:pPr>
              <w:spacing w:line="252" w:lineRule="auto"/>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1E1F52" w:rsidRPr="00A63341" w:rsidRDefault="001E1F52" w:rsidP="0010050D">
            <w:pPr>
              <w:spacing w:line="252" w:lineRule="auto"/>
              <w:jc w:val="center"/>
            </w:pPr>
            <w:r w:rsidRPr="00A63341">
              <w:t>Показатели критерия</w:t>
            </w:r>
          </w:p>
          <w:p w:rsidR="001E1F52" w:rsidRPr="00A63341" w:rsidRDefault="000A5088" w:rsidP="00FB2459">
            <w:pPr>
              <w:spacing w:line="252" w:lineRule="auto"/>
              <w:jc w:val="center"/>
            </w:pPr>
            <w:r w:rsidRPr="00A63341">
              <w:t>«</w:t>
            </w:r>
            <w:r w:rsidR="001E1F52" w:rsidRPr="00A63341">
              <w:t xml:space="preserve">Качество услуг и квалификация участника </w:t>
            </w:r>
            <w:r w:rsidR="00FB2459" w:rsidRPr="00A63341">
              <w:t>размещения заказа</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1E1F52" w:rsidRPr="00A63341" w:rsidRDefault="001E1F52" w:rsidP="0010050D">
            <w:pPr>
              <w:spacing w:line="252" w:lineRule="auto"/>
              <w:jc w:val="center"/>
            </w:pPr>
            <w:r w:rsidRPr="00A63341">
              <w:t>Максимальное количество баллов</w:t>
            </w:r>
          </w:p>
        </w:tc>
      </w:tr>
      <w:tr w:rsidR="005B3A48" w:rsidRPr="00A63341" w:rsidTr="00006FCB">
        <w:trPr>
          <w:trHeight w:val="758"/>
        </w:trPr>
        <w:tc>
          <w:tcPr>
            <w:tcW w:w="596" w:type="dxa"/>
            <w:tcBorders>
              <w:top w:val="single" w:sz="4" w:space="0" w:color="000000"/>
              <w:left w:val="single" w:sz="4" w:space="0" w:color="000000"/>
              <w:bottom w:val="single" w:sz="4" w:space="0" w:color="000000"/>
            </w:tcBorders>
            <w:vAlign w:val="center"/>
          </w:tcPr>
          <w:p w:rsidR="005B3A48" w:rsidRPr="00A63341" w:rsidRDefault="005B3A48" w:rsidP="001E1F52">
            <w:pPr>
              <w:spacing w:line="252" w:lineRule="auto"/>
            </w:pPr>
            <w:r w:rsidRPr="00A63341">
              <w:t xml:space="preserve"> 1.</w:t>
            </w:r>
          </w:p>
        </w:tc>
        <w:tc>
          <w:tcPr>
            <w:tcW w:w="6742" w:type="dxa"/>
            <w:tcBorders>
              <w:top w:val="single" w:sz="4" w:space="0" w:color="000000"/>
              <w:left w:val="single" w:sz="4" w:space="0" w:color="000000"/>
              <w:bottom w:val="single" w:sz="4" w:space="0" w:color="000000"/>
            </w:tcBorders>
            <w:vAlign w:val="center"/>
          </w:tcPr>
          <w:p w:rsidR="005B3A48" w:rsidRPr="00A63341" w:rsidRDefault="005B3A48" w:rsidP="0010050D">
            <w:pPr>
              <w:snapToGrid w:val="0"/>
              <w:spacing w:line="252" w:lineRule="auto"/>
              <w:jc w:val="both"/>
            </w:pPr>
            <w:r w:rsidRPr="00A63341">
              <w:t xml:space="preserve">Общий подход к осуществлению аудиторской проверки (оценивается </w:t>
            </w:r>
            <w:r w:rsidRPr="00A63341">
              <w:rPr>
                <w:spacing w:val="-1"/>
              </w:rPr>
              <w:t xml:space="preserve">Методика осуществления аудиторской проверки, включающей подробное описание порядка и методов оказания услуг, планирования оказания услуг, программу аудиторской проверки, механизмы контроля качества проверки, сведения о результатах аудиторской проверки, механизм взаимодействия с заказчиком, расчет уровня существенности и другие сведения) – оценка производится экспертным методом. </w:t>
            </w:r>
            <w:r w:rsidRPr="00A63341">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5B3A48" w:rsidRPr="00A63341" w:rsidRDefault="005B3A48" w:rsidP="0010050D">
            <w:pPr>
              <w:spacing w:line="252" w:lineRule="auto"/>
              <w:jc w:val="center"/>
              <w:rPr>
                <w:b/>
              </w:rPr>
            </w:pPr>
            <w:r w:rsidRPr="00A63341">
              <w:rPr>
                <w:b/>
              </w:rPr>
              <w:t>20</w:t>
            </w:r>
          </w:p>
        </w:tc>
      </w:tr>
      <w:tr w:rsidR="0010050D"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r w:rsidRPr="00A63341">
              <w:t>2.</w:t>
            </w:r>
          </w:p>
        </w:tc>
        <w:tc>
          <w:tcPr>
            <w:tcW w:w="6742" w:type="dxa"/>
            <w:tcBorders>
              <w:top w:val="single" w:sz="4" w:space="0" w:color="000000"/>
              <w:left w:val="single" w:sz="4" w:space="0" w:color="000000"/>
              <w:bottom w:val="single" w:sz="4" w:space="0" w:color="000000"/>
            </w:tcBorders>
          </w:tcPr>
          <w:p w:rsidR="0010050D" w:rsidRPr="00A63341" w:rsidRDefault="0010050D" w:rsidP="005B3A48">
            <w:r w:rsidRPr="00A63341">
              <w:t>Количество лет работы на рынке аудиторских услуг:</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FB2459" w:rsidP="0010050D">
            <w:pPr>
              <w:spacing w:line="252" w:lineRule="auto"/>
              <w:jc w:val="center"/>
              <w:rPr>
                <w:b/>
              </w:rPr>
            </w:pPr>
            <w:r w:rsidRPr="00A63341">
              <w:rPr>
                <w:b/>
              </w:rPr>
              <w:t>1</w:t>
            </w:r>
            <w:r w:rsidR="0010050D" w:rsidRPr="00A63341">
              <w:rPr>
                <w:b/>
              </w:rPr>
              <w:t>5</w:t>
            </w:r>
          </w:p>
        </w:tc>
      </w:tr>
      <w:tr w:rsidR="0010050D" w:rsidRPr="00A63341" w:rsidTr="00006FCB">
        <w:trPr>
          <w:trHeight w:val="268"/>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10050D">
            <w:pPr>
              <w:ind w:left="397"/>
            </w:pPr>
            <w:r w:rsidRPr="00A63341">
              <w:t>- менее одного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10050D" w:rsidP="0010050D">
            <w:pPr>
              <w:spacing w:line="252" w:lineRule="auto"/>
              <w:jc w:val="center"/>
              <w:rPr>
                <w:i/>
              </w:rPr>
            </w:pPr>
            <w:r w:rsidRPr="00A63341">
              <w:rPr>
                <w:i/>
              </w:rPr>
              <w:t>0</w:t>
            </w:r>
          </w:p>
        </w:tc>
      </w:tr>
      <w:tr w:rsidR="0010050D" w:rsidRPr="00A63341" w:rsidTr="00006FCB">
        <w:trPr>
          <w:trHeight w:val="273"/>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10050D">
            <w:pPr>
              <w:ind w:left="397"/>
            </w:pPr>
            <w:r w:rsidRPr="00A63341">
              <w:t>- от одного года до пяти лет;</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10050D" w:rsidP="0010050D">
            <w:pPr>
              <w:spacing w:line="252" w:lineRule="auto"/>
              <w:jc w:val="center"/>
              <w:rPr>
                <w:i/>
              </w:rPr>
            </w:pPr>
            <w:r w:rsidRPr="00A63341">
              <w:rPr>
                <w:i/>
              </w:rPr>
              <w:t>1</w:t>
            </w:r>
            <w:r w:rsidR="00FB2459" w:rsidRPr="00A63341">
              <w:rPr>
                <w:i/>
              </w:rPr>
              <w:t>0</w:t>
            </w:r>
          </w:p>
        </w:tc>
      </w:tr>
      <w:tr w:rsidR="0010050D" w:rsidRPr="00A63341" w:rsidTr="00006FCB">
        <w:trPr>
          <w:trHeight w:val="276"/>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10050D">
            <w:pPr>
              <w:ind w:left="397"/>
            </w:pPr>
            <w:r w:rsidRPr="00A63341">
              <w:t>- свыше пяти лет;</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FB2459" w:rsidP="0010050D">
            <w:pPr>
              <w:spacing w:line="252" w:lineRule="auto"/>
              <w:jc w:val="center"/>
              <w:rPr>
                <w:i/>
              </w:rPr>
            </w:pPr>
            <w:r w:rsidRPr="00A63341">
              <w:rPr>
                <w:i/>
              </w:rPr>
              <w:t>15</w:t>
            </w:r>
          </w:p>
        </w:tc>
      </w:tr>
      <w:tr w:rsidR="005B3A48" w:rsidRPr="00A63341" w:rsidTr="00980700">
        <w:trPr>
          <w:trHeight w:val="352"/>
        </w:trPr>
        <w:tc>
          <w:tcPr>
            <w:tcW w:w="596" w:type="dxa"/>
            <w:tcBorders>
              <w:top w:val="single" w:sz="4" w:space="0" w:color="000000"/>
              <w:left w:val="single" w:sz="4" w:space="0" w:color="000000"/>
              <w:bottom w:val="single" w:sz="4" w:space="0" w:color="000000"/>
            </w:tcBorders>
            <w:vAlign w:val="center"/>
          </w:tcPr>
          <w:p w:rsidR="005B3A48" w:rsidRPr="00A63341" w:rsidRDefault="00006FCB" w:rsidP="001E1F52">
            <w:pPr>
              <w:spacing w:line="252" w:lineRule="auto"/>
            </w:pPr>
            <w:r w:rsidRPr="00A63341">
              <w:t>3.</w:t>
            </w:r>
          </w:p>
        </w:tc>
        <w:tc>
          <w:tcPr>
            <w:tcW w:w="6742" w:type="dxa"/>
            <w:tcBorders>
              <w:top w:val="single" w:sz="4" w:space="0" w:color="000000"/>
              <w:left w:val="single" w:sz="4" w:space="0" w:color="000000"/>
              <w:bottom w:val="single" w:sz="4" w:space="0" w:color="000000"/>
            </w:tcBorders>
          </w:tcPr>
          <w:p w:rsidR="005B3A48" w:rsidRPr="00A63341" w:rsidRDefault="005B3A48" w:rsidP="00FB2459">
            <w:pPr>
              <w:jc w:val="both"/>
            </w:pPr>
            <w:r w:rsidRPr="00A63341">
              <w:t xml:space="preserve">Опыт работы Участника </w:t>
            </w:r>
            <w:r w:rsidR="00FB2459" w:rsidRPr="00A63341">
              <w:t>размещения заказа</w:t>
            </w:r>
            <w:r w:rsidRPr="00A63341">
              <w:t xml:space="preserve"> по аудиту в федеральных государственных унитарных предприятиях; научно-исследовательских институтах за последние три года с указанием наименований проверяемых организаций в разрезе лет</w:t>
            </w:r>
            <w:r w:rsidR="00CA2E84" w:rsidRPr="00A63341">
              <w:t xml:space="preserve"> (предоставление подтверждающих документов – копии договоров)</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B3A48" w:rsidRPr="00A63341" w:rsidRDefault="005B3A48" w:rsidP="0010050D">
            <w:pPr>
              <w:spacing w:line="252" w:lineRule="auto"/>
              <w:jc w:val="center"/>
              <w:rPr>
                <w:b/>
              </w:rPr>
            </w:pPr>
            <w:r w:rsidRPr="00A63341">
              <w:rPr>
                <w:b/>
              </w:rPr>
              <w:t>10</w:t>
            </w:r>
          </w:p>
        </w:tc>
      </w:tr>
      <w:tr w:rsidR="005B3A48" w:rsidRPr="00A63341" w:rsidTr="00006FCB">
        <w:trPr>
          <w:trHeight w:val="211"/>
        </w:trPr>
        <w:tc>
          <w:tcPr>
            <w:tcW w:w="596" w:type="dxa"/>
            <w:tcBorders>
              <w:top w:val="single" w:sz="4" w:space="0" w:color="000000"/>
              <w:left w:val="single" w:sz="4" w:space="0" w:color="000000"/>
            </w:tcBorders>
            <w:vAlign w:val="center"/>
          </w:tcPr>
          <w:p w:rsidR="005B3A48" w:rsidRPr="00A63341" w:rsidRDefault="005B3A48" w:rsidP="001E1F52">
            <w:pPr>
              <w:spacing w:line="252" w:lineRule="auto"/>
            </w:pPr>
          </w:p>
        </w:tc>
        <w:tc>
          <w:tcPr>
            <w:tcW w:w="6742" w:type="dxa"/>
            <w:tcBorders>
              <w:top w:val="single" w:sz="4" w:space="0" w:color="000000"/>
              <w:left w:val="single" w:sz="4" w:space="0" w:color="000000"/>
              <w:bottom w:val="single" w:sz="4" w:space="0" w:color="000000"/>
            </w:tcBorders>
          </w:tcPr>
          <w:p w:rsidR="005B3A48" w:rsidRPr="00A63341" w:rsidRDefault="0010050D" w:rsidP="00006FCB">
            <w:pPr>
              <w:ind w:left="397"/>
            </w:pPr>
            <w:r w:rsidRPr="00A63341">
              <w:t xml:space="preserve">- </w:t>
            </w:r>
            <w:r w:rsidR="00CA2E84" w:rsidRPr="00A63341">
              <w:t>отсутствие опыта</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B3A48" w:rsidRPr="00A63341" w:rsidRDefault="00CA2E84" w:rsidP="0010050D">
            <w:pPr>
              <w:spacing w:line="252" w:lineRule="auto"/>
              <w:jc w:val="center"/>
              <w:rPr>
                <w:i/>
              </w:rPr>
            </w:pPr>
            <w:r w:rsidRPr="00A63341">
              <w:rPr>
                <w:i/>
              </w:rPr>
              <w:t>0</w:t>
            </w:r>
          </w:p>
        </w:tc>
      </w:tr>
      <w:tr w:rsidR="00CA2E84" w:rsidRPr="00A63341" w:rsidTr="00006FCB">
        <w:trPr>
          <w:trHeight w:val="242"/>
        </w:trPr>
        <w:tc>
          <w:tcPr>
            <w:tcW w:w="596" w:type="dxa"/>
            <w:tcBorders>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10050D" w:rsidP="00006FCB">
            <w:pPr>
              <w:ind w:left="397"/>
            </w:pPr>
            <w:r w:rsidRPr="00A63341">
              <w:t xml:space="preserve">- </w:t>
            </w:r>
            <w:r w:rsidR="00CA2E84" w:rsidRPr="00A63341">
              <w:t>наличие опыта</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10</w:t>
            </w:r>
          </w:p>
        </w:tc>
      </w:tr>
      <w:tr w:rsidR="00CA2E84" w:rsidRPr="00A63341" w:rsidTr="00006FCB">
        <w:trPr>
          <w:trHeight w:val="758"/>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4.</w:t>
            </w:r>
          </w:p>
        </w:tc>
        <w:tc>
          <w:tcPr>
            <w:tcW w:w="6742" w:type="dxa"/>
            <w:tcBorders>
              <w:top w:val="single" w:sz="4" w:space="0" w:color="000000"/>
              <w:left w:val="single" w:sz="4" w:space="0" w:color="000000"/>
              <w:bottom w:val="single" w:sz="4" w:space="0" w:color="000000"/>
            </w:tcBorders>
          </w:tcPr>
          <w:p w:rsidR="00CA2E84" w:rsidRPr="00A63341" w:rsidRDefault="00CA2E84" w:rsidP="00FB2459">
            <w:pPr>
              <w:jc w:val="both"/>
            </w:pPr>
            <w:r w:rsidRPr="00A63341">
              <w:t xml:space="preserve">Прохождение контроля качества аудиторской деятельности за последние три года в </w:t>
            </w:r>
            <w:proofErr w:type="spellStart"/>
            <w:r w:rsidRPr="00A63341">
              <w:t>саморегулируемой</w:t>
            </w:r>
            <w:proofErr w:type="spellEnd"/>
            <w:r w:rsidRPr="00A63341">
              <w:t xml:space="preserve"> организации, членом которой является Участник конкурса (подтвержденные сертификатами, свидетельствами, письмами </w:t>
            </w:r>
            <w:proofErr w:type="spellStart"/>
            <w:r w:rsidRPr="00A63341">
              <w:t>СРО</w:t>
            </w:r>
            <w:proofErr w:type="spellEnd"/>
            <w:r w:rsidRPr="00A63341">
              <w:t xml:space="preserve">). Гарантии качества услуг, на которые Участник </w:t>
            </w:r>
            <w:r w:rsidR="00FB2459" w:rsidRPr="00A63341">
              <w:t>размещения заказа</w:t>
            </w:r>
            <w:r w:rsidRPr="00A63341">
              <w:t xml:space="preserve"> в случае заключения с ним договора принимает на себя обязательство по гарантии качества услуг</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15</w:t>
            </w:r>
          </w:p>
        </w:tc>
      </w:tr>
      <w:tr w:rsidR="00CA2E84" w:rsidRPr="00A63341" w:rsidTr="00006FCB">
        <w:trPr>
          <w:trHeight w:val="215"/>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5.</w:t>
            </w:r>
          </w:p>
        </w:tc>
        <w:tc>
          <w:tcPr>
            <w:tcW w:w="6742" w:type="dxa"/>
            <w:tcBorders>
              <w:top w:val="single" w:sz="4" w:space="0" w:color="000000"/>
              <w:left w:val="single" w:sz="4" w:space="0" w:color="000000"/>
              <w:bottom w:val="single" w:sz="4" w:space="0" w:color="000000"/>
            </w:tcBorders>
          </w:tcPr>
          <w:p w:rsidR="00CA2E84" w:rsidRPr="00A63341" w:rsidRDefault="00CA2E84" w:rsidP="00FB2459">
            <w:pPr>
              <w:jc w:val="both"/>
            </w:pPr>
            <w:r w:rsidRPr="00A63341">
              <w:t xml:space="preserve">Квалификация и опыт сотрудников Участника </w:t>
            </w:r>
            <w:r w:rsidR="00FB2459" w:rsidRPr="00A63341">
              <w:t>размещения заказа</w:t>
            </w:r>
            <w:r w:rsidRPr="00A63341">
              <w:t>, которые предлагаются для исполнения договора (проведения аудита Заказчика) подтвержденная сертификатами, аттестатами, дипломами  и т.п. документами</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10</w:t>
            </w:r>
          </w:p>
        </w:tc>
      </w:tr>
      <w:tr w:rsidR="00CA2E84" w:rsidRPr="00A63341" w:rsidTr="00006FCB">
        <w:trPr>
          <w:trHeight w:val="507"/>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6.</w:t>
            </w:r>
          </w:p>
        </w:tc>
        <w:tc>
          <w:tcPr>
            <w:tcW w:w="6742" w:type="dxa"/>
            <w:tcBorders>
              <w:top w:val="single" w:sz="4" w:space="0" w:color="000000"/>
              <w:left w:val="single" w:sz="4" w:space="0" w:color="000000"/>
              <w:bottom w:val="single" w:sz="4" w:space="0" w:color="000000"/>
            </w:tcBorders>
          </w:tcPr>
          <w:p w:rsidR="00CA2E84" w:rsidRPr="00A63341" w:rsidRDefault="00CA2E84" w:rsidP="0010050D">
            <w:pPr>
              <w:jc w:val="both"/>
            </w:pPr>
            <w:r w:rsidRPr="00A63341">
              <w:t>Наличие полиса страхования профессиональной ответственности аудитора на сумму не менее 5 млн. рублей по одному случаю</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10</w:t>
            </w:r>
          </w:p>
        </w:tc>
      </w:tr>
      <w:tr w:rsidR="00CA2E84" w:rsidRPr="00A63341" w:rsidTr="00006FCB">
        <w:trPr>
          <w:trHeight w:val="275"/>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10050D" w:rsidP="00006FCB">
            <w:pPr>
              <w:ind w:left="397"/>
            </w:pPr>
            <w:r w:rsidRPr="00A63341">
              <w:t xml:space="preserve">- </w:t>
            </w:r>
            <w:r w:rsidR="00CA2E84" w:rsidRPr="00A63341">
              <w:t>отсутс</w:t>
            </w:r>
            <w:r w:rsidRPr="00A63341">
              <w:t>т</w:t>
            </w:r>
            <w:r w:rsidR="00CA2E84" w:rsidRPr="00A63341">
              <w:t>вие</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0</w:t>
            </w:r>
          </w:p>
        </w:tc>
      </w:tr>
      <w:tr w:rsidR="00CA2E84" w:rsidRPr="00A63341" w:rsidTr="00006FCB">
        <w:trPr>
          <w:trHeight w:val="275"/>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10050D" w:rsidP="00006FCB">
            <w:pPr>
              <w:ind w:left="397"/>
            </w:pPr>
            <w:r w:rsidRPr="00A63341">
              <w:t xml:space="preserve">- </w:t>
            </w:r>
            <w:r w:rsidR="00CA2E84" w:rsidRPr="00A63341">
              <w:t>наличие</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10</w:t>
            </w:r>
          </w:p>
        </w:tc>
      </w:tr>
      <w:tr w:rsidR="00CA2E84" w:rsidRPr="00A63341" w:rsidTr="00006FCB">
        <w:trPr>
          <w:trHeight w:val="758"/>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7.</w:t>
            </w:r>
          </w:p>
        </w:tc>
        <w:tc>
          <w:tcPr>
            <w:tcW w:w="6742" w:type="dxa"/>
            <w:tcBorders>
              <w:top w:val="single" w:sz="4" w:space="0" w:color="000000"/>
              <w:left w:val="single" w:sz="4" w:space="0" w:color="000000"/>
              <w:bottom w:val="single" w:sz="4" w:space="0" w:color="000000"/>
            </w:tcBorders>
          </w:tcPr>
          <w:p w:rsidR="00CA2E84" w:rsidRPr="00A63341" w:rsidRDefault="00CA2E84" w:rsidP="0010050D">
            <w:pPr>
              <w:jc w:val="both"/>
            </w:pPr>
            <w:r w:rsidRPr="00A63341">
              <w:t>Количество предлагаемых для участия в аудите специалистов, имеющих действующие квалификационные аттестаты на право осуществления аудиторской деятельности, срок которых не истек</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10</w:t>
            </w:r>
          </w:p>
        </w:tc>
      </w:tr>
      <w:tr w:rsidR="00CA2E84" w:rsidRPr="00A63341" w:rsidTr="00006FCB">
        <w:trPr>
          <w:trHeight w:val="205"/>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CA2E84" w:rsidP="00006FCB">
            <w:pPr>
              <w:ind w:left="397"/>
            </w:pPr>
            <w:r w:rsidRPr="00A63341">
              <w:t>- от 1 до 3 специалистов</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5</w:t>
            </w:r>
          </w:p>
        </w:tc>
      </w:tr>
      <w:tr w:rsidR="00CA2E84"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006FCB" w:rsidP="00006FCB">
            <w:pPr>
              <w:ind w:left="397"/>
            </w:pPr>
            <w:r w:rsidRPr="00A63341">
              <w:t xml:space="preserve">- </w:t>
            </w:r>
            <w:r w:rsidR="00CA2E84" w:rsidRPr="00A63341">
              <w:t>от 4 до 5 специалистов и более</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10</w:t>
            </w:r>
          </w:p>
        </w:tc>
      </w:tr>
      <w:tr w:rsidR="00FB2459"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FB2459" w:rsidRPr="00A63341" w:rsidRDefault="00FB2459" w:rsidP="001E1F52">
            <w:pPr>
              <w:spacing w:line="252" w:lineRule="auto"/>
            </w:pPr>
          </w:p>
        </w:tc>
        <w:tc>
          <w:tcPr>
            <w:tcW w:w="6742" w:type="dxa"/>
            <w:tcBorders>
              <w:top w:val="single" w:sz="4" w:space="0" w:color="000000"/>
              <w:left w:val="single" w:sz="4" w:space="0" w:color="000000"/>
              <w:bottom w:val="single" w:sz="4" w:space="0" w:color="000000"/>
            </w:tcBorders>
          </w:tcPr>
          <w:p w:rsidR="00FB2459" w:rsidRPr="00A63341" w:rsidRDefault="00FB2459" w:rsidP="00FB2459">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проведенном аудите, сведения об участии в рейтингах по </w:t>
            </w:r>
            <w:proofErr w:type="spellStart"/>
            <w:r w:rsidRPr="00A63341">
              <w:rPr>
                <w:bCs/>
                <w:iCs/>
              </w:rPr>
              <w:t>СФО</w:t>
            </w:r>
            <w:proofErr w:type="spellEnd"/>
            <w:r w:rsidRPr="00A63341">
              <w:rPr>
                <w:bCs/>
                <w:iCs/>
              </w:rPr>
              <w:t xml:space="preserve"> и другая информация на усмотрение участника размещения заказа</w:t>
            </w:r>
            <w:r w:rsidRPr="00A63341">
              <w:rPr>
                <w:bCs/>
                <w:i/>
                <w:iCs/>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FB2459" w:rsidRPr="00A63341" w:rsidRDefault="00FC7267" w:rsidP="0010050D">
            <w:pPr>
              <w:spacing w:line="252" w:lineRule="auto"/>
              <w:jc w:val="center"/>
              <w:rPr>
                <w:b/>
                <w:i/>
              </w:rPr>
            </w:pPr>
            <w:r w:rsidRPr="00A63341">
              <w:rPr>
                <w:b/>
                <w:i/>
              </w:rPr>
              <w:t>10</w:t>
            </w:r>
          </w:p>
        </w:tc>
      </w:tr>
      <w:tr w:rsidR="0010050D"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CA2E84">
            <w:pPr>
              <w:rPr>
                <w:b/>
              </w:rPr>
            </w:pPr>
            <w:r w:rsidRPr="00A63341">
              <w:rPr>
                <w:b/>
              </w:rPr>
              <w:t>ИТОГО:</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10050D" w:rsidP="0010050D">
            <w:pPr>
              <w:spacing w:line="252" w:lineRule="auto"/>
              <w:jc w:val="center"/>
              <w:rPr>
                <w:b/>
              </w:rPr>
            </w:pPr>
            <w:r w:rsidRPr="00A63341">
              <w:rPr>
                <w:b/>
              </w:rPr>
              <w:t>100</w:t>
            </w:r>
          </w:p>
        </w:tc>
      </w:tr>
    </w:tbl>
    <w:p w:rsidR="001E1F52" w:rsidRPr="00A63341" w:rsidRDefault="001E1F52" w:rsidP="00000444">
      <w:pPr>
        <w:spacing w:line="252" w:lineRule="auto"/>
      </w:pPr>
    </w:p>
    <w:p w:rsidR="00000444" w:rsidRPr="00A63341" w:rsidRDefault="00000444" w:rsidP="00006FCB">
      <w:pPr>
        <w:spacing w:line="252" w:lineRule="auto"/>
        <w:ind w:firstLine="709"/>
        <w:jc w:val="both"/>
      </w:pPr>
      <w:r w:rsidRPr="00A63341">
        <w:lastRenderedPageBreak/>
        <w:t xml:space="preserve">Для оценки заявок по критерию </w:t>
      </w:r>
      <w:r w:rsidR="000A5088" w:rsidRPr="00A63341">
        <w:t>«</w:t>
      </w:r>
      <w:r w:rsidRPr="00A63341">
        <w:t>качество услуг и квалификация участников конкурса</w:t>
      </w:r>
      <w:r w:rsidR="000A5088" w:rsidRPr="00A63341">
        <w:t>»</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000444" w:rsidRPr="00A63341" w:rsidRDefault="00000444" w:rsidP="00006FCB">
      <w:pPr>
        <w:ind w:firstLine="709"/>
        <w:jc w:val="both"/>
      </w:pPr>
      <w:r w:rsidRPr="00A63341">
        <w:t xml:space="preserve">Рейтинг, присуждаемый заявке по критерию </w:t>
      </w:r>
      <w:r w:rsidR="000A5088" w:rsidRPr="00A63341">
        <w:t>«</w:t>
      </w:r>
      <w:r w:rsidRPr="00A63341">
        <w:t>качество услуг и квалификация участников конкурса</w:t>
      </w:r>
      <w:r w:rsidR="000A5088" w:rsidRPr="00A63341">
        <w:t>»</w:t>
      </w:r>
      <w:r w:rsidRPr="00A63341">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w:t>
      </w:r>
      <w:r w:rsidR="000A5088" w:rsidRPr="00A63341">
        <w:t>«</w:t>
      </w:r>
      <w:r w:rsidRPr="00A63341">
        <w:t>качество услуг и квалификация участников конкурса</w:t>
      </w:r>
      <w:r w:rsidR="000A5088" w:rsidRPr="00A63341">
        <w:t>»</w:t>
      </w:r>
      <w:r w:rsidRPr="00A63341">
        <w:t xml:space="preserve"> определяется по формуле: </w:t>
      </w:r>
    </w:p>
    <w:p w:rsidR="00000444" w:rsidRPr="00A63341" w:rsidRDefault="00000444" w:rsidP="00006FCB">
      <w:pPr>
        <w:ind w:firstLine="709"/>
        <w:jc w:val="both"/>
      </w:pPr>
      <w:r w:rsidRPr="00A63341">
        <w:rPr>
          <w:lang w:val="en-US"/>
        </w:rPr>
        <w:t xml:space="preserve">             </w:t>
      </w:r>
      <w:r w:rsidRPr="00A63341">
        <w:t xml:space="preserve">                          </w:t>
      </w:r>
      <w:r w:rsidRPr="00A63341">
        <w:rPr>
          <w:noProof/>
        </w:rPr>
        <w:drawing>
          <wp:inline distT="0" distB="0" distL="0" distR="0">
            <wp:extent cx="2059305" cy="1892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000444" w:rsidRPr="00A63341" w:rsidRDefault="00000444" w:rsidP="00006FCB">
      <w:pPr>
        <w:autoSpaceDE w:val="0"/>
        <w:ind w:firstLine="709"/>
        <w:jc w:val="both"/>
      </w:pPr>
      <w:r w:rsidRPr="00A63341">
        <w:t>где:</w:t>
      </w:r>
    </w:p>
    <w:p w:rsidR="00000444" w:rsidRPr="00A63341" w:rsidRDefault="003A2A59" w:rsidP="003A2A59">
      <w:pPr>
        <w:ind w:firstLine="709"/>
        <w:jc w:val="both"/>
      </w:pPr>
      <w:r w:rsidRPr="00A63341">
        <w:t xml:space="preserve">- </w:t>
      </w:r>
      <w:r w:rsidR="00000444" w:rsidRPr="00A63341">
        <w:t xml:space="preserve">рейтинг, присуждаемый </w:t>
      </w:r>
      <w:proofErr w:type="spellStart"/>
      <w:r w:rsidR="00000444" w:rsidRPr="00A63341">
        <w:t>i-й</w:t>
      </w:r>
      <w:proofErr w:type="spellEnd"/>
      <w:r w:rsidR="00000444" w:rsidRPr="00A63341">
        <w:t xml:space="preserve"> заяв</w:t>
      </w:r>
      <w:r w:rsidRPr="00A63341">
        <w:t>ке по указанному критерию</w:t>
      </w:r>
      <w:r w:rsidR="00000444" w:rsidRPr="00A63341">
        <w:t xml:space="preserve"> значение  в баллах (среднее арифметическое оценок в баллах  всех членов </w:t>
      </w:r>
      <w:r w:rsidRPr="00A63341">
        <w:t xml:space="preserve">Единой </w:t>
      </w:r>
      <w:r w:rsidR="00000444" w:rsidRPr="00A63341">
        <w:t xml:space="preserve">комиссии), присуждаемое комиссией </w:t>
      </w:r>
      <w:proofErr w:type="spellStart"/>
      <w:r w:rsidR="00000444" w:rsidRPr="00A63341">
        <w:t>i-й</w:t>
      </w:r>
      <w:proofErr w:type="spellEnd"/>
      <w:r w:rsidR="00000444" w:rsidRPr="00A63341">
        <w:t xml:space="preserve"> заявке на участие в конкурсе по </w:t>
      </w:r>
      <w:proofErr w:type="spellStart"/>
      <w:r w:rsidR="00000444" w:rsidRPr="00A63341">
        <w:t>k-му</w:t>
      </w:r>
      <w:proofErr w:type="spellEnd"/>
      <w:r w:rsidR="00000444" w:rsidRPr="00A63341">
        <w:t xml:space="preserve"> показателю, где </w:t>
      </w:r>
      <w:proofErr w:type="spellStart"/>
      <w:r w:rsidR="00000444" w:rsidRPr="00A63341">
        <w:t>k</w:t>
      </w:r>
      <w:proofErr w:type="spellEnd"/>
      <w:r w:rsidR="00000444" w:rsidRPr="00A63341">
        <w:t xml:space="preserve"> - количество установленных показателей.</w:t>
      </w:r>
    </w:p>
    <w:p w:rsidR="00000444" w:rsidRPr="00A63341" w:rsidRDefault="00000444" w:rsidP="00006FCB">
      <w:pPr>
        <w:autoSpaceDE w:val="0"/>
        <w:ind w:firstLine="709"/>
        <w:jc w:val="both"/>
      </w:pPr>
      <w:r w:rsidRPr="00A63341">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003A2A59" w:rsidRPr="00A63341">
        <w:t>Единой</w:t>
      </w:r>
      <w:r w:rsidRPr="00A63341">
        <w:t xml:space="preserve"> комиссии по критерию (показателю).</w:t>
      </w:r>
    </w:p>
    <w:p w:rsidR="00000444" w:rsidRPr="00A63341" w:rsidRDefault="00000444" w:rsidP="00006FCB">
      <w:pPr>
        <w:autoSpaceDE w:val="0"/>
        <w:ind w:firstLine="709"/>
        <w:jc w:val="both"/>
      </w:pPr>
      <w:r w:rsidRPr="00A63341">
        <w:t xml:space="preserve">Для получения итогового рейтинга по заявке, - рейтинг, присуждаемый этой заявке по критерию </w:t>
      </w:r>
      <w:r w:rsidR="000A5088" w:rsidRPr="00A63341">
        <w:t>«</w:t>
      </w:r>
      <w:r w:rsidRPr="00A63341">
        <w:t>качество услуг и  квалификация участника конкурса</w:t>
      </w:r>
      <w:r w:rsidR="000A5088" w:rsidRPr="00A63341">
        <w:t>»</w:t>
      </w:r>
      <w:r w:rsidRPr="00A63341">
        <w:t>, умножается на соответствующую указанному критерию значимость.</w:t>
      </w:r>
    </w:p>
    <w:p w:rsidR="00000444" w:rsidRPr="00A63341" w:rsidRDefault="00000444" w:rsidP="00006FCB">
      <w:pPr>
        <w:autoSpaceDE w:val="0"/>
        <w:ind w:firstLine="709"/>
        <w:jc w:val="both"/>
      </w:pPr>
      <w:r w:rsidRPr="00A63341">
        <w:t xml:space="preserve">При оценке заявок по критерию </w:t>
      </w:r>
      <w:r w:rsidR="000A5088" w:rsidRPr="00A63341">
        <w:t>«</w:t>
      </w:r>
      <w:r w:rsidRPr="00A63341">
        <w:t>качество услуг и квалификация участника конкурса</w:t>
      </w:r>
      <w:r w:rsidR="000A5088" w:rsidRPr="00A63341">
        <w:t>»</w:t>
      </w:r>
      <w:r w:rsidRPr="00A63341">
        <w:t xml:space="preserve"> наибольшее количество баллов присваивается заявке с лучшим предложением по качеству услуг и квалификации участника конкурса.</w:t>
      </w:r>
    </w:p>
    <w:p w:rsidR="00000444" w:rsidRPr="00A63341" w:rsidRDefault="00000444" w:rsidP="00006FCB">
      <w:pPr>
        <w:autoSpaceDE w:val="0"/>
        <w:ind w:firstLine="709"/>
        <w:jc w:val="both"/>
      </w:pPr>
      <w:r w:rsidRPr="00A63341">
        <w:t>Дробное значение рейтинга округляется до двух десятичных знаков после запятой по математическим правилам округления.</w:t>
      </w:r>
    </w:p>
    <w:p w:rsidR="00000444" w:rsidRPr="00A63341" w:rsidRDefault="000A5088" w:rsidP="00000444">
      <w:pPr>
        <w:spacing w:line="360" w:lineRule="atLeast"/>
        <w:ind w:firstLine="709"/>
        <w:rPr>
          <w:b/>
        </w:rPr>
      </w:pPr>
      <w:r w:rsidRPr="00A63341">
        <w:rPr>
          <w:b/>
        </w:rPr>
        <w:t>4</w:t>
      </w:r>
      <w:r w:rsidR="003A2A59" w:rsidRPr="00A63341">
        <w:rPr>
          <w:b/>
        </w:rPr>
        <w:t>. Итоговый рейтинг</w:t>
      </w:r>
    </w:p>
    <w:p w:rsidR="00000444" w:rsidRPr="00A63341" w:rsidRDefault="00000444" w:rsidP="003A2A59">
      <w:pPr>
        <w:ind w:firstLine="709"/>
        <w:jc w:val="both"/>
      </w:pPr>
      <w:r w:rsidRPr="00A63341">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000444" w:rsidRPr="00A63341" w:rsidRDefault="00000444" w:rsidP="00000444">
      <w:pPr>
        <w:autoSpaceDE w:val="0"/>
        <w:ind w:left="34"/>
        <w:rPr>
          <w:vertAlign w:val="subscript"/>
        </w:rPr>
      </w:pPr>
      <w:r w:rsidRPr="00A63341">
        <w:rPr>
          <w:b/>
        </w:rPr>
        <w:t xml:space="preserve">1. Значимость критерия  </w:t>
      </w:r>
      <w:r w:rsidR="000A5088" w:rsidRPr="00A63341">
        <w:rPr>
          <w:b/>
        </w:rPr>
        <w:t>«</w:t>
      </w:r>
      <w:r w:rsidRPr="00A63341">
        <w:rPr>
          <w:b/>
        </w:rPr>
        <w:t>Цена договора</w:t>
      </w:r>
      <w:r w:rsidR="000A5088" w:rsidRPr="00A63341">
        <w:rPr>
          <w:b/>
        </w:rPr>
        <w:t>»</w:t>
      </w:r>
      <w:r w:rsidRPr="00A63341">
        <w:rPr>
          <w:vertAlign w:val="subscript"/>
        </w:rPr>
        <w:t xml:space="preserve">:  </w:t>
      </w:r>
    </w:p>
    <w:p w:rsidR="00000444" w:rsidRPr="00A63341" w:rsidRDefault="00000444" w:rsidP="00000444">
      <w:pPr>
        <w:autoSpaceDE w:val="0"/>
        <w:ind w:left="34"/>
        <w:rPr>
          <w:b/>
        </w:rPr>
      </w:pPr>
      <w:r w:rsidRPr="00A63341">
        <w:object w:dxaOrig="477" w:dyaOrig="318">
          <v:shape id="_x0000_i1030" type="#_x0000_t75" style="width:24pt;height:16.15pt" o:ole="" filled="t">
            <v:fill color2="black"/>
            <v:imagedata r:id="rId43" o:title=""/>
          </v:shape>
          <o:OLEObject Type="Embed" ProgID="Equation.3" ShapeID="_x0000_i1030" DrawAspect="Content" ObjectID="_1442918993" r:id="rId44"/>
        </w:object>
      </w:r>
      <w:r w:rsidR="00006FCB" w:rsidRPr="00A63341">
        <w:rPr>
          <w:b/>
        </w:rPr>
        <w:t>= 4</w:t>
      </w:r>
      <w:r w:rsidRPr="00A63341">
        <w:rPr>
          <w:b/>
        </w:rPr>
        <w:t>5%.</w:t>
      </w:r>
    </w:p>
    <w:p w:rsidR="00000444" w:rsidRPr="00A63341" w:rsidRDefault="00000444" w:rsidP="00000444">
      <w:pPr>
        <w:autoSpaceDE w:val="0"/>
        <w:ind w:left="34"/>
        <w:rPr>
          <w:b/>
        </w:rPr>
      </w:pPr>
      <w:r w:rsidRPr="00A63341">
        <w:rPr>
          <w:b/>
        </w:rPr>
        <w:t xml:space="preserve">2. Значимость критерия </w:t>
      </w:r>
      <w:r w:rsidR="000A5088" w:rsidRPr="00A63341">
        <w:rPr>
          <w:b/>
        </w:rPr>
        <w:t>«</w:t>
      </w:r>
      <w:r w:rsidRPr="00A63341">
        <w:rPr>
          <w:b/>
        </w:rPr>
        <w:t>Срок оказания услуг</w:t>
      </w:r>
      <w:r w:rsidR="000A5088" w:rsidRPr="00A63341">
        <w:rPr>
          <w:b/>
        </w:rPr>
        <w:t>»</w:t>
      </w:r>
      <w:r w:rsidRPr="00A63341">
        <w:rPr>
          <w:b/>
        </w:rPr>
        <w:t xml:space="preserve">:  </w:t>
      </w:r>
    </w:p>
    <w:p w:rsidR="00000444" w:rsidRPr="00A63341" w:rsidRDefault="00000444" w:rsidP="00000444">
      <w:pPr>
        <w:autoSpaceDE w:val="0"/>
        <w:ind w:left="34"/>
        <w:rPr>
          <w:b/>
        </w:rPr>
      </w:pPr>
      <w:r w:rsidRPr="00A63341">
        <w:rPr>
          <w:position w:val="-5"/>
        </w:rPr>
        <w:object w:dxaOrig="494" w:dyaOrig="318">
          <v:shape id="_x0000_i1031" type="#_x0000_t75" style="width:24.45pt;height:16.15pt" o:ole="" filled="t">
            <v:fill color2="black"/>
            <v:imagedata r:id="rId45" o:title=""/>
          </v:shape>
          <o:OLEObject Type="Embed" ProgID="Equation.3" ShapeID="_x0000_i1031" DrawAspect="Content" ObjectID="_1442918994" r:id="rId46"/>
        </w:object>
      </w:r>
      <w:r w:rsidRPr="00A63341">
        <w:rPr>
          <w:b/>
        </w:rPr>
        <w:t xml:space="preserve">= </w:t>
      </w:r>
      <w:r w:rsidR="000A5088" w:rsidRPr="00A63341">
        <w:rPr>
          <w:b/>
        </w:rPr>
        <w:t>30</w:t>
      </w:r>
      <w:r w:rsidRPr="00A63341">
        <w:rPr>
          <w:b/>
        </w:rPr>
        <w:t>%</w:t>
      </w:r>
    </w:p>
    <w:p w:rsidR="00000444" w:rsidRPr="00A63341" w:rsidRDefault="00F178B5" w:rsidP="00000444">
      <w:pPr>
        <w:autoSpaceDE w:val="0"/>
        <w:ind w:left="34"/>
        <w:rPr>
          <w:b/>
        </w:rPr>
      </w:pPr>
      <w:r>
        <w:rPr>
          <w:b/>
        </w:rPr>
        <w:t>3</w:t>
      </w:r>
      <w:r w:rsidR="00000444" w:rsidRPr="00A63341">
        <w:rPr>
          <w:b/>
        </w:rPr>
        <w:t xml:space="preserve">. Значимость критерия </w:t>
      </w:r>
      <w:r w:rsidR="000A5088" w:rsidRPr="00A63341">
        <w:rPr>
          <w:b/>
        </w:rPr>
        <w:t>«</w:t>
      </w:r>
      <w:r w:rsidR="00000444" w:rsidRPr="00A63341">
        <w:rPr>
          <w:b/>
        </w:rPr>
        <w:t>Качество услуг и квалификация участников конкурса</w:t>
      </w:r>
      <w:r w:rsidR="000A5088" w:rsidRPr="00A63341">
        <w:rPr>
          <w:b/>
        </w:rPr>
        <w:t>»</w:t>
      </w:r>
      <w:r w:rsidR="00000444" w:rsidRPr="00A63341">
        <w:rPr>
          <w:b/>
        </w:rPr>
        <w:t xml:space="preserve">: </w:t>
      </w:r>
    </w:p>
    <w:p w:rsidR="00000444" w:rsidRPr="00A63341" w:rsidRDefault="00000444" w:rsidP="00000444">
      <w:pPr>
        <w:autoSpaceDE w:val="0"/>
        <w:ind w:left="34"/>
        <w:rPr>
          <w:b/>
        </w:rPr>
      </w:pPr>
      <w:r w:rsidRPr="00A63341">
        <w:t xml:space="preserve"> </w:t>
      </w:r>
      <w:r w:rsidRPr="00A63341">
        <w:rPr>
          <w:position w:val="-5"/>
        </w:rPr>
        <w:object w:dxaOrig="484" w:dyaOrig="318">
          <v:shape id="_x0000_i1032" type="#_x0000_t75" style="width:24pt;height:16.15pt" o:ole="" filled="t">
            <v:fill color2="black"/>
            <v:imagedata r:id="rId47" o:title=""/>
          </v:shape>
          <o:OLEObject Type="Embed" ProgID="Equation.3" ShapeID="_x0000_i1032" DrawAspect="Content" ObjectID="_1442918995" r:id="rId48"/>
        </w:object>
      </w:r>
      <w:r w:rsidR="000A5088" w:rsidRPr="00A63341">
        <w:rPr>
          <w:b/>
        </w:rPr>
        <w:t>= 25</w:t>
      </w:r>
      <w:r w:rsidRPr="00A63341">
        <w:rPr>
          <w:b/>
        </w:rPr>
        <w:t>%</w:t>
      </w:r>
    </w:p>
    <w:p w:rsidR="00000444" w:rsidRPr="00A63341" w:rsidRDefault="00000444" w:rsidP="003A2A59">
      <w:pPr>
        <w:ind w:firstLine="709"/>
        <w:jc w:val="both"/>
      </w:pPr>
      <w:r w:rsidRPr="00A63341">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00444" w:rsidRPr="00A63341" w:rsidRDefault="00000444" w:rsidP="00000444">
      <w:pPr>
        <w:ind w:firstLine="709"/>
      </w:pPr>
    </w:p>
    <w:p w:rsidR="00000444" w:rsidRPr="00A63341" w:rsidRDefault="00000444" w:rsidP="00000444">
      <w:r w:rsidRPr="00A63341">
        <w:t xml:space="preserve">   </w:t>
      </w:r>
      <w:r w:rsidRPr="00A63341">
        <w:rPr>
          <w:noProof/>
        </w:rPr>
        <w:drawing>
          <wp:inline distT="0" distB="0" distL="0" distR="0">
            <wp:extent cx="4102735" cy="1809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srcRect/>
                    <a:stretch>
                      <a:fillRect/>
                    </a:stretch>
                  </pic:blipFill>
                  <pic:spPr bwMode="auto">
                    <a:xfrm>
                      <a:off x="0" y="0"/>
                      <a:ext cx="4102735" cy="180975"/>
                    </a:xfrm>
                    <a:prstGeom prst="rect">
                      <a:avLst/>
                    </a:prstGeom>
                    <a:solidFill>
                      <a:srgbClr val="FFFFFF"/>
                    </a:solidFill>
                    <a:ln w="9525">
                      <a:noFill/>
                      <a:miter lim="800000"/>
                      <a:headEnd/>
                      <a:tailEnd/>
                    </a:ln>
                  </pic:spPr>
                </pic:pic>
              </a:graphicData>
            </a:graphic>
          </wp:inline>
        </w:drawing>
      </w:r>
    </w:p>
    <w:p w:rsidR="00000444" w:rsidRPr="00A63341" w:rsidRDefault="00000444" w:rsidP="00006FCB">
      <w:pPr>
        <w:autoSpaceDE w:val="0"/>
        <w:ind w:left="34" w:firstLine="675"/>
        <w:jc w:val="both"/>
      </w:pPr>
      <w:r w:rsidRPr="00A63341">
        <w:t>Дробное значение рейтинга округляется до двух десятичных знаков после запятой по математическим правилам округления.</w:t>
      </w:r>
    </w:p>
    <w:p w:rsidR="00000444" w:rsidRPr="00A63341" w:rsidRDefault="00000444" w:rsidP="00006FCB">
      <w:pPr>
        <w:ind w:left="34" w:firstLine="675"/>
        <w:jc w:val="both"/>
      </w:pPr>
      <w:r w:rsidRPr="00A63341">
        <w:t xml:space="preserve">Заявке, набравшей наибольший итоговый рейтинг, присваивается первый номер. </w:t>
      </w:r>
    </w:p>
    <w:p w:rsidR="001A3F5B" w:rsidRPr="00A63341" w:rsidRDefault="00000444" w:rsidP="00006FCB">
      <w:pPr>
        <w:pStyle w:val="aff6"/>
        <w:ind w:left="34" w:firstLine="675"/>
        <w:jc w:val="both"/>
        <w:rPr>
          <w:b/>
          <w:sz w:val="20"/>
          <w:szCs w:val="20"/>
        </w:rPr>
      </w:pPr>
      <w:r w:rsidRPr="00A63341">
        <w:rPr>
          <w:sz w:val="20"/>
          <w:szCs w:val="20"/>
        </w:rPr>
        <w:t>Далее по уменьшению итоговых рейтингов порядковые номера заявок</w:t>
      </w:r>
    </w:p>
    <w:p w:rsidR="00A63341" w:rsidRDefault="00A63341">
      <w:r>
        <w:br w:type="page"/>
      </w:r>
    </w:p>
    <w:p w:rsidR="00006FCB" w:rsidRPr="00A63341" w:rsidRDefault="00006FCB" w:rsidP="00F27373">
      <w:pPr>
        <w:pStyle w:val="aff6"/>
        <w:ind w:firstLine="709"/>
        <w:jc w:val="right"/>
        <w:rPr>
          <w:sz w:val="20"/>
          <w:szCs w:val="20"/>
        </w:rPr>
      </w:pPr>
    </w:p>
    <w:p w:rsidR="00006FCB" w:rsidRPr="00A63341" w:rsidRDefault="00F27373" w:rsidP="00F27373">
      <w:pPr>
        <w:pStyle w:val="aff6"/>
        <w:ind w:firstLine="709"/>
        <w:jc w:val="right"/>
        <w:rPr>
          <w:sz w:val="20"/>
          <w:szCs w:val="20"/>
        </w:rPr>
      </w:pPr>
      <w:r w:rsidRPr="00A63341">
        <w:rPr>
          <w:sz w:val="20"/>
          <w:szCs w:val="20"/>
        </w:rPr>
        <w:t xml:space="preserve">Приложение № 2 </w:t>
      </w:r>
    </w:p>
    <w:p w:rsidR="001A3F5B" w:rsidRPr="00A63341" w:rsidRDefault="00F27373" w:rsidP="00F27373">
      <w:pPr>
        <w:pStyle w:val="aff6"/>
        <w:ind w:firstLine="709"/>
        <w:jc w:val="right"/>
        <w:rPr>
          <w:sz w:val="20"/>
          <w:szCs w:val="20"/>
        </w:rPr>
      </w:pPr>
      <w:r w:rsidRPr="00A63341">
        <w:rPr>
          <w:sz w:val="20"/>
          <w:szCs w:val="20"/>
        </w:rPr>
        <w:t>к Информационной карте конкурсной документации</w:t>
      </w:r>
    </w:p>
    <w:p w:rsidR="001A3F5B" w:rsidRPr="00A63341" w:rsidRDefault="001A3F5B" w:rsidP="00B15086">
      <w:pPr>
        <w:pStyle w:val="aff6"/>
        <w:jc w:val="both"/>
        <w:rPr>
          <w:b/>
          <w:sz w:val="20"/>
          <w:szCs w:val="20"/>
        </w:rPr>
      </w:pPr>
    </w:p>
    <w:p w:rsidR="00F27373" w:rsidRPr="00A63341" w:rsidRDefault="00F27373" w:rsidP="00F27373">
      <w:pPr>
        <w:jc w:val="center"/>
        <w:rPr>
          <w:b/>
          <w:bCs/>
        </w:rPr>
      </w:pPr>
      <w:r w:rsidRPr="00A63341">
        <w:rPr>
          <w:b/>
          <w:bCs/>
        </w:rPr>
        <w:t>Техническое задание</w:t>
      </w:r>
    </w:p>
    <w:p w:rsidR="00F27373" w:rsidRPr="00A63341" w:rsidRDefault="00F27373" w:rsidP="00F27373">
      <w:pPr>
        <w:widowControl w:val="0"/>
        <w:jc w:val="center"/>
        <w:rPr>
          <w:b/>
          <w:bCs/>
        </w:rPr>
      </w:pPr>
      <w:r w:rsidRPr="00A63341">
        <w:rPr>
          <w:b/>
          <w:bCs/>
        </w:rPr>
        <w:t xml:space="preserve">по отбору аудиторской организации для проведения обязательного ежегодного аудита бухгалтерской (финансовой) отчетности </w:t>
      </w:r>
      <w:proofErr w:type="spellStart"/>
      <w:r w:rsidRPr="00A63341">
        <w:rPr>
          <w:b/>
          <w:bCs/>
        </w:rPr>
        <w:t>ФКП</w:t>
      </w:r>
      <w:proofErr w:type="spellEnd"/>
      <w:r w:rsidRPr="00A63341">
        <w:rPr>
          <w:b/>
          <w:bCs/>
        </w:rPr>
        <w:t xml:space="preserve"> </w:t>
      </w:r>
      <w:r w:rsidR="000A5088" w:rsidRPr="00A63341">
        <w:rPr>
          <w:b/>
          <w:bCs/>
        </w:rPr>
        <w:t>«</w:t>
      </w:r>
      <w:r w:rsidRPr="00A63341">
        <w:rPr>
          <w:b/>
          <w:bCs/>
        </w:rPr>
        <w:t>Аэропорты Камчатки</w:t>
      </w:r>
      <w:r w:rsidR="000A5088" w:rsidRPr="00A63341">
        <w:rPr>
          <w:b/>
          <w:bCs/>
        </w:rPr>
        <w:t>»</w:t>
      </w:r>
      <w:r w:rsidRPr="00A63341">
        <w:rPr>
          <w:b/>
          <w:bCs/>
        </w:rPr>
        <w:t xml:space="preserve"> </w:t>
      </w:r>
    </w:p>
    <w:p w:rsidR="00F27373" w:rsidRPr="00A63341" w:rsidRDefault="00D25D55" w:rsidP="00F27373">
      <w:pPr>
        <w:widowControl w:val="0"/>
        <w:jc w:val="center"/>
        <w:rPr>
          <w:b/>
          <w:bCs/>
        </w:rPr>
      </w:pPr>
      <w:r w:rsidRPr="00A63341">
        <w:rPr>
          <w:b/>
          <w:bCs/>
        </w:rPr>
        <w:t>за 2013</w:t>
      </w:r>
      <w:r w:rsidR="00F27373" w:rsidRPr="00A63341">
        <w:rPr>
          <w:b/>
          <w:bCs/>
        </w:rPr>
        <w:t xml:space="preserve"> год</w:t>
      </w:r>
    </w:p>
    <w:p w:rsidR="00F27373" w:rsidRPr="00A63341" w:rsidRDefault="00F27373" w:rsidP="00F27373">
      <w:pPr>
        <w:widowControl w:val="0"/>
        <w:jc w:val="center"/>
        <w:rPr>
          <w:b/>
          <w:bCs/>
        </w:rPr>
      </w:pPr>
    </w:p>
    <w:p w:rsidR="00F27373" w:rsidRPr="00A63341" w:rsidRDefault="00F27373" w:rsidP="00F27373">
      <w:pPr>
        <w:autoSpaceDE w:val="0"/>
        <w:autoSpaceDN w:val="0"/>
        <w:adjustRightInd w:val="0"/>
        <w:jc w:val="center"/>
        <w:outlineLvl w:val="1"/>
        <w:rPr>
          <w:b/>
        </w:rPr>
      </w:pPr>
      <w:bookmarkStart w:id="154" w:name="_Toc253767403"/>
      <w:r w:rsidRPr="00A63341">
        <w:rPr>
          <w:b/>
        </w:rPr>
        <w:t>1. Общие положения</w:t>
      </w:r>
      <w:bookmarkEnd w:id="154"/>
    </w:p>
    <w:p w:rsidR="00F27373" w:rsidRPr="00A63341" w:rsidRDefault="00F27373" w:rsidP="00F27373">
      <w:pPr>
        <w:autoSpaceDE w:val="0"/>
        <w:autoSpaceDN w:val="0"/>
        <w:adjustRightInd w:val="0"/>
      </w:pPr>
    </w:p>
    <w:p w:rsidR="00F27373" w:rsidRPr="00A63341" w:rsidRDefault="00F27373" w:rsidP="00F27373">
      <w:pPr>
        <w:autoSpaceDE w:val="0"/>
        <w:autoSpaceDN w:val="0"/>
        <w:adjustRightInd w:val="0"/>
        <w:ind w:firstLine="709"/>
        <w:jc w:val="both"/>
      </w:pPr>
      <w:r w:rsidRPr="00A63341">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A63341">
        <w:t>Минимущества</w:t>
      </w:r>
      <w:proofErr w:type="spellEnd"/>
      <w:r w:rsidRPr="00A63341">
        <w:t xml:space="preserve"> России от 30.12.2002 г. № 4521-р.</w:t>
      </w:r>
    </w:p>
    <w:p w:rsidR="00F27373" w:rsidRPr="00A63341" w:rsidRDefault="00F27373" w:rsidP="00F27373">
      <w:pPr>
        <w:autoSpaceDE w:val="0"/>
        <w:autoSpaceDN w:val="0"/>
        <w:adjustRightInd w:val="0"/>
        <w:ind w:firstLine="709"/>
        <w:jc w:val="both"/>
      </w:pPr>
      <w:r w:rsidRPr="00A63341">
        <w:t xml:space="preserve">1.2. Целью аудита </w:t>
      </w:r>
      <w:proofErr w:type="spellStart"/>
      <w:r w:rsidRPr="00A63341">
        <w:t>ФКП</w:t>
      </w:r>
      <w:proofErr w:type="spellEnd"/>
      <w:r w:rsidRPr="00A63341">
        <w:t xml:space="preserve"> </w:t>
      </w:r>
      <w:r w:rsidR="000A5088" w:rsidRPr="00A63341">
        <w:t>«</w:t>
      </w:r>
      <w:r w:rsidRPr="00A63341">
        <w:t>Аэропорты камчатки</w:t>
      </w:r>
      <w:r w:rsidR="000A5088" w:rsidRPr="00A63341">
        <w:t>»</w:t>
      </w:r>
      <w:r w:rsidRPr="00A63341">
        <w:t xml:space="preserve"> является выражение мнения аудитора о достоверности его финансовой (бухгалтерской) отчетности.</w:t>
      </w:r>
    </w:p>
    <w:p w:rsidR="00F27373" w:rsidRPr="00A63341" w:rsidRDefault="00F27373" w:rsidP="00F27373">
      <w:pPr>
        <w:autoSpaceDE w:val="0"/>
        <w:autoSpaceDN w:val="0"/>
        <w:adjustRightInd w:val="0"/>
      </w:pPr>
    </w:p>
    <w:p w:rsidR="00F27373" w:rsidRPr="00A63341" w:rsidRDefault="00F27373" w:rsidP="00F27373">
      <w:pPr>
        <w:autoSpaceDE w:val="0"/>
        <w:autoSpaceDN w:val="0"/>
        <w:adjustRightInd w:val="0"/>
        <w:jc w:val="center"/>
        <w:rPr>
          <w:b/>
        </w:rPr>
      </w:pPr>
      <w:r w:rsidRPr="00A63341">
        <w:rPr>
          <w:b/>
        </w:rPr>
        <w:t xml:space="preserve">2. Задачи и подзадачи аудита </w:t>
      </w:r>
    </w:p>
    <w:p w:rsidR="00F27373" w:rsidRPr="00A63341" w:rsidRDefault="00F27373" w:rsidP="00F27373">
      <w:pPr>
        <w:autoSpaceDE w:val="0"/>
        <w:autoSpaceDN w:val="0"/>
        <w:adjustRightInd w:val="0"/>
      </w:pPr>
    </w:p>
    <w:p w:rsidR="00F27373" w:rsidRPr="00F178B5" w:rsidRDefault="00F27373" w:rsidP="00F178B5">
      <w:pPr>
        <w:pStyle w:val="2"/>
        <w:ind w:firstLine="709"/>
        <w:jc w:val="both"/>
        <w:rPr>
          <w:b w:val="0"/>
          <w:sz w:val="20"/>
        </w:rPr>
      </w:pPr>
      <w:r w:rsidRPr="00F178B5">
        <w:rPr>
          <w:b w:val="0"/>
          <w:sz w:val="20"/>
        </w:rPr>
        <w:t xml:space="preserve">Задачи и подзадачи аудита </w:t>
      </w:r>
      <w:proofErr w:type="spellStart"/>
      <w:r w:rsidRPr="00F178B5">
        <w:rPr>
          <w:b w:val="0"/>
          <w:sz w:val="20"/>
        </w:rPr>
        <w:t>ФКП</w:t>
      </w:r>
      <w:proofErr w:type="spellEnd"/>
      <w:r w:rsidRPr="00F178B5">
        <w:rPr>
          <w:b w:val="0"/>
          <w:sz w:val="20"/>
        </w:rPr>
        <w:t xml:space="preserve"> </w:t>
      </w:r>
      <w:r w:rsidR="000A5088" w:rsidRPr="00F178B5">
        <w:rPr>
          <w:b w:val="0"/>
          <w:sz w:val="20"/>
        </w:rPr>
        <w:t>«</w:t>
      </w:r>
      <w:r w:rsidRPr="00F178B5">
        <w:rPr>
          <w:b w:val="0"/>
          <w:sz w:val="20"/>
        </w:rPr>
        <w:t>Аэропорты Камчатки</w:t>
      </w:r>
      <w:r w:rsidR="000A5088" w:rsidRPr="00F178B5">
        <w:rPr>
          <w:b w:val="0"/>
          <w:sz w:val="20"/>
        </w:rPr>
        <w:t>»</w:t>
      </w:r>
      <w:r w:rsidRPr="00F178B5">
        <w:rPr>
          <w:b w:val="0"/>
          <w:sz w:val="20"/>
        </w:rPr>
        <w:t xml:space="preserve"> (далее по тексту – Предприятие) представлены в таблице 1. </w:t>
      </w:r>
    </w:p>
    <w:p w:rsidR="00F27373" w:rsidRPr="00A63341" w:rsidRDefault="00F27373" w:rsidP="00F178B5">
      <w:pPr>
        <w:pStyle w:val="2"/>
        <w:jc w:val="right"/>
      </w:pPr>
      <w:r w:rsidRPr="00A63341">
        <w:rPr>
          <w:sz w:val="20"/>
        </w:rPr>
        <w:t>Таблица 1</w:t>
      </w:r>
    </w:p>
    <w:tbl>
      <w:tblPr>
        <w:tblW w:w="10314" w:type="dxa"/>
        <w:tblLook w:val="04A0"/>
      </w:tblPr>
      <w:tblGrid>
        <w:gridCol w:w="817"/>
        <w:gridCol w:w="2711"/>
        <w:gridCol w:w="6786"/>
      </w:tblGrid>
      <w:tr w:rsidR="00F27373" w:rsidRPr="00A63341" w:rsidTr="00F178B5">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lang w:eastAsia="en-US"/>
              </w:rPr>
            </w:pPr>
            <w:r w:rsidRPr="00A63341">
              <w:rPr>
                <w:color w:val="333333"/>
              </w:rPr>
              <w:t xml:space="preserve">№ </w:t>
            </w:r>
            <w:proofErr w:type="spellStart"/>
            <w:proofErr w:type="gramStart"/>
            <w:r w:rsidRPr="00A63341">
              <w:rPr>
                <w:color w:val="333333"/>
              </w:rPr>
              <w:t>п</w:t>
            </w:r>
            <w:proofErr w:type="spellEnd"/>
            <w:proofErr w:type="gramEnd"/>
            <w:r w:rsidRPr="00A63341">
              <w:rPr>
                <w:color w:val="333333"/>
              </w:rPr>
              <w:t>/</w:t>
            </w:r>
            <w:proofErr w:type="spellStart"/>
            <w:r w:rsidRPr="00A63341">
              <w:rPr>
                <w:color w:val="333333"/>
              </w:rPr>
              <w:t>п</w:t>
            </w:r>
            <w:proofErr w:type="spellEnd"/>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lang w:eastAsia="en-US"/>
              </w:rPr>
            </w:pPr>
            <w:r w:rsidRPr="00A63341">
              <w:rPr>
                <w:color w:val="333333"/>
              </w:rPr>
              <w:t>Наименование задачи/подзадачи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lang w:eastAsia="en-US"/>
              </w:rPr>
            </w:pPr>
            <w:r w:rsidRPr="00A63341">
              <w:rPr>
                <w:color w:val="333333"/>
              </w:rPr>
              <w:t>Последовательность решения</w:t>
            </w:r>
            <w:r w:rsidRPr="00A63341">
              <w:rPr>
                <w:color w:val="333333"/>
              </w:rPr>
              <w:br/>
              <w:t>задачи</w:t>
            </w: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color w:val="333333"/>
                <w:lang w:eastAsia="en-US"/>
              </w:rPr>
            </w:pPr>
            <w:r w:rsidRPr="00A63341">
              <w:rPr>
                <w:color w:val="333333"/>
              </w:rPr>
              <w:t>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both"/>
              <w:rPr>
                <w:rFonts w:eastAsia="MS Mincho"/>
                <w:color w:val="333333"/>
                <w:lang w:eastAsia="en-US"/>
              </w:rPr>
            </w:pPr>
            <w:r w:rsidRPr="00A63341">
              <w:rPr>
                <w:color w:val="333333"/>
              </w:rPr>
              <w:t>Аудит учредительных документов</w:t>
            </w:r>
          </w:p>
        </w:tc>
        <w:tc>
          <w:tcPr>
            <w:tcW w:w="6786" w:type="dxa"/>
            <w:tcBorders>
              <w:top w:val="single" w:sz="4" w:space="0" w:color="000000"/>
              <w:left w:val="single" w:sz="4" w:space="0" w:color="000000"/>
              <w:bottom w:val="single" w:sz="4" w:space="0" w:color="000000"/>
              <w:right w:val="single" w:sz="4" w:space="0" w:color="000000"/>
            </w:tcBorders>
            <w:hideMark/>
          </w:tcPr>
          <w:p w:rsidR="00F27373" w:rsidRPr="00A63341" w:rsidRDefault="00F27373">
            <w:pPr>
              <w:ind w:firstLine="11"/>
              <w:rPr>
                <w:rFonts w:eastAsia="MS Mincho"/>
                <w:color w:val="333333"/>
                <w:lang w:eastAsia="en-US"/>
              </w:rPr>
            </w:pPr>
            <w:r w:rsidRPr="00A63341">
              <w:rPr>
                <w:color w:val="333333"/>
              </w:rPr>
              <w:t>Проверить:</w:t>
            </w:r>
          </w:p>
          <w:p w:rsidR="00F27373" w:rsidRPr="00A63341" w:rsidRDefault="00F27373" w:rsidP="00006FCB">
            <w:pPr>
              <w:ind w:firstLine="11"/>
              <w:jc w:val="both"/>
              <w:rPr>
                <w:color w:val="333333"/>
              </w:rPr>
            </w:pPr>
            <w:r w:rsidRPr="00A63341">
              <w:rPr>
                <w:color w:val="333333"/>
              </w:rPr>
              <w:t xml:space="preserve"> а) соответствие устава предприятия действующему</w:t>
            </w:r>
            <w:r w:rsidR="00F178B5">
              <w:rPr>
                <w:color w:val="333333"/>
              </w:rPr>
              <w:t xml:space="preserve"> </w:t>
            </w:r>
            <w:r w:rsidR="00006FCB" w:rsidRPr="00A63341">
              <w:rPr>
                <w:color w:val="333333"/>
              </w:rPr>
              <w:t>з</w:t>
            </w:r>
            <w:r w:rsidRPr="00A63341">
              <w:rPr>
                <w:color w:val="333333"/>
              </w:rPr>
              <w:t>аконодательству;</w:t>
            </w:r>
          </w:p>
          <w:p w:rsidR="00F27373" w:rsidRPr="00A63341" w:rsidRDefault="00F27373">
            <w:pPr>
              <w:ind w:firstLine="11"/>
              <w:rPr>
                <w:color w:val="333333"/>
              </w:rPr>
            </w:pPr>
            <w:r w:rsidRPr="00A63341">
              <w:rPr>
                <w:color w:val="333333"/>
              </w:rPr>
              <w:t xml:space="preserve"> б) наличие контракта с руководителем предприятия и соответствие содержания контракта действующему законодательству;</w:t>
            </w:r>
          </w:p>
          <w:p w:rsidR="00F27373" w:rsidRPr="00A63341" w:rsidRDefault="00F27373">
            <w:pPr>
              <w:autoSpaceDE w:val="0"/>
              <w:autoSpaceDN w:val="0"/>
              <w:adjustRightInd w:val="0"/>
              <w:jc w:val="both"/>
              <w:rPr>
                <w:rFonts w:eastAsia="MS Mincho"/>
                <w:color w:val="333333"/>
                <w:lang w:eastAsia="en-US"/>
              </w:rPr>
            </w:pPr>
            <w:r w:rsidRPr="00A63341">
              <w:rPr>
                <w:color w:val="333333"/>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F27373" w:rsidRPr="00A63341" w:rsidTr="00F178B5">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color w:val="333333"/>
                <w:lang w:eastAsia="en-US"/>
              </w:rPr>
            </w:pPr>
            <w:r w:rsidRPr="00A63341">
              <w:rPr>
                <w:color w:val="333333"/>
              </w:rPr>
              <w:t>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both"/>
              <w:rPr>
                <w:rFonts w:eastAsia="MS Mincho"/>
                <w:color w:val="333333"/>
                <w:lang w:eastAsia="en-US"/>
              </w:rPr>
            </w:pPr>
            <w:r w:rsidRPr="00A63341">
              <w:rPr>
                <w:color w:val="333333"/>
              </w:rPr>
              <w:t>Аудит денежных средств и денежных документов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rPr>
                <w:rFonts w:eastAsia="MS Mincho"/>
                <w:color w:val="333333"/>
                <w:lang w:eastAsia="en-US"/>
              </w:rPr>
            </w:pPr>
            <w:r w:rsidRPr="00A63341">
              <w:rPr>
                <w:color w:val="333333"/>
              </w:rPr>
              <w:t>Проверить:</w:t>
            </w:r>
          </w:p>
          <w:p w:rsidR="00F27373" w:rsidRPr="00A63341" w:rsidRDefault="00F27373">
            <w:pPr>
              <w:ind w:firstLine="11"/>
              <w:rPr>
                <w:color w:val="333333"/>
              </w:rPr>
            </w:pPr>
            <w:r w:rsidRPr="00A63341">
              <w:rPr>
                <w:color w:val="333333"/>
              </w:rPr>
              <w:t>а) правильность отражения в учете операций с финансовыми вложениями;</w:t>
            </w:r>
          </w:p>
          <w:p w:rsidR="00F27373" w:rsidRPr="00A63341" w:rsidRDefault="00F27373">
            <w:pPr>
              <w:ind w:firstLine="11"/>
              <w:jc w:val="both"/>
              <w:rPr>
                <w:rFonts w:eastAsia="MS Mincho"/>
                <w:color w:val="333333"/>
                <w:lang w:eastAsia="en-US"/>
              </w:rPr>
            </w:pPr>
            <w:r w:rsidRPr="00A63341">
              <w:rPr>
                <w:color w:val="333333"/>
              </w:rPr>
              <w:t>б) подтвердить достоверность начисления, поступления и отражения в учете доходов по операциям с финансовыми вложениями;</w:t>
            </w: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2.1.</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Аудит кассовых операций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2.2.</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Аудит операций расчетного счета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2.3.</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rsidP="007C1A24">
            <w:pPr>
              <w:ind w:right="117" w:firstLine="11"/>
              <w:rPr>
                <w:rFonts w:eastAsia="MS Mincho"/>
                <w:color w:val="333333"/>
                <w:lang w:eastAsia="en-US"/>
              </w:rPr>
            </w:pPr>
            <w:r w:rsidRPr="00A63341">
              <w:rPr>
                <w:color w:val="333333"/>
              </w:rPr>
              <w:t>Аудит денежных</w:t>
            </w:r>
            <w:r w:rsidR="007C1A24">
              <w:rPr>
                <w:color w:val="333333"/>
              </w:rPr>
              <w:t xml:space="preserve"> </w:t>
            </w:r>
            <w:r w:rsidRPr="00A63341">
              <w:rPr>
                <w:color w:val="333333"/>
              </w:rPr>
              <w:t>сре</w:t>
            </w:r>
            <w:proofErr w:type="gramStart"/>
            <w:r w:rsidRPr="00A63341">
              <w:rPr>
                <w:color w:val="333333"/>
              </w:rPr>
              <w:t>дств в п</w:t>
            </w:r>
            <w:proofErr w:type="gramEnd"/>
            <w:r w:rsidRPr="00A63341">
              <w:rPr>
                <w:color w:val="333333"/>
              </w:rPr>
              <w:t>ути</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2.4.</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Аудит операций по специальным счетам</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2.5.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rsidP="007C1A24">
            <w:pPr>
              <w:ind w:firstLine="11"/>
              <w:jc w:val="both"/>
              <w:rPr>
                <w:rFonts w:eastAsia="MS Mincho"/>
                <w:color w:val="333333"/>
                <w:lang w:eastAsia="en-US"/>
              </w:rPr>
            </w:pPr>
            <w:r w:rsidRPr="00A63341">
              <w:rPr>
                <w:color w:val="333333"/>
              </w:rPr>
              <w:t>Аудит</w:t>
            </w:r>
            <w:r w:rsidR="007C1A24">
              <w:rPr>
                <w:color w:val="333333"/>
              </w:rPr>
              <w:t xml:space="preserve"> </w:t>
            </w:r>
            <w:r w:rsidRPr="00A63341">
              <w:rPr>
                <w:color w:val="333333"/>
              </w:rPr>
              <w:t>финансовых вложений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3</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 xml:space="preserve">Аудит </w:t>
            </w:r>
            <w:proofErr w:type="spellStart"/>
            <w:r w:rsidRPr="00A63341">
              <w:rPr>
                <w:color w:val="333333"/>
              </w:rPr>
              <w:t>внеоборотных</w:t>
            </w:r>
            <w:proofErr w:type="spellEnd"/>
            <w:r w:rsidRPr="00A63341">
              <w:rPr>
                <w:color w:val="333333"/>
              </w:rPr>
              <w:t xml:space="preserve"> активов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rsidP="00006FCB">
            <w:pPr>
              <w:ind w:firstLine="11"/>
              <w:jc w:val="both"/>
              <w:rPr>
                <w:rFonts w:eastAsia="MS Mincho"/>
                <w:color w:val="333333"/>
                <w:lang w:eastAsia="en-US"/>
              </w:rPr>
            </w:pPr>
            <w:proofErr w:type="gramStart"/>
            <w:r w:rsidRPr="00A63341">
              <w:rPr>
                <w:color w:val="333333"/>
              </w:rPr>
              <w:t>Проверить:</w:t>
            </w:r>
            <w:r w:rsidRPr="00A63341">
              <w:rPr>
                <w:color w:val="333333"/>
              </w:rPr>
              <w:br/>
              <w:t>а) правильность оформления материалов инвентаризации основных средств и отражения результатов инвентаризации в учете;</w:t>
            </w:r>
            <w:proofErr w:type="gramEnd"/>
          </w:p>
          <w:p w:rsidR="00006FCB" w:rsidRPr="00A63341" w:rsidRDefault="00F27373" w:rsidP="00006FCB">
            <w:pPr>
              <w:ind w:firstLine="11"/>
              <w:jc w:val="both"/>
              <w:rPr>
                <w:color w:val="333333"/>
              </w:rPr>
            </w:pPr>
            <w:r w:rsidRPr="00A63341">
              <w:rPr>
                <w:color w:val="333333"/>
              </w:rPr>
              <w:t>б) наличие и сохранность основных средств;</w:t>
            </w:r>
          </w:p>
          <w:p w:rsidR="00F27373" w:rsidRPr="00A63341" w:rsidRDefault="00F27373" w:rsidP="00006FCB">
            <w:pPr>
              <w:ind w:firstLine="11"/>
              <w:jc w:val="both"/>
              <w:rPr>
                <w:color w:val="333333"/>
              </w:rPr>
            </w:pPr>
            <w:r w:rsidRPr="00A63341">
              <w:rPr>
                <w:color w:val="333333"/>
              </w:rPr>
              <w:t>в) правильность отражения в учете капитального ремонта основных средств;</w:t>
            </w:r>
          </w:p>
          <w:p w:rsidR="00F27373" w:rsidRPr="00A63341" w:rsidRDefault="00F27373" w:rsidP="00006FCB">
            <w:pPr>
              <w:ind w:firstLine="11"/>
              <w:jc w:val="both"/>
              <w:rPr>
                <w:color w:val="333333"/>
              </w:rPr>
            </w:pPr>
            <w:r w:rsidRPr="00A63341">
              <w:rPr>
                <w:color w:val="333333"/>
              </w:rPr>
              <w:t>г) правильность начисления амортизации;</w:t>
            </w:r>
          </w:p>
          <w:p w:rsidR="00F27373" w:rsidRPr="00A63341" w:rsidRDefault="00F27373" w:rsidP="00006FCB">
            <w:pPr>
              <w:ind w:firstLine="11"/>
              <w:jc w:val="both"/>
              <w:rPr>
                <w:color w:val="333333"/>
              </w:rPr>
            </w:pPr>
            <w:proofErr w:type="spellStart"/>
            <w:r w:rsidRPr="00A63341">
              <w:rPr>
                <w:color w:val="333333"/>
              </w:rPr>
              <w:t>д</w:t>
            </w:r>
            <w:proofErr w:type="spellEnd"/>
            <w:r w:rsidRPr="00A63341">
              <w:rPr>
                <w:color w:val="333333"/>
              </w:rPr>
              <w:t>) правильность определения балансовой стоимости основных средств;</w:t>
            </w:r>
          </w:p>
          <w:p w:rsidR="00F27373" w:rsidRPr="00A63341" w:rsidRDefault="00F27373" w:rsidP="00006FCB">
            <w:pPr>
              <w:ind w:firstLine="11"/>
              <w:jc w:val="both"/>
              <w:rPr>
                <w:color w:val="333333"/>
              </w:rPr>
            </w:pPr>
            <w:r w:rsidRPr="00A63341">
              <w:rPr>
                <w:color w:val="333333"/>
              </w:rPr>
              <w:t>е) правильность отражения в учете операций поступления, внутреннего перемещения и выбытия основных средств;</w:t>
            </w:r>
          </w:p>
          <w:p w:rsidR="00F27373" w:rsidRPr="00A63341" w:rsidRDefault="00F27373" w:rsidP="00006FCB">
            <w:pPr>
              <w:ind w:firstLine="11"/>
              <w:jc w:val="both"/>
              <w:rPr>
                <w:color w:val="333333"/>
              </w:rPr>
            </w:pPr>
            <w:r w:rsidRPr="00A63341">
              <w:rPr>
                <w:color w:val="333333"/>
              </w:rPr>
              <w:t>ж) правильность начисления и перечисления в федеральный бюджет арендной платы за использование земельных участков,</w:t>
            </w:r>
          </w:p>
          <w:p w:rsidR="00F27373" w:rsidRPr="00A63341" w:rsidRDefault="00F27373" w:rsidP="00006FCB">
            <w:pPr>
              <w:ind w:firstLine="11"/>
              <w:jc w:val="both"/>
              <w:rPr>
                <w:color w:val="333333"/>
              </w:rPr>
            </w:pPr>
            <w:proofErr w:type="spellStart"/>
            <w:r w:rsidRPr="00A63341">
              <w:rPr>
                <w:color w:val="333333"/>
              </w:rPr>
              <w:t>з</w:t>
            </w:r>
            <w:proofErr w:type="spellEnd"/>
            <w:r w:rsidRPr="00A63341">
              <w:rPr>
                <w:color w:val="333333"/>
              </w:rPr>
              <w:t>) правильность оформления материалов инвентаризации земельных участков и отражения результатов инвентаризации в учете;</w:t>
            </w:r>
          </w:p>
          <w:p w:rsidR="00006FCB" w:rsidRPr="00A63341" w:rsidRDefault="00F27373" w:rsidP="00006FCB">
            <w:pPr>
              <w:ind w:firstLine="11"/>
              <w:jc w:val="both"/>
              <w:rPr>
                <w:color w:val="333333"/>
              </w:rPr>
            </w:pPr>
            <w:r w:rsidRPr="00A63341">
              <w:rPr>
                <w:color w:val="333333"/>
              </w:rPr>
              <w:t xml:space="preserve"> и) полноту и правильность оформления правоустанавливающих документов на земельные участки;</w:t>
            </w:r>
          </w:p>
          <w:p w:rsidR="00F27373" w:rsidRPr="00A63341" w:rsidRDefault="00F27373" w:rsidP="00006FCB">
            <w:pPr>
              <w:ind w:firstLine="11"/>
              <w:jc w:val="both"/>
              <w:rPr>
                <w:color w:val="333333"/>
              </w:rPr>
            </w:pPr>
            <w:r w:rsidRPr="00A63341">
              <w:rPr>
                <w:color w:val="333333"/>
              </w:rPr>
              <w:t xml:space="preserve"> к) правильность определения балансовой стоимости земельных участков;</w:t>
            </w:r>
          </w:p>
          <w:p w:rsidR="00F27373" w:rsidRPr="00A63341" w:rsidRDefault="00F27373" w:rsidP="00006FCB">
            <w:pPr>
              <w:ind w:firstLine="11"/>
              <w:jc w:val="both"/>
              <w:rPr>
                <w:rFonts w:eastAsia="MS Mincho"/>
                <w:color w:val="333333"/>
                <w:lang w:eastAsia="en-US"/>
              </w:rPr>
            </w:pPr>
            <w:r w:rsidRPr="00A63341">
              <w:rPr>
                <w:color w:val="333333"/>
              </w:rPr>
              <w:t xml:space="preserve"> л) полноту и правильность начисления и перечисления в федеральный бюджет земельного налога</w:t>
            </w:r>
          </w:p>
        </w:tc>
      </w:tr>
      <w:tr w:rsidR="00165496" w:rsidRPr="00A63341" w:rsidTr="00165496">
        <w:trPr>
          <w:trHeight w:val="2232"/>
        </w:trPr>
        <w:tc>
          <w:tcPr>
            <w:tcW w:w="817" w:type="dxa"/>
            <w:tcBorders>
              <w:top w:val="single" w:sz="4" w:space="0" w:color="000000"/>
              <w:left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3.1.</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 xml:space="preserve">Аудит капитальных </w:t>
            </w:r>
            <w:r w:rsidRPr="00A63341">
              <w:rPr>
                <w:color w:val="333333"/>
              </w:rPr>
              <w:lastRenderedPageBreak/>
              <w:t>вложений</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lastRenderedPageBreak/>
              <w:t>Проверить:</w:t>
            </w:r>
          </w:p>
          <w:p w:rsidR="00165496" w:rsidRPr="00A63341" w:rsidRDefault="00165496" w:rsidP="00165496">
            <w:pPr>
              <w:ind w:firstLine="11"/>
              <w:jc w:val="both"/>
              <w:rPr>
                <w:color w:val="333333"/>
              </w:rPr>
            </w:pPr>
            <w:r w:rsidRPr="00A63341">
              <w:rPr>
                <w:color w:val="333333"/>
              </w:rPr>
              <w:lastRenderedPageBreak/>
              <w:t xml:space="preserve"> а) правильность учета завершенного строительства;</w:t>
            </w:r>
          </w:p>
          <w:p w:rsidR="00165496" w:rsidRPr="00A63341" w:rsidRDefault="00165496" w:rsidP="00165496">
            <w:pPr>
              <w:ind w:firstLine="11"/>
              <w:jc w:val="both"/>
              <w:rPr>
                <w:color w:val="333333"/>
              </w:rPr>
            </w:pPr>
            <w:r w:rsidRPr="00A63341">
              <w:rPr>
                <w:color w:val="333333"/>
              </w:rPr>
              <w:t xml:space="preserve"> б) правильность учета затрат на строительные работы;</w:t>
            </w:r>
          </w:p>
          <w:p w:rsidR="00165496" w:rsidRPr="00A63341" w:rsidRDefault="00165496" w:rsidP="00165496">
            <w:pPr>
              <w:ind w:firstLine="11"/>
              <w:jc w:val="both"/>
              <w:rPr>
                <w:color w:val="333333"/>
              </w:rPr>
            </w:pPr>
            <w:r w:rsidRPr="00A63341">
              <w:rPr>
                <w:color w:val="333333"/>
              </w:rPr>
              <w:t xml:space="preserve"> в) правильность списания затрат, не увеличивающих стоимость основных средств;</w:t>
            </w:r>
          </w:p>
          <w:p w:rsidR="00165496" w:rsidRPr="00A63341" w:rsidRDefault="00165496" w:rsidP="00165496">
            <w:pPr>
              <w:ind w:firstLine="11"/>
              <w:jc w:val="both"/>
              <w:rPr>
                <w:color w:val="333333"/>
              </w:rPr>
            </w:pPr>
            <w:r w:rsidRPr="00A63341">
              <w:rPr>
                <w:color w:val="333333"/>
              </w:rPr>
              <w:t xml:space="preserve">  г) правильность учета затрат на приобретение оборудования;</w:t>
            </w:r>
          </w:p>
          <w:p w:rsidR="00165496" w:rsidRPr="00A63341" w:rsidRDefault="00165496" w:rsidP="00165496">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определение инвентарной стоимости законченных  строительством объектов;</w:t>
            </w:r>
          </w:p>
          <w:p w:rsidR="00165496" w:rsidRPr="00A63341" w:rsidRDefault="00165496" w:rsidP="00165496">
            <w:pPr>
              <w:ind w:firstLine="11"/>
              <w:jc w:val="both"/>
              <w:rPr>
                <w:color w:val="333333"/>
              </w:rPr>
            </w:pPr>
            <w:r w:rsidRPr="00A63341">
              <w:rPr>
                <w:color w:val="333333"/>
              </w:rPr>
              <w:t xml:space="preserve"> е) правильность ведения аналитического и синтетического учета по капитальным вложениям;</w:t>
            </w:r>
          </w:p>
          <w:p w:rsidR="00165496" w:rsidRPr="00A63341" w:rsidRDefault="00165496" w:rsidP="00165496">
            <w:pPr>
              <w:ind w:firstLine="11"/>
              <w:jc w:val="both"/>
              <w:rPr>
                <w:rFonts w:eastAsia="MS Mincho"/>
                <w:color w:val="333333"/>
                <w:lang w:eastAsia="en-US"/>
              </w:rPr>
            </w:pPr>
            <w:r w:rsidRPr="00A63341">
              <w:rPr>
                <w:color w:val="333333"/>
              </w:rPr>
              <w:t xml:space="preserve">  ж) правильность составления бухгалтерских записей по учету капитальных вложений; </w:t>
            </w:r>
          </w:p>
        </w:tc>
      </w:tr>
      <w:tr w:rsidR="00165496"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r w:rsidRPr="00A63341">
              <w:rPr>
                <w:color w:val="333333"/>
              </w:rPr>
              <w:lastRenderedPageBreak/>
              <w:t>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 xml:space="preserve">Аудит нематериальных активов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Проверить:</w:t>
            </w:r>
          </w:p>
          <w:p w:rsidR="00165496" w:rsidRPr="00A63341" w:rsidRDefault="00165496" w:rsidP="00165496">
            <w:pPr>
              <w:ind w:firstLine="11"/>
              <w:jc w:val="both"/>
              <w:rPr>
                <w:rFonts w:eastAsia="MS Mincho"/>
                <w:color w:val="333333"/>
                <w:lang w:eastAsia="en-US"/>
              </w:rPr>
            </w:pPr>
            <w:r w:rsidRPr="00A63341">
              <w:rPr>
                <w:color w:val="333333"/>
              </w:rPr>
              <w:t xml:space="preserve"> а) правильность </w:t>
            </w:r>
            <w:r>
              <w:rPr>
                <w:color w:val="333333"/>
              </w:rPr>
              <w:t xml:space="preserve">оформления и </w:t>
            </w:r>
            <w:r w:rsidRPr="00A63341">
              <w:rPr>
                <w:color w:val="333333"/>
              </w:rPr>
              <w:t xml:space="preserve">ведения синтетического и аналитического учета нематериальных активов; </w:t>
            </w:r>
          </w:p>
        </w:tc>
      </w:tr>
      <w:tr w:rsidR="00165496" w:rsidRPr="00A63341" w:rsidTr="00165496">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r w:rsidRPr="00A63341">
              <w:rPr>
                <w:color w:val="333333"/>
              </w:rPr>
              <w:t>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Аудит  производственных запасов</w:t>
            </w:r>
          </w:p>
        </w:tc>
        <w:tc>
          <w:tcPr>
            <w:tcW w:w="6786" w:type="dxa"/>
            <w:vMerge w:val="restart"/>
            <w:tcBorders>
              <w:top w:val="single" w:sz="4" w:space="0" w:color="000000"/>
              <w:left w:val="single" w:sz="4" w:space="0" w:color="000000"/>
              <w:right w:val="single" w:sz="4" w:space="0" w:color="000000"/>
            </w:tcBorders>
            <w:vAlign w:val="center"/>
            <w:hideMark/>
          </w:tcPr>
          <w:p w:rsidR="00165496" w:rsidRPr="00A63341" w:rsidRDefault="00165496">
            <w:pPr>
              <w:ind w:firstLine="11"/>
              <w:rPr>
                <w:rFonts w:eastAsia="MS Mincho"/>
                <w:color w:val="333333"/>
                <w:lang w:eastAsia="en-US"/>
              </w:rPr>
            </w:pPr>
            <w:r w:rsidRPr="00A63341">
              <w:rPr>
                <w:color w:val="333333"/>
              </w:rPr>
              <w:t>Проверить:</w:t>
            </w:r>
          </w:p>
          <w:p w:rsidR="00165496" w:rsidRPr="00A63341" w:rsidRDefault="00165496">
            <w:pPr>
              <w:ind w:firstLine="11"/>
              <w:rPr>
                <w:color w:val="333333"/>
              </w:rPr>
            </w:pPr>
            <w:r w:rsidRPr="00A63341">
              <w:rPr>
                <w:color w:val="333333"/>
              </w:rPr>
              <w:t xml:space="preserve"> а) правильность оценки материалов в учете;</w:t>
            </w:r>
          </w:p>
          <w:p w:rsidR="00165496" w:rsidRPr="00A63341" w:rsidRDefault="00165496">
            <w:pPr>
              <w:ind w:firstLine="11"/>
              <w:rPr>
                <w:color w:val="333333"/>
              </w:rPr>
            </w:pPr>
            <w:r w:rsidRPr="00A63341">
              <w:rPr>
                <w:color w:val="333333"/>
              </w:rPr>
              <w:t xml:space="preserve"> б) правильность применения первичных документов по учету материалов;</w:t>
            </w:r>
          </w:p>
          <w:p w:rsidR="00165496" w:rsidRPr="00A63341" w:rsidRDefault="00165496">
            <w:pPr>
              <w:ind w:firstLine="11"/>
              <w:rPr>
                <w:color w:val="333333"/>
              </w:rPr>
            </w:pPr>
            <w:r w:rsidRPr="00A63341">
              <w:rPr>
                <w:color w:val="333333"/>
              </w:rPr>
              <w:t xml:space="preserve"> в) правильность организации работы складского хозяйства;</w:t>
            </w:r>
          </w:p>
          <w:p w:rsidR="00165496" w:rsidRPr="00A63341" w:rsidRDefault="00165496">
            <w:pPr>
              <w:ind w:firstLine="11"/>
              <w:rPr>
                <w:color w:val="333333"/>
              </w:rPr>
            </w:pPr>
            <w:r w:rsidRPr="00A63341">
              <w:rPr>
                <w:color w:val="333333"/>
              </w:rPr>
              <w:t xml:space="preserve"> г) правильность оформления документов по приходу и расходу материалов, их внутреннему перемещению;</w:t>
            </w:r>
          </w:p>
          <w:p w:rsidR="00165496" w:rsidRPr="00A63341" w:rsidRDefault="00165496">
            <w:pPr>
              <w:ind w:firstLine="11"/>
              <w:rPr>
                <w:color w:val="333333"/>
              </w:rPr>
            </w:pPr>
            <w:r w:rsidRPr="00A63341">
              <w:rPr>
                <w:color w:val="333333"/>
              </w:rPr>
              <w:t xml:space="preserve"> </w:t>
            </w:r>
            <w:proofErr w:type="spellStart"/>
            <w:r w:rsidRPr="00A63341">
              <w:rPr>
                <w:color w:val="333333"/>
              </w:rPr>
              <w:t>д</w:t>
            </w:r>
            <w:proofErr w:type="spellEnd"/>
            <w:r w:rsidRPr="00A63341">
              <w:rPr>
                <w:color w:val="333333"/>
              </w:rPr>
              <w:t>) правильность осуществления бухгалтерией учета материалов в бухгалтерии предприятия;</w:t>
            </w:r>
          </w:p>
          <w:p w:rsidR="00165496" w:rsidRPr="00A63341" w:rsidRDefault="00165496">
            <w:pPr>
              <w:ind w:firstLine="11"/>
              <w:rPr>
                <w:color w:val="333333"/>
              </w:rPr>
            </w:pPr>
            <w:r w:rsidRPr="00A63341">
              <w:rPr>
                <w:color w:val="333333"/>
              </w:rPr>
              <w:t xml:space="preserve"> е) пра</w:t>
            </w:r>
            <w:r>
              <w:rPr>
                <w:color w:val="333333"/>
              </w:rPr>
              <w:t>вильность  проведения списания материалов</w:t>
            </w:r>
            <w:r w:rsidRPr="00A63341">
              <w:rPr>
                <w:color w:val="333333"/>
              </w:rPr>
              <w:t xml:space="preserve"> в результате  естественной убыли и отражение в учете;</w:t>
            </w:r>
          </w:p>
          <w:p w:rsidR="00165496" w:rsidRPr="00A63341" w:rsidRDefault="00165496">
            <w:pPr>
              <w:ind w:firstLine="11"/>
              <w:rPr>
                <w:color w:val="333333"/>
              </w:rPr>
            </w:pPr>
            <w:r w:rsidRPr="00A63341">
              <w:rPr>
                <w:color w:val="333333"/>
              </w:rPr>
              <w:t xml:space="preserve"> ж) правильность проведения инвентаризации и оформления результатов в учете;</w:t>
            </w:r>
          </w:p>
          <w:p w:rsidR="00165496" w:rsidRPr="00A63341" w:rsidRDefault="00165496" w:rsidP="00165496">
            <w:pPr>
              <w:ind w:firstLine="11"/>
              <w:jc w:val="both"/>
              <w:rPr>
                <w:rFonts w:eastAsia="MS Mincho"/>
                <w:color w:val="333333"/>
                <w:lang w:eastAsia="en-US"/>
              </w:rPr>
            </w:pPr>
            <w:r w:rsidRPr="00A63341">
              <w:rPr>
                <w:color w:val="333333"/>
              </w:rPr>
              <w:t xml:space="preserve"> </w:t>
            </w:r>
            <w:proofErr w:type="spellStart"/>
            <w:r w:rsidRPr="00A63341">
              <w:rPr>
                <w:color w:val="333333"/>
              </w:rPr>
              <w:t>з</w:t>
            </w:r>
            <w:proofErr w:type="spellEnd"/>
            <w:r w:rsidRPr="00A63341">
              <w:rPr>
                <w:color w:val="333333"/>
              </w:rPr>
              <w:t>) правильность отражения в учете операций по выдаче и списанию спецодежды;</w:t>
            </w:r>
          </w:p>
        </w:tc>
      </w:tr>
      <w:tr w:rsidR="00165496" w:rsidRPr="00A63341" w:rsidTr="00165496">
        <w:trPr>
          <w:trHeight w:val="700"/>
        </w:trPr>
        <w:tc>
          <w:tcPr>
            <w:tcW w:w="817" w:type="dxa"/>
            <w:tcBorders>
              <w:top w:val="single" w:sz="4" w:space="0" w:color="000000"/>
              <w:left w:val="single" w:sz="4" w:space="0" w:color="000000"/>
              <w:right w:val="single" w:sz="4" w:space="0" w:color="000000"/>
            </w:tcBorders>
            <w:hideMark/>
          </w:tcPr>
          <w:p w:rsidR="00165496" w:rsidRPr="00A63341" w:rsidRDefault="00165496">
            <w:pPr>
              <w:ind w:firstLine="11"/>
              <w:rPr>
                <w:rFonts w:eastAsia="MS Mincho"/>
                <w:color w:val="333333"/>
                <w:lang w:eastAsia="en-US"/>
              </w:rPr>
            </w:pPr>
            <w:r w:rsidRPr="00A63341">
              <w:rPr>
                <w:color w:val="333333"/>
              </w:rPr>
              <w:t>6.1.</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right w:val="single" w:sz="4" w:space="0" w:color="000000"/>
            </w:tcBorders>
          </w:tcPr>
          <w:p w:rsidR="00165496" w:rsidRPr="00A63341" w:rsidRDefault="00165496" w:rsidP="00165496">
            <w:pPr>
              <w:ind w:firstLine="11"/>
              <w:jc w:val="both"/>
              <w:rPr>
                <w:rFonts w:eastAsia="MS Mincho"/>
                <w:color w:val="333333"/>
                <w:lang w:eastAsia="en-US"/>
              </w:rPr>
            </w:pPr>
            <w:r>
              <w:rPr>
                <w:color w:val="333333"/>
              </w:rPr>
              <w:t xml:space="preserve">Аудит </w:t>
            </w:r>
            <w:r w:rsidRPr="00A63341">
              <w:rPr>
                <w:color w:val="333333"/>
              </w:rPr>
              <w:t>материалов, запчастей, топлива и тары и инвентаря</w:t>
            </w:r>
          </w:p>
        </w:tc>
        <w:tc>
          <w:tcPr>
            <w:tcW w:w="6786" w:type="dxa"/>
            <w:vMerge/>
            <w:tcBorders>
              <w:left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7</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w:t>
            </w:r>
          </w:p>
        </w:tc>
        <w:tc>
          <w:tcPr>
            <w:tcW w:w="6786" w:type="dxa"/>
            <w:vMerge w:val="restart"/>
            <w:tcBorders>
              <w:top w:val="single" w:sz="4" w:space="0" w:color="000000"/>
              <w:left w:val="single" w:sz="4" w:space="0" w:color="000000"/>
              <w:right w:val="single" w:sz="4" w:space="0" w:color="000000"/>
            </w:tcBorders>
            <w:vAlign w:val="center"/>
            <w:hideMark/>
          </w:tcPr>
          <w:p w:rsidR="00165496" w:rsidRPr="00A63341" w:rsidRDefault="00165496" w:rsidP="007C1A24">
            <w:pPr>
              <w:ind w:firstLine="11"/>
              <w:jc w:val="both"/>
              <w:rPr>
                <w:rFonts w:eastAsia="MS Mincho"/>
                <w:color w:val="333333"/>
                <w:lang w:eastAsia="en-US"/>
              </w:rPr>
            </w:pPr>
            <w:r w:rsidRPr="00A63341">
              <w:rPr>
                <w:color w:val="333333"/>
              </w:rPr>
              <w:t>Проверить:</w:t>
            </w:r>
          </w:p>
          <w:p w:rsidR="00165496" w:rsidRPr="00A63341" w:rsidRDefault="00165496" w:rsidP="007C1A24">
            <w:pPr>
              <w:ind w:firstLine="11"/>
              <w:jc w:val="both"/>
              <w:rPr>
                <w:color w:val="333333"/>
              </w:rPr>
            </w:pPr>
            <w:r w:rsidRPr="00A63341">
              <w:rPr>
                <w:color w:val="333333"/>
              </w:rPr>
              <w:t xml:space="preserve"> а) правильность  ведения аналитического учета дебиторов и кредиторов;</w:t>
            </w:r>
          </w:p>
          <w:p w:rsidR="00165496" w:rsidRPr="00A63341" w:rsidRDefault="00165496" w:rsidP="007C1A24">
            <w:pPr>
              <w:ind w:firstLine="11"/>
              <w:jc w:val="both"/>
              <w:rPr>
                <w:color w:val="333333"/>
              </w:rPr>
            </w:pPr>
            <w:r w:rsidRPr="00A63341">
              <w:rPr>
                <w:color w:val="333333"/>
              </w:rPr>
              <w:t xml:space="preserve"> б) полноту и правильность проведенных инвентаризаций расчетов с дебиторами и кредиторами и отражения их результатов в учете;</w:t>
            </w:r>
          </w:p>
          <w:p w:rsidR="00165496" w:rsidRPr="00A63341" w:rsidRDefault="00165496" w:rsidP="007C1A24">
            <w:pPr>
              <w:ind w:firstLine="11"/>
              <w:jc w:val="both"/>
              <w:rPr>
                <w:color w:val="333333"/>
              </w:rPr>
            </w:pPr>
            <w:r w:rsidRPr="00A63341">
              <w:rPr>
                <w:color w:val="333333"/>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165496" w:rsidRPr="00A63341" w:rsidRDefault="00165496" w:rsidP="007C1A24">
            <w:pPr>
              <w:ind w:firstLine="11"/>
              <w:jc w:val="both"/>
              <w:rPr>
                <w:color w:val="333333"/>
              </w:rPr>
            </w:pPr>
            <w:r w:rsidRPr="00A63341">
              <w:rPr>
                <w:color w:val="333333"/>
              </w:rPr>
              <w:t xml:space="preserve"> г)  своевременность погашения и правильность отражения на счетах бухгалтерского учета кредиторской задолженности;</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оценить правильность оформления и отражения в учете предъявленных претензий;</w:t>
            </w:r>
          </w:p>
          <w:p w:rsidR="00165496" w:rsidRPr="00A63341" w:rsidRDefault="00165496" w:rsidP="007C1A24">
            <w:pPr>
              <w:ind w:firstLine="11"/>
              <w:jc w:val="both"/>
              <w:rPr>
                <w:color w:val="333333"/>
              </w:rPr>
            </w:pPr>
            <w:r w:rsidRPr="00A63341">
              <w:rPr>
                <w:color w:val="333333"/>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165496" w:rsidRPr="00A63341" w:rsidRDefault="00165496" w:rsidP="007C1A24">
            <w:pPr>
              <w:ind w:firstLine="11"/>
              <w:jc w:val="both"/>
              <w:rPr>
                <w:color w:val="333333"/>
              </w:rPr>
            </w:pPr>
            <w:r w:rsidRPr="00A63341">
              <w:rPr>
                <w:color w:val="333333"/>
              </w:rPr>
              <w:t xml:space="preserve"> ж)  своевременность погашения и правильность отражения на счетах бухгалтерского учета дебиторской задолженности;</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з</w:t>
            </w:r>
            <w:proofErr w:type="spellEnd"/>
            <w:r w:rsidRPr="00A63341">
              <w:rPr>
                <w:color w:val="333333"/>
              </w:rPr>
              <w:t>) правильность списания задолженности с истекшим сроком исковой давности;</w:t>
            </w:r>
          </w:p>
          <w:p w:rsidR="00165496" w:rsidRPr="00A63341" w:rsidRDefault="00165496" w:rsidP="007C1A24">
            <w:pPr>
              <w:ind w:firstLine="11"/>
              <w:jc w:val="both"/>
              <w:rPr>
                <w:color w:val="333333"/>
              </w:rPr>
            </w:pPr>
            <w:r w:rsidRPr="00A63341">
              <w:rPr>
                <w:color w:val="333333"/>
              </w:rPr>
              <w:t xml:space="preserve"> и) правильность ведения аналитического и синтетического учета по счетам  60,76;</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k</w:t>
            </w:r>
            <w:proofErr w:type="spellEnd"/>
            <w:r w:rsidRPr="00A63341">
              <w:rPr>
                <w:color w:val="333333"/>
              </w:rPr>
              <w:t>) правильность составления бухгалтерских проводок по счетам 60,76.</w:t>
            </w:r>
          </w:p>
          <w:p w:rsidR="00165496" w:rsidRPr="00A63341" w:rsidRDefault="00165496" w:rsidP="007C1A24">
            <w:pPr>
              <w:ind w:firstLine="11"/>
              <w:jc w:val="both"/>
              <w:rPr>
                <w:color w:val="333333"/>
              </w:rPr>
            </w:pPr>
            <w:r w:rsidRPr="00A63341">
              <w:rPr>
                <w:color w:val="333333"/>
              </w:rPr>
              <w:t xml:space="preserve"> Проверить:</w:t>
            </w:r>
          </w:p>
          <w:p w:rsidR="00165496" w:rsidRPr="00A63341" w:rsidRDefault="00165496" w:rsidP="007C1A24">
            <w:pPr>
              <w:ind w:firstLine="11"/>
              <w:jc w:val="both"/>
              <w:rPr>
                <w:color w:val="333333"/>
              </w:rPr>
            </w:pPr>
            <w:r w:rsidRPr="00A63341">
              <w:rPr>
                <w:color w:val="333333"/>
              </w:rPr>
              <w:t xml:space="preserve"> а) реальность возникновения задолженности покупателей, инвентаризацию расчетов;</w:t>
            </w:r>
          </w:p>
          <w:p w:rsidR="00165496" w:rsidRPr="00A63341" w:rsidRDefault="00165496" w:rsidP="007C1A24">
            <w:pPr>
              <w:ind w:firstLine="11"/>
              <w:jc w:val="both"/>
              <w:rPr>
                <w:color w:val="333333"/>
              </w:rPr>
            </w:pPr>
            <w:r w:rsidRPr="00A63341">
              <w:rPr>
                <w:color w:val="333333"/>
              </w:rPr>
              <w:t xml:space="preserve"> б) правильность ведения аналитического учета по счету 62.</w:t>
            </w:r>
          </w:p>
          <w:p w:rsidR="00165496" w:rsidRPr="00A63341" w:rsidRDefault="00165496" w:rsidP="007C1A24">
            <w:pPr>
              <w:ind w:firstLine="11"/>
              <w:jc w:val="both"/>
              <w:rPr>
                <w:color w:val="333333"/>
              </w:rPr>
            </w:pPr>
            <w:r w:rsidRPr="00A63341">
              <w:rPr>
                <w:color w:val="333333"/>
              </w:rPr>
              <w:t>Проверить:</w:t>
            </w:r>
          </w:p>
          <w:p w:rsidR="007C1A24" w:rsidRDefault="00165496" w:rsidP="007C1A24">
            <w:pPr>
              <w:ind w:firstLine="11"/>
              <w:jc w:val="both"/>
              <w:rPr>
                <w:color w:val="333333"/>
              </w:rPr>
            </w:pPr>
            <w:r w:rsidRPr="00A63341">
              <w:rPr>
                <w:color w:val="333333"/>
              </w:rPr>
              <w:t xml:space="preserve"> а)  своевременность предъявления претензий, вследствие нарушения договорных обязательств;</w:t>
            </w:r>
          </w:p>
          <w:p w:rsidR="007C1A24" w:rsidRDefault="00165496" w:rsidP="007C1A24">
            <w:pPr>
              <w:ind w:firstLine="11"/>
              <w:jc w:val="both"/>
              <w:rPr>
                <w:color w:val="333333"/>
              </w:rPr>
            </w:pPr>
            <w:r w:rsidRPr="00A63341">
              <w:rPr>
                <w:color w:val="333333"/>
              </w:rPr>
              <w:t xml:space="preserve"> б) современность принятых мер по возмещению нанесенного ущерба, проверить обоснованность претензий;</w:t>
            </w:r>
          </w:p>
          <w:p w:rsidR="007C1A24" w:rsidRDefault="00165496" w:rsidP="007C1A24">
            <w:pPr>
              <w:ind w:firstLine="11"/>
              <w:jc w:val="both"/>
              <w:rPr>
                <w:color w:val="333333"/>
              </w:rPr>
            </w:pPr>
            <w:r w:rsidRPr="00A63341">
              <w:rPr>
                <w:color w:val="333333"/>
              </w:rPr>
              <w:t xml:space="preserve"> в) законность списания претензионных сумм на издержки производства и финансовые результаты;</w:t>
            </w:r>
          </w:p>
          <w:p w:rsidR="007C1A24" w:rsidRDefault="00165496" w:rsidP="007C1A24">
            <w:pPr>
              <w:ind w:firstLine="11"/>
              <w:jc w:val="both"/>
              <w:rPr>
                <w:color w:val="333333"/>
              </w:rPr>
            </w:pPr>
            <w:r w:rsidRPr="00A63341">
              <w:rPr>
                <w:color w:val="333333"/>
              </w:rPr>
              <w:t xml:space="preserve"> г) расчеты по недостачам и хищениям;</w:t>
            </w:r>
          </w:p>
          <w:p w:rsidR="007C1A24" w:rsidRDefault="00165496" w:rsidP="007C1A24">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xml:space="preserve">) соблюдались ли сроки и порядок рассмотрения случаев недостач, </w:t>
            </w:r>
            <w:r w:rsidRPr="00A63341">
              <w:rPr>
                <w:color w:val="333333"/>
              </w:rPr>
              <w:lastRenderedPageBreak/>
              <w:t>потерь;</w:t>
            </w:r>
            <w:r w:rsidRPr="00A63341">
              <w:rPr>
                <w:color w:val="333333"/>
              </w:rPr>
              <w:br/>
              <w:t xml:space="preserve"> е</w:t>
            </w:r>
            <w:proofErr w:type="gramStart"/>
            <w:r w:rsidRPr="00A63341">
              <w:rPr>
                <w:color w:val="333333"/>
              </w:rPr>
              <w:t>)п</w:t>
            </w:r>
            <w:proofErr w:type="gramEnd"/>
            <w:r w:rsidRPr="00A63341">
              <w:rPr>
                <w:color w:val="333333"/>
              </w:rPr>
              <w:t>равильность оформления материалов о претензиях по недостачам, потерям и хищениям;</w:t>
            </w:r>
          </w:p>
          <w:p w:rsidR="007C1A24" w:rsidRDefault="00165496" w:rsidP="007C1A24">
            <w:pPr>
              <w:ind w:firstLine="11"/>
              <w:jc w:val="both"/>
              <w:rPr>
                <w:color w:val="333333"/>
              </w:rPr>
            </w:pPr>
            <w:r w:rsidRPr="00A63341">
              <w:rPr>
                <w:color w:val="333333"/>
              </w:rPr>
              <w:t xml:space="preserve"> ж) изучить причины, вызвавшие недостачи</w:t>
            </w:r>
            <w:r w:rsidR="00967043">
              <w:rPr>
                <w:color w:val="333333"/>
              </w:rPr>
              <w:t xml:space="preserve"> </w:t>
            </w:r>
            <w:r w:rsidRPr="00A63341">
              <w:rPr>
                <w:color w:val="333333"/>
              </w:rPr>
              <w:t>и хищения;</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з</w:t>
            </w:r>
            <w:proofErr w:type="spellEnd"/>
            <w:r w:rsidRPr="00A63341">
              <w:rPr>
                <w:color w:val="333333"/>
              </w:rPr>
              <w:t xml:space="preserve">)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165496" w:rsidRPr="00A63341" w:rsidRDefault="00165496" w:rsidP="007C1A24">
            <w:pPr>
              <w:ind w:firstLine="11"/>
              <w:jc w:val="both"/>
              <w:rPr>
                <w:color w:val="333333"/>
              </w:rPr>
            </w:pPr>
            <w:r w:rsidRPr="00A63341">
              <w:rPr>
                <w:color w:val="333333"/>
              </w:rPr>
              <w:t>Проверить:</w:t>
            </w:r>
          </w:p>
          <w:p w:rsidR="00165496" w:rsidRPr="00A63341" w:rsidRDefault="00165496" w:rsidP="007C1A24">
            <w:pPr>
              <w:ind w:firstLine="11"/>
              <w:jc w:val="both"/>
              <w:rPr>
                <w:color w:val="333333"/>
              </w:rPr>
            </w:pPr>
            <w:r w:rsidRPr="00A63341">
              <w:rPr>
                <w:color w:val="333333"/>
              </w:rPr>
              <w:t xml:space="preserve"> а) правильность определения объекта налогообложения;</w:t>
            </w:r>
          </w:p>
          <w:p w:rsidR="00165496" w:rsidRPr="00A63341" w:rsidRDefault="00165496" w:rsidP="007C1A24">
            <w:pPr>
              <w:ind w:firstLine="11"/>
              <w:jc w:val="both"/>
              <w:rPr>
                <w:color w:val="333333"/>
              </w:rPr>
            </w:pPr>
            <w:r w:rsidRPr="00A63341">
              <w:rPr>
                <w:color w:val="333333"/>
              </w:rPr>
              <w:t xml:space="preserve"> б) правильность применения ставок налогов и взносов;</w:t>
            </w:r>
          </w:p>
          <w:p w:rsidR="00165496" w:rsidRPr="00A63341" w:rsidRDefault="00165496" w:rsidP="007C1A24">
            <w:pPr>
              <w:ind w:firstLine="11"/>
              <w:jc w:val="both"/>
              <w:rPr>
                <w:color w:val="333333"/>
              </w:rPr>
            </w:pPr>
            <w:r w:rsidRPr="00A63341">
              <w:rPr>
                <w:color w:val="333333"/>
              </w:rPr>
              <w:t xml:space="preserve"> в) законность и обоснованность применения льгот по уплате налогов;</w:t>
            </w:r>
          </w:p>
          <w:p w:rsidR="00165496" w:rsidRPr="00A63341" w:rsidRDefault="00165496" w:rsidP="007C1A24">
            <w:pPr>
              <w:ind w:firstLine="11"/>
              <w:jc w:val="both"/>
              <w:rPr>
                <w:color w:val="333333"/>
              </w:rPr>
            </w:pPr>
            <w:r w:rsidRPr="00A63341">
              <w:rPr>
                <w:color w:val="333333"/>
              </w:rPr>
              <w:t xml:space="preserve"> г) своевременность и полноту перечисления налогов и взносов;</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правильность отражения в бухгалтерском учете операций по начислению платежей и их перечислению;</w:t>
            </w:r>
          </w:p>
          <w:p w:rsidR="00165496" w:rsidRPr="00A63341" w:rsidRDefault="00165496" w:rsidP="007C1A24">
            <w:pPr>
              <w:ind w:firstLine="11"/>
              <w:jc w:val="both"/>
              <w:rPr>
                <w:color w:val="333333"/>
              </w:rPr>
            </w:pPr>
            <w:r w:rsidRPr="00A63341">
              <w:rPr>
                <w:color w:val="333333"/>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165496" w:rsidRPr="00A63341" w:rsidRDefault="00165496" w:rsidP="007C1A24">
            <w:pPr>
              <w:ind w:firstLine="11"/>
              <w:jc w:val="both"/>
              <w:rPr>
                <w:color w:val="333333"/>
              </w:rPr>
            </w:pPr>
            <w:r w:rsidRPr="00A63341">
              <w:rPr>
                <w:color w:val="333333"/>
              </w:rPr>
              <w:t>Проверить:</w:t>
            </w:r>
          </w:p>
          <w:p w:rsidR="00165496" w:rsidRPr="00A63341" w:rsidRDefault="00165496" w:rsidP="007C1A24">
            <w:pPr>
              <w:ind w:firstLine="11"/>
              <w:jc w:val="both"/>
              <w:rPr>
                <w:color w:val="333333"/>
              </w:rPr>
            </w:pPr>
            <w:r w:rsidRPr="00A63341">
              <w:rPr>
                <w:color w:val="333333"/>
              </w:rPr>
              <w:t xml:space="preserve"> а) полноту и правильность определения налогооблагаемой базы;</w:t>
            </w:r>
          </w:p>
          <w:p w:rsidR="00165496" w:rsidRPr="00A63341" w:rsidRDefault="00165496" w:rsidP="007C1A24">
            <w:pPr>
              <w:ind w:firstLine="11"/>
              <w:jc w:val="both"/>
              <w:rPr>
                <w:color w:val="333333"/>
              </w:rPr>
            </w:pPr>
            <w:r w:rsidRPr="00A63341">
              <w:rPr>
                <w:color w:val="333333"/>
              </w:rPr>
              <w:t xml:space="preserve"> б) правильность применения ставок;</w:t>
            </w:r>
          </w:p>
          <w:p w:rsidR="00165496" w:rsidRPr="00A63341" w:rsidRDefault="00165496" w:rsidP="007C1A24">
            <w:pPr>
              <w:ind w:firstLine="11"/>
              <w:jc w:val="both"/>
              <w:rPr>
                <w:color w:val="333333"/>
              </w:rPr>
            </w:pPr>
            <w:r w:rsidRPr="00A63341">
              <w:rPr>
                <w:color w:val="333333"/>
              </w:rPr>
              <w:t xml:space="preserve"> в) правильность применения льгот при расчете и уплате налогов;</w:t>
            </w:r>
          </w:p>
          <w:p w:rsidR="00165496" w:rsidRPr="00A63341" w:rsidRDefault="00165496" w:rsidP="007C1A24">
            <w:pPr>
              <w:ind w:firstLine="11"/>
              <w:jc w:val="both"/>
              <w:rPr>
                <w:color w:val="333333"/>
              </w:rPr>
            </w:pPr>
            <w:r w:rsidRPr="00A63341">
              <w:rPr>
                <w:color w:val="333333"/>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rPr>
                <w:rFonts w:eastAsia="MS Mincho"/>
                <w:color w:val="333333"/>
                <w:lang w:eastAsia="en-US"/>
              </w:rPr>
            </w:pPr>
            <w:r w:rsidRPr="00A63341">
              <w:rPr>
                <w:color w:val="333333"/>
              </w:rPr>
              <w:t>7.1</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с поставщиками и подрядчиками, дебиторами и кредиторами</w:t>
            </w:r>
          </w:p>
        </w:tc>
        <w:tc>
          <w:tcPr>
            <w:tcW w:w="6786" w:type="dxa"/>
            <w:vMerge/>
            <w:tcBorders>
              <w:left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jc w:val="both"/>
              <w:rPr>
                <w:rFonts w:eastAsia="MS Mincho"/>
                <w:color w:val="333333"/>
                <w:lang w:eastAsia="en-US"/>
              </w:rPr>
            </w:pPr>
            <w:r w:rsidRPr="00A63341">
              <w:rPr>
                <w:color w:val="333333"/>
              </w:rPr>
              <w:t>7.2.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с покупателями и заказчиками</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rPr>
                <w:rFonts w:eastAsia="MS Mincho"/>
                <w:color w:val="333333"/>
                <w:lang w:eastAsia="en-US"/>
              </w:rPr>
            </w:pPr>
            <w:r w:rsidRPr="00A63341">
              <w:rPr>
                <w:color w:val="333333"/>
              </w:rPr>
              <w:t>7.3.</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претензиям и возмещению материального ущерба</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7.4.</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авансам полученным</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7.5.</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Аудит расчетов с подотчетными лицами</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7.6.</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rsidP="00165496">
            <w:pPr>
              <w:ind w:firstLine="11"/>
              <w:rPr>
                <w:rFonts w:eastAsia="MS Mincho"/>
                <w:color w:val="333333"/>
                <w:lang w:eastAsia="en-US"/>
              </w:rPr>
            </w:pPr>
            <w:r w:rsidRPr="00A63341">
              <w:rPr>
                <w:color w:val="333333"/>
              </w:rPr>
              <w:t>Аудит расчетов с прочими дебиторами и кредиторами</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7.7.</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rsidP="00165496">
            <w:pPr>
              <w:ind w:firstLine="11"/>
              <w:jc w:val="both"/>
              <w:rPr>
                <w:rFonts w:eastAsia="MS Mincho"/>
                <w:color w:val="333333"/>
                <w:lang w:eastAsia="en-US"/>
              </w:rPr>
            </w:pPr>
            <w:r w:rsidRPr="00A63341">
              <w:rPr>
                <w:color w:val="333333"/>
              </w:rPr>
              <w:t>Аудит расчетов по оплате труда</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7.8.</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социальному страхованию и обеспечению</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7.9.</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внебюджетным фондам</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rPr>
          <w:trHeight w:val="700"/>
        </w:trPr>
        <w:tc>
          <w:tcPr>
            <w:tcW w:w="817" w:type="dxa"/>
            <w:tcBorders>
              <w:top w:val="single" w:sz="4" w:space="0" w:color="000000"/>
              <w:left w:val="single" w:sz="4" w:space="0" w:color="000000"/>
              <w:right w:val="single" w:sz="4" w:space="0" w:color="000000"/>
            </w:tcBorders>
            <w:vAlign w:val="center"/>
          </w:tcPr>
          <w:p w:rsidR="00165496" w:rsidRPr="00A63341" w:rsidRDefault="00165496">
            <w:pPr>
              <w:ind w:firstLine="11"/>
              <w:jc w:val="both"/>
              <w:rPr>
                <w:rFonts w:eastAsia="MS Mincho"/>
                <w:color w:val="333333"/>
                <w:lang w:eastAsia="en-US"/>
              </w:rPr>
            </w:pPr>
            <w:r w:rsidRPr="00A63341">
              <w:rPr>
                <w:color w:val="333333"/>
              </w:rPr>
              <w:t>7.10.</w:t>
            </w:r>
          </w:p>
        </w:tc>
        <w:tc>
          <w:tcPr>
            <w:tcW w:w="2711" w:type="dxa"/>
            <w:tcBorders>
              <w:top w:val="single" w:sz="4" w:space="0" w:color="000000"/>
              <w:left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 xml:space="preserve">Аудит расчетов </w:t>
            </w:r>
            <w:proofErr w:type="gramStart"/>
            <w:r w:rsidRPr="00A63341">
              <w:rPr>
                <w:color w:val="333333"/>
              </w:rPr>
              <w:t>с</w:t>
            </w:r>
            <w:proofErr w:type="gramEnd"/>
            <w:r w:rsidRPr="00A63341">
              <w:rPr>
                <w:color w:val="333333"/>
              </w:rPr>
              <w:t xml:space="preserve"> </w:t>
            </w:r>
          </w:p>
          <w:p w:rsidR="00165496" w:rsidRPr="00A63341" w:rsidRDefault="00165496" w:rsidP="00165496">
            <w:pPr>
              <w:ind w:firstLine="11"/>
              <w:jc w:val="both"/>
              <w:rPr>
                <w:rFonts w:eastAsia="MS Mincho"/>
                <w:color w:val="333333"/>
                <w:lang w:eastAsia="en-US"/>
              </w:rPr>
            </w:pPr>
            <w:r w:rsidRPr="00A63341">
              <w:rPr>
                <w:color w:val="333333"/>
              </w:rPr>
              <w:t>бюджетом</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967043" w:rsidRPr="00A63341" w:rsidTr="00967043">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pPr>
              <w:ind w:firstLine="11"/>
              <w:jc w:val="both"/>
              <w:rPr>
                <w:color w:val="333333"/>
              </w:rPr>
            </w:pPr>
            <w:r>
              <w:rPr>
                <w:color w:val="333333"/>
              </w:rPr>
              <w:lastRenderedPageBreak/>
              <w:t>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Pr="00A63341" w:rsidRDefault="00967043" w:rsidP="00967043">
            <w:pPr>
              <w:ind w:firstLine="11"/>
              <w:jc w:val="both"/>
              <w:rPr>
                <w:rFonts w:eastAsia="MS Mincho"/>
                <w:color w:val="333333"/>
                <w:lang w:eastAsia="en-US"/>
              </w:rPr>
            </w:pPr>
            <w:r w:rsidRPr="00A63341">
              <w:rPr>
                <w:color w:val="333333"/>
              </w:rPr>
              <w:t xml:space="preserve"> Аудит затрат на выпуск продукции, оказание услуг, работ </w:t>
            </w:r>
          </w:p>
        </w:tc>
        <w:tc>
          <w:tcPr>
            <w:tcW w:w="6786" w:type="dxa"/>
            <w:vMerge w:val="restart"/>
            <w:tcBorders>
              <w:top w:val="single" w:sz="4" w:space="0" w:color="000000"/>
              <w:left w:val="single" w:sz="4" w:space="0" w:color="000000"/>
              <w:right w:val="single" w:sz="4" w:space="0" w:color="000000"/>
            </w:tcBorders>
            <w:vAlign w:val="center"/>
            <w:hideMark/>
          </w:tcPr>
          <w:p w:rsidR="00967043" w:rsidRPr="00A63341" w:rsidRDefault="00967043" w:rsidP="00A63341">
            <w:pPr>
              <w:ind w:firstLine="11"/>
              <w:jc w:val="both"/>
              <w:rPr>
                <w:rFonts w:eastAsia="MS Mincho"/>
                <w:color w:val="333333"/>
                <w:lang w:eastAsia="en-US"/>
              </w:rPr>
            </w:pPr>
            <w:proofErr w:type="gramStart"/>
            <w:r w:rsidRPr="00A63341">
              <w:rPr>
                <w:color w:val="333333"/>
              </w:rPr>
              <w:t>Проверить:</w:t>
            </w:r>
            <w:r w:rsidRPr="00A63341">
              <w:rPr>
                <w:color w:val="333333"/>
              </w:rPr>
              <w:br/>
              <w:t xml:space="preserve"> а) правильность исчисления материальных расходов, предусмотренных ст. 254 </w:t>
            </w:r>
            <w:proofErr w:type="spellStart"/>
            <w:r w:rsidRPr="00A63341">
              <w:rPr>
                <w:color w:val="333333"/>
              </w:rPr>
              <w:t>НК</w:t>
            </w:r>
            <w:proofErr w:type="spellEnd"/>
            <w:r w:rsidRPr="00A63341">
              <w:rPr>
                <w:color w:val="333333"/>
              </w:rPr>
              <w:t xml:space="preserve"> РФ;</w:t>
            </w:r>
            <w:proofErr w:type="gramEnd"/>
          </w:p>
          <w:p w:rsidR="00967043" w:rsidRPr="00A63341" w:rsidRDefault="00967043" w:rsidP="00A63341">
            <w:pPr>
              <w:ind w:firstLine="11"/>
              <w:jc w:val="both"/>
              <w:rPr>
                <w:color w:val="333333"/>
              </w:rPr>
            </w:pPr>
            <w:r w:rsidRPr="00A63341">
              <w:rPr>
                <w:color w:val="333333"/>
              </w:rPr>
              <w:t xml:space="preserve"> б) правильность исчисления расходов на оплату труда, предусмотренных ст. 255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г) правильность включения амортизируемого имущества в состав амортизационных групп в соответствии со ст. 258 </w:t>
            </w:r>
            <w:proofErr w:type="spellStart"/>
            <w:r w:rsidRPr="00A63341">
              <w:rPr>
                <w:color w:val="333333"/>
              </w:rPr>
              <w:t>НК</w:t>
            </w:r>
            <w:proofErr w:type="spellEnd"/>
            <w:r w:rsidRPr="00A63341">
              <w:rPr>
                <w:color w:val="333333"/>
              </w:rPr>
              <w:t xml:space="preserve"> РФ и постановлением Правительства Российской Федерации от 01.01.2002 № 1;</w:t>
            </w:r>
          </w:p>
          <w:p w:rsidR="00967043" w:rsidRPr="00A63341" w:rsidRDefault="00967043" w:rsidP="00A63341">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xml:space="preserve">) правильность расчета сумм амортизации в соответствии со ст. 259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е) правильность включения в состав затрат </w:t>
            </w:r>
            <w:proofErr w:type="spellStart"/>
            <w:r w:rsidRPr="00A63341">
              <w:rPr>
                <w:color w:val="333333"/>
              </w:rPr>
              <w:t>аудируемого</w:t>
            </w:r>
            <w:proofErr w:type="spellEnd"/>
            <w:r w:rsidRPr="00A63341">
              <w:rPr>
                <w:color w:val="333333"/>
              </w:rPr>
              <w:t xml:space="preserve"> периода расходов на ремонт основных сре</w:t>
            </w:r>
            <w:proofErr w:type="gramStart"/>
            <w:r w:rsidRPr="00A63341">
              <w:rPr>
                <w:color w:val="333333"/>
              </w:rPr>
              <w:t>дств в с</w:t>
            </w:r>
            <w:proofErr w:type="gramEnd"/>
            <w:r w:rsidRPr="00A63341">
              <w:rPr>
                <w:color w:val="333333"/>
              </w:rPr>
              <w:t xml:space="preserve">оответствии со ст. 260 </w:t>
            </w:r>
            <w:proofErr w:type="spellStart"/>
            <w:r w:rsidRPr="00A63341">
              <w:rPr>
                <w:color w:val="333333"/>
              </w:rPr>
              <w:t>НК</w:t>
            </w:r>
            <w:proofErr w:type="spellEnd"/>
            <w:r w:rsidRPr="00A63341">
              <w:rPr>
                <w:color w:val="333333"/>
              </w:rPr>
              <w:t> РФ;</w:t>
            </w:r>
          </w:p>
          <w:p w:rsidR="00967043" w:rsidRPr="00A63341" w:rsidRDefault="00967043" w:rsidP="00A63341">
            <w:pPr>
              <w:ind w:firstLine="11"/>
              <w:jc w:val="both"/>
              <w:rPr>
                <w:color w:val="333333"/>
              </w:rPr>
            </w:pPr>
            <w:r w:rsidRPr="00A63341">
              <w:rPr>
                <w:color w:val="333333"/>
              </w:rPr>
              <w:t xml:space="preserve"> ж) обоснованность расходов на обязательное и добровольное страхование имущества в соответствии со ст. 263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w:t>
            </w:r>
            <w:proofErr w:type="spellStart"/>
            <w:r w:rsidRPr="00A63341">
              <w:rPr>
                <w:color w:val="333333"/>
              </w:rPr>
              <w:t>з</w:t>
            </w:r>
            <w:proofErr w:type="spellEnd"/>
            <w:r w:rsidRPr="00A63341">
              <w:rPr>
                <w:color w:val="333333"/>
              </w:rPr>
              <w:t xml:space="preserve">) правильность списания на себестоимость прочих расходов, связанных с производством и (или) реализацией (ст. 264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и) правильность списания прочих расходов, связанных с производством и (или) реализацией (ст. 265 </w:t>
            </w:r>
            <w:proofErr w:type="spellStart"/>
            <w:r w:rsidRPr="00A63341">
              <w:rPr>
                <w:color w:val="333333"/>
              </w:rPr>
              <w:t>НК</w:t>
            </w:r>
            <w:proofErr w:type="spellEnd"/>
            <w:r w:rsidRPr="00A63341">
              <w:rPr>
                <w:color w:val="333333"/>
              </w:rPr>
              <w:t xml:space="preserve"> РФ);</w:t>
            </w:r>
            <w:r w:rsidRPr="00A63341">
              <w:rPr>
                <w:color w:val="333333"/>
              </w:rPr>
              <w:br/>
              <w:t xml:space="preserve"> к) правильность определения расходов при реализации товаров и имущества (ст. 268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л) правильность определения расходов, не учитываемых в целях налогообложения (ст. 270 </w:t>
            </w:r>
            <w:proofErr w:type="spellStart"/>
            <w:r w:rsidRPr="00A63341">
              <w:rPr>
                <w:color w:val="333333"/>
              </w:rPr>
              <w:t>НК</w:t>
            </w:r>
            <w:proofErr w:type="spellEnd"/>
            <w:r w:rsidRPr="00A63341">
              <w:rPr>
                <w:color w:val="333333"/>
              </w:rPr>
              <w:t xml:space="preserve"> РФ) связанных с производством и (или) реализацией (ст. 265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proofErr w:type="gramStart"/>
            <w:r w:rsidRPr="00A63341">
              <w:rPr>
                <w:color w:val="333333"/>
              </w:rPr>
              <w:t>Проверить:</w:t>
            </w:r>
            <w:r w:rsidRPr="00A63341">
              <w:rPr>
                <w:color w:val="333333"/>
              </w:rPr>
              <w:br/>
              <w:t xml:space="preserve"> а) достоверность отчетных данных о фактической себестоимости продукции (работ, услуг);</w:t>
            </w:r>
            <w:proofErr w:type="gramEnd"/>
          </w:p>
          <w:p w:rsidR="00967043" w:rsidRPr="00A63341" w:rsidRDefault="00967043" w:rsidP="00A63341">
            <w:pPr>
              <w:ind w:firstLine="11"/>
              <w:jc w:val="both"/>
              <w:rPr>
                <w:color w:val="333333"/>
              </w:rPr>
            </w:pPr>
            <w:r w:rsidRPr="00A63341">
              <w:rPr>
                <w:color w:val="333333"/>
              </w:rPr>
              <w:t xml:space="preserve"> б) правильность составления бухгалтерских записей  по учету затрат на производство;</w:t>
            </w:r>
          </w:p>
          <w:p w:rsidR="00967043" w:rsidRPr="00A63341" w:rsidRDefault="00967043" w:rsidP="00A63341">
            <w:pPr>
              <w:ind w:firstLine="11"/>
              <w:jc w:val="both"/>
              <w:rPr>
                <w:color w:val="333333"/>
              </w:rPr>
            </w:pPr>
            <w:r w:rsidRPr="00A63341">
              <w:rPr>
                <w:color w:val="333333"/>
              </w:rPr>
              <w:t>в) правильность учета и списания (распределения) производственных затрат;</w:t>
            </w:r>
          </w:p>
          <w:p w:rsidR="00967043" w:rsidRPr="00A63341" w:rsidRDefault="00967043" w:rsidP="00A63341">
            <w:pPr>
              <w:ind w:firstLine="11"/>
              <w:jc w:val="both"/>
              <w:rPr>
                <w:color w:val="333333"/>
              </w:rPr>
            </w:pPr>
            <w:r w:rsidRPr="00A63341">
              <w:rPr>
                <w:color w:val="333333"/>
              </w:rPr>
              <w:t xml:space="preserve">г) анализ выполнения Программы деятельности предприятия; </w:t>
            </w:r>
          </w:p>
          <w:p w:rsidR="00967043" w:rsidRPr="00A63341" w:rsidRDefault="00967043" w:rsidP="00A63341">
            <w:pPr>
              <w:ind w:firstLine="11"/>
              <w:jc w:val="both"/>
              <w:rPr>
                <w:color w:val="333333"/>
              </w:rPr>
            </w:pPr>
            <w:proofErr w:type="spellStart"/>
            <w:r w:rsidRPr="00A63341">
              <w:rPr>
                <w:color w:val="333333"/>
              </w:rPr>
              <w:t>д</w:t>
            </w:r>
            <w:proofErr w:type="spellEnd"/>
            <w:r w:rsidRPr="00A63341">
              <w:rPr>
                <w:color w:val="333333"/>
              </w:rPr>
              <w:t>) выявить резервы снижения себестоимости и разработать предложения, направленные на снижение себестоимости.</w:t>
            </w:r>
          </w:p>
        </w:tc>
      </w:tr>
      <w:tr w:rsidR="00967043" w:rsidRPr="00A63341" w:rsidTr="00967043">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pPr>
              <w:ind w:firstLine="11"/>
              <w:jc w:val="both"/>
              <w:rPr>
                <w:rFonts w:eastAsia="MS Mincho"/>
                <w:color w:val="333333"/>
                <w:sz w:val="24"/>
                <w:szCs w:val="24"/>
                <w:lang w:eastAsia="en-US"/>
              </w:rPr>
            </w:pPr>
            <w:r>
              <w:rPr>
                <w:color w:val="333333"/>
              </w:rPr>
              <w:t>8.1.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rsidP="00967043">
            <w:pPr>
              <w:ind w:firstLine="11"/>
              <w:jc w:val="both"/>
              <w:rPr>
                <w:rFonts w:eastAsia="MS Mincho"/>
                <w:color w:val="333333"/>
                <w:sz w:val="24"/>
                <w:szCs w:val="24"/>
                <w:lang w:eastAsia="en-US"/>
              </w:rPr>
            </w:pPr>
            <w:r>
              <w:rPr>
                <w:color w:val="333333"/>
              </w:rPr>
              <w:t>Аудит расходов для целей налогообложения</w:t>
            </w:r>
          </w:p>
        </w:tc>
        <w:tc>
          <w:tcPr>
            <w:tcW w:w="6786" w:type="dxa"/>
            <w:vMerge/>
            <w:tcBorders>
              <w:left w:val="single" w:sz="4" w:space="0" w:color="000000"/>
              <w:right w:val="single" w:sz="4" w:space="0" w:color="000000"/>
            </w:tcBorders>
            <w:vAlign w:val="center"/>
            <w:hideMark/>
          </w:tcPr>
          <w:p w:rsidR="00967043" w:rsidRPr="00A63341" w:rsidRDefault="00967043" w:rsidP="00A63341">
            <w:pPr>
              <w:ind w:firstLine="11"/>
              <w:jc w:val="both"/>
              <w:rPr>
                <w:rFonts w:eastAsia="MS Mincho"/>
                <w:color w:val="333333"/>
                <w:lang w:eastAsia="en-US"/>
              </w:rPr>
            </w:pPr>
          </w:p>
        </w:tc>
      </w:tr>
      <w:tr w:rsidR="00967043" w:rsidTr="00967043">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pPr>
              <w:ind w:firstLine="11"/>
              <w:jc w:val="both"/>
              <w:rPr>
                <w:rFonts w:eastAsia="MS Mincho"/>
                <w:color w:val="333333"/>
                <w:sz w:val="24"/>
                <w:szCs w:val="24"/>
                <w:lang w:eastAsia="en-US"/>
              </w:rPr>
            </w:pPr>
            <w:r>
              <w:rPr>
                <w:color w:val="333333"/>
              </w:rPr>
              <w:t>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rsidP="00967043">
            <w:pPr>
              <w:ind w:firstLine="11"/>
              <w:jc w:val="both"/>
              <w:rPr>
                <w:rFonts w:eastAsia="MS Mincho"/>
                <w:color w:val="333333"/>
                <w:sz w:val="24"/>
                <w:szCs w:val="24"/>
                <w:lang w:eastAsia="en-US"/>
              </w:rPr>
            </w:pPr>
            <w:r>
              <w:rPr>
                <w:color w:val="333333"/>
              </w:rPr>
              <w:t>Аудит затрат для целей бухгалтерского учета</w:t>
            </w:r>
          </w:p>
        </w:tc>
        <w:tc>
          <w:tcPr>
            <w:tcW w:w="6786" w:type="dxa"/>
            <w:vMerge/>
            <w:tcBorders>
              <w:left w:val="single" w:sz="4" w:space="0" w:color="000000"/>
              <w:right w:val="single" w:sz="4" w:space="0" w:color="000000"/>
            </w:tcBorders>
            <w:vAlign w:val="center"/>
            <w:hideMark/>
          </w:tcPr>
          <w:p w:rsidR="00967043" w:rsidRDefault="00967043">
            <w:pPr>
              <w:rPr>
                <w:rFonts w:eastAsia="MS Mincho"/>
                <w:color w:val="333333"/>
                <w:sz w:val="24"/>
                <w:szCs w:val="24"/>
                <w:lang w:eastAsia="en-US"/>
              </w:rPr>
            </w:pPr>
          </w:p>
        </w:tc>
      </w:tr>
      <w:tr w:rsidR="00967043" w:rsidTr="00967043">
        <w:trPr>
          <w:trHeight w:val="746"/>
        </w:trPr>
        <w:tc>
          <w:tcPr>
            <w:tcW w:w="817" w:type="dxa"/>
            <w:tcBorders>
              <w:top w:val="single" w:sz="4" w:space="0" w:color="000000"/>
              <w:left w:val="single" w:sz="4" w:space="0" w:color="000000"/>
              <w:right w:val="single" w:sz="4" w:space="0" w:color="000000"/>
            </w:tcBorders>
            <w:vAlign w:val="center"/>
            <w:hideMark/>
          </w:tcPr>
          <w:p w:rsidR="00967043" w:rsidRDefault="00967043">
            <w:pPr>
              <w:ind w:firstLine="11"/>
              <w:rPr>
                <w:rFonts w:eastAsia="MS Mincho"/>
                <w:color w:val="333333"/>
                <w:sz w:val="24"/>
                <w:szCs w:val="24"/>
                <w:lang w:eastAsia="en-US"/>
              </w:rPr>
            </w:pPr>
            <w:r>
              <w:rPr>
                <w:color w:val="333333"/>
              </w:rPr>
              <w:t>8.3.</w:t>
            </w:r>
          </w:p>
          <w:p w:rsidR="00967043" w:rsidRDefault="00967043">
            <w:pPr>
              <w:ind w:firstLine="11"/>
              <w:jc w:val="both"/>
              <w:rPr>
                <w:rFonts w:eastAsia="MS Mincho"/>
                <w:color w:val="333333"/>
                <w:sz w:val="24"/>
                <w:szCs w:val="24"/>
                <w:lang w:eastAsia="en-US"/>
              </w:rPr>
            </w:pPr>
          </w:p>
        </w:tc>
        <w:tc>
          <w:tcPr>
            <w:tcW w:w="2711" w:type="dxa"/>
            <w:tcBorders>
              <w:top w:val="single" w:sz="4" w:space="0" w:color="000000"/>
              <w:left w:val="single" w:sz="4" w:space="0" w:color="000000"/>
              <w:right w:val="single" w:sz="4" w:space="0" w:color="000000"/>
            </w:tcBorders>
            <w:vAlign w:val="center"/>
            <w:hideMark/>
          </w:tcPr>
          <w:p w:rsidR="00967043" w:rsidRDefault="00967043" w:rsidP="00967043">
            <w:pPr>
              <w:ind w:firstLine="11"/>
              <w:jc w:val="both"/>
              <w:rPr>
                <w:rFonts w:eastAsia="MS Mincho"/>
                <w:color w:val="333333"/>
                <w:sz w:val="24"/>
                <w:szCs w:val="24"/>
                <w:lang w:eastAsia="en-US"/>
              </w:rPr>
            </w:pPr>
            <w:r>
              <w:rPr>
                <w:color w:val="333333"/>
              </w:rPr>
              <w:t>Аудит расходов будущих периодов</w:t>
            </w:r>
          </w:p>
        </w:tc>
        <w:tc>
          <w:tcPr>
            <w:tcW w:w="6786" w:type="dxa"/>
            <w:vMerge/>
            <w:tcBorders>
              <w:left w:val="single" w:sz="4" w:space="0" w:color="000000"/>
              <w:right w:val="single" w:sz="4" w:space="0" w:color="000000"/>
            </w:tcBorders>
            <w:vAlign w:val="center"/>
            <w:hideMark/>
          </w:tcPr>
          <w:p w:rsidR="00967043" w:rsidRDefault="00967043">
            <w:pPr>
              <w:rPr>
                <w:rFonts w:eastAsia="MS Mincho"/>
                <w:color w:val="333333"/>
                <w:sz w:val="24"/>
                <w:szCs w:val="24"/>
                <w:lang w:eastAsia="en-US"/>
              </w:rPr>
            </w:pPr>
          </w:p>
        </w:tc>
      </w:tr>
      <w:tr w:rsidR="00967043" w:rsidRP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Pr="000661DD" w:rsidRDefault="000661DD">
            <w:pPr>
              <w:ind w:firstLine="11"/>
              <w:jc w:val="both"/>
              <w:rPr>
                <w:rFonts w:eastAsia="MS Mincho"/>
                <w:color w:val="333333"/>
                <w:sz w:val="22"/>
                <w:szCs w:val="22"/>
                <w:lang w:eastAsia="en-US"/>
              </w:rPr>
            </w:pPr>
            <w:r w:rsidRPr="000661DD">
              <w:rPr>
                <w:rFonts w:eastAsia="MS Mincho"/>
                <w:color w:val="333333"/>
                <w:sz w:val="22"/>
                <w:szCs w:val="22"/>
                <w:lang w:eastAsia="en-US"/>
              </w:rPr>
              <w:t>9.</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Pr="000661DD" w:rsidRDefault="00967043" w:rsidP="000661DD">
            <w:pPr>
              <w:ind w:firstLine="11"/>
              <w:rPr>
                <w:rFonts w:eastAsia="MS Mincho"/>
                <w:color w:val="333333"/>
                <w:sz w:val="22"/>
                <w:szCs w:val="22"/>
                <w:lang w:eastAsia="en-US"/>
              </w:rPr>
            </w:pPr>
            <w:r w:rsidRPr="000661DD">
              <w:rPr>
                <w:color w:val="333333"/>
                <w:sz w:val="22"/>
                <w:szCs w:val="22"/>
              </w:rPr>
              <w:t xml:space="preserve">Аудит </w:t>
            </w:r>
            <w:r w:rsidR="000661DD" w:rsidRPr="000661DD">
              <w:rPr>
                <w:color w:val="333333"/>
                <w:sz w:val="22"/>
                <w:szCs w:val="22"/>
              </w:rPr>
              <w:t xml:space="preserve">оказания </w:t>
            </w:r>
            <w:r w:rsidRPr="000661DD">
              <w:rPr>
                <w:color w:val="333333"/>
                <w:sz w:val="22"/>
                <w:szCs w:val="22"/>
              </w:rPr>
              <w:t xml:space="preserve">работ и услуг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967043" w:rsidRPr="000661DD" w:rsidRDefault="00967043">
            <w:pPr>
              <w:ind w:firstLine="11"/>
              <w:jc w:val="both"/>
              <w:rPr>
                <w:rFonts w:eastAsia="MS Mincho"/>
                <w:color w:val="333333"/>
                <w:sz w:val="22"/>
                <w:szCs w:val="22"/>
                <w:lang w:eastAsia="en-US"/>
              </w:rPr>
            </w:pPr>
          </w:p>
        </w:tc>
      </w:tr>
      <w:tr w:rsidR="000661DD" w:rsidTr="000661DD">
        <w:tc>
          <w:tcPr>
            <w:tcW w:w="817" w:type="dxa"/>
            <w:tcBorders>
              <w:top w:val="single" w:sz="4" w:space="0" w:color="000000"/>
              <w:left w:val="single" w:sz="4" w:space="0" w:color="000000"/>
              <w:bottom w:val="single" w:sz="4" w:space="0" w:color="000000"/>
              <w:right w:val="single" w:sz="4" w:space="0" w:color="000000"/>
            </w:tcBorders>
            <w:hideMark/>
          </w:tcPr>
          <w:p w:rsidR="000661DD" w:rsidRDefault="000661DD">
            <w:pPr>
              <w:ind w:firstLine="11"/>
              <w:rPr>
                <w:rFonts w:eastAsia="MS Mincho"/>
                <w:color w:val="333333"/>
                <w:sz w:val="24"/>
                <w:szCs w:val="24"/>
                <w:lang w:eastAsia="en-US"/>
              </w:rPr>
            </w:pPr>
            <w:r>
              <w:rPr>
                <w:color w:val="333333"/>
              </w:rPr>
              <w:t>9.1.</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hideMark/>
          </w:tcPr>
          <w:p w:rsidR="000661DD" w:rsidRDefault="000661DD" w:rsidP="000661DD">
            <w:pPr>
              <w:ind w:firstLine="11"/>
              <w:jc w:val="both"/>
              <w:rPr>
                <w:rFonts w:eastAsia="MS Mincho"/>
                <w:color w:val="333333"/>
                <w:sz w:val="24"/>
                <w:szCs w:val="24"/>
                <w:lang w:eastAsia="en-US"/>
              </w:rPr>
            </w:pPr>
            <w:r>
              <w:rPr>
                <w:color w:val="333333"/>
              </w:rPr>
              <w:t xml:space="preserve"> Аудит расходов на реализацию работ и услуг</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Проверить:</w:t>
            </w:r>
          </w:p>
          <w:p w:rsidR="000661DD" w:rsidRDefault="000661DD">
            <w:pPr>
              <w:ind w:firstLine="11"/>
              <w:rPr>
                <w:color w:val="333333"/>
              </w:rPr>
            </w:pPr>
            <w:r>
              <w:rPr>
                <w:color w:val="333333"/>
              </w:rPr>
              <w:t xml:space="preserve"> а) правильность оформления договоров на оказание работ и услуг;</w:t>
            </w:r>
          </w:p>
          <w:p w:rsidR="000661DD" w:rsidRDefault="000661DD" w:rsidP="000661DD">
            <w:pPr>
              <w:ind w:firstLine="11"/>
              <w:jc w:val="both"/>
              <w:rPr>
                <w:color w:val="333333"/>
              </w:rPr>
            </w:pPr>
            <w:r>
              <w:rPr>
                <w:color w:val="333333"/>
              </w:rPr>
              <w:lastRenderedPageBreak/>
              <w:t>б) правильность применения  цен на выполненные работы и оказанные услуги;</w:t>
            </w:r>
          </w:p>
          <w:p w:rsidR="000661DD" w:rsidRDefault="000661DD" w:rsidP="000661DD">
            <w:pPr>
              <w:ind w:firstLine="11"/>
              <w:jc w:val="both"/>
              <w:rPr>
                <w:color w:val="333333"/>
              </w:rPr>
            </w:pPr>
            <w:r>
              <w:rPr>
                <w:color w:val="333333"/>
              </w:rPr>
              <w:t xml:space="preserve"> в) правильность ведения аналитического и синтетического учета  реализации работ и услуг;</w:t>
            </w:r>
          </w:p>
          <w:p w:rsidR="000661DD" w:rsidRDefault="000661DD" w:rsidP="000661DD">
            <w:pPr>
              <w:ind w:firstLine="11"/>
              <w:jc w:val="both"/>
              <w:rPr>
                <w:rFonts w:eastAsia="MS Mincho"/>
                <w:color w:val="333333"/>
                <w:sz w:val="24"/>
                <w:szCs w:val="24"/>
                <w:lang w:eastAsia="en-US"/>
              </w:rPr>
            </w:pPr>
            <w:r>
              <w:rPr>
                <w:color w:val="333333"/>
              </w:rPr>
              <w:t xml:space="preserve"> г) правильность составления бухгалтерских записей по реализации работ и услуг.</w:t>
            </w:r>
          </w:p>
        </w:tc>
      </w:tr>
      <w:tr w:rsidR="000661DD" w:rsidTr="00165496">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hideMark/>
          </w:tcPr>
          <w:p w:rsidR="000661DD" w:rsidRDefault="000661DD">
            <w:pPr>
              <w:ind w:firstLine="11"/>
              <w:jc w:val="both"/>
              <w:rPr>
                <w:rFonts w:eastAsia="MS Mincho"/>
                <w:color w:val="333333"/>
                <w:sz w:val="24"/>
                <w:szCs w:val="24"/>
                <w:lang w:eastAsia="en-US"/>
              </w:rPr>
            </w:pP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jc w:val="both"/>
              <w:rPr>
                <w:color w:val="333333"/>
              </w:rPr>
            </w:pPr>
            <w:r>
              <w:rPr>
                <w:color w:val="333333"/>
              </w:rPr>
              <w:lastRenderedPageBreak/>
              <w:t>10</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rPr>
                <w:rFonts w:eastAsia="MS Mincho"/>
                <w:color w:val="333333"/>
                <w:sz w:val="24"/>
                <w:szCs w:val="24"/>
                <w:lang w:eastAsia="en-US"/>
              </w:rPr>
            </w:pPr>
            <w:r>
              <w:rPr>
                <w:color w:val="333333"/>
              </w:rPr>
              <w:t xml:space="preserve">Аудит </w:t>
            </w:r>
          </w:p>
          <w:p w:rsidR="000661DD" w:rsidRDefault="000661DD" w:rsidP="000661DD">
            <w:pPr>
              <w:ind w:firstLine="11"/>
              <w:rPr>
                <w:color w:val="333333"/>
              </w:rPr>
            </w:pPr>
            <w:r>
              <w:rPr>
                <w:color w:val="333333"/>
              </w:rPr>
              <w:t xml:space="preserve">формирования </w:t>
            </w:r>
          </w:p>
          <w:p w:rsidR="000661DD" w:rsidRDefault="000661DD" w:rsidP="000661DD">
            <w:pPr>
              <w:ind w:firstLine="11"/>
              <w:rPr>
                <w:color w:val="333333"/>
              </w:rPr>
            </w:pPr>
            <w:r>
              <w:rPr>
                <w:color w:val="333333"/>
              </w:rPr>
              <w:t xml:space="preserve">финансовых </w:t>
            </w:r>
          </w:p>
          <w:p w:rsidR="000661DD" w:rsidRDefault="000661DD" w:rsidP="000661DD">
            <w:pPr>
              <w:ind w:firstLine="11"/>
              <w:rPr>
                <w:color w:val="333333"/>
              </w:rPr>
            </w:pPr>
            <w:r>
              <w:rPr>
                <w:color w:val="333333"/>
              </w:rPr>
              <w:t xml:space="preserve">результатов и </w:t>
            </w:r>
          </w:p>
          <w:p w:rsidR="000661DD" w:rsidRDefault="000661DD" w:rsidP="000661DD">
            <w:pPr>
              <w:ind w:firstLine="11"/>
              <w:rPr>
                <w:color w:val="333333"/>
              </w:rPr>
            </w:pPr>
            <w:r>
              <w:rPr>
                <w:color w:val="333333"/>
              </w:rPr>
              <w:t xml:space="preserve">распределения </w:t>
            </w:r>
          </w:p>
          <w:p w:rsidR="000661DD" w:rsidRDefault="000661DD" w:rsidP="000661DD">
            <w:pPr>
              <w:ind w:firstLine="11"/>
              <w:jc w:val="both"/>
              <w:rPr>
                <w:rFonts w:eastAsia="MS Mincho"/>
                <w:color w:val="333333"/>
                <w:sz w:val="24"/>
                <w:szCs w:val="24"/>
                <w:lang w:eastAsia="en-US"/>
              </w:rPr>
            </w:pPr>
            <w:r>
              <w:rPr>
                <w:color w:val="333333"/>
              </w:rPr>
              <w:t>прибыли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 установить правильность определения и отражения в учете прибыли (убытков) от продаж товаров, продукции, работ, услуг;</w:t>
            </w:r>
            <w:r>
              <w:rPr>
                <w:color w:val="333333"/>
              </w:rPr>
              <w:br/>
              <w:t xml:space="preserve"> б) проанализировать правильность учета операционных, </w:t>
            </w:r>
            <w:proofErr w:type="spellStart"/>
            <w:r>
              <w:rPr>
                <w:color w:val="333333"/>
              </w:rPr>
              <w:t>внереализационных</w:t>
            </w:r>
            <w:proofErr w:type="spellEnd"/>
            <w:r>
              <w:rPr>
                <w:color w:val="333333"/>
              </w:rPr>
              <w:t xml:space="preserve"> и чрезвычайных доходов и расходов;</w:t>
            </w:r>
            <w:r>
              <w:rPr>
                <w:color w:val="333333"/>
              </w:rPr>
              <w:br/>
              <w:t xml:space="preserve"> в) оценить правильность и обоснованность распределения чистой прибыли.</w:t>
            </w: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jc w:val="both"/>
              <w:rPr>
                <w:rFonts w:eastAsia="MS Mincho"/>
                <w:color w:val="333333"/>
                <w:sz w:val="24"/>
                <w:szCs w:val="24"/>
                <w:lang w:eastAsia="en-US"/>
              </w:rPr>
            </w:pPr>
            <w:r>
              <w:rPr>
                <w:color w:val="333333"/>
              </w:rPr>
              <w:t>11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капитала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jc w:val="both"/>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11.1.</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уставного капитала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jc w:val="both"/>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11.2.</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резервного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11.3.</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добавочного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rsidP="000661DD">
            <w:pPr>
              <w:ind w:firstLine="11"/>
              <w:jc w:val="both"/>
              <w:rPr>
                <w:rFonts w:eastAsia="MS Mincho"/>
                <w:color w:val="333333"/>
                <w:sz w:val="24"/>
                <w:szCs w:val="24"/>
                <w:lang w:eastAsia="en-US"/>
              </w:rPr>
            </w:pPr>
            <w:r>
              <w:rPr>
                <w:color w:val="333333"/>
              </w:rPr>
              <w:t>11.4.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нераспределенной прибыли (непокрытого убытка)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11.5.</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целевого финансирования</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rsidP="000661DD">
            <w:pPr>
              <w:ind w:firstLine="11"/>
              <w:jc w:val="both"/>
              <w:rPr>
                <w:rFonts w:eastAsia="MS Mincho"/>
                <w:color w:val="333333"/>
                <w:sz w:val="24"/>
                <w:szCs w:val="24"/>
                <w:lang w:eastAsia="en-US"/>
              </w:rPr>
            </w:pPr>
            <w:r>
              <w:rPr>
                <w:color w:val="333333"/>
              </w:rPr>
              <w:t>12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rPr>
                <w:rFonts w:eastAsia="MS Mincho"/>
                <w:color w:val="333333"/>
                <w:sz w:val="24"/>
                <w:szCs w:val="24"/>
                <w:lang w:eastAsia="en-US"/>
              </w:rPr>
            </w:pPr>
            <w:r>
              <w:rPr>
                <w:color w:val="333333"/>
              </w:rPr>
              <w:t xml:space="preserve">Аудит  </w:t>
            </w:r>
          </w:p>
          <w:p w:rsidR="000661DD" w:rsidRDefault="000661DD" w:rsidP="000661DD">
            <w:pPr>
              <w:ind w:firstLine="11"/>
              <w:rPr>
                <w:color w:val="333333"/>
              </w:rPr>
            </w:pPr>
            <w:proofErr w:type="spellStart"/>
            <w:r>
              <w:rPr>
                <w:color w:val="333333"/>
              </w:rPr>
              <w:t>забалансовых</w:t>
            </w:r>
            <w:proofErr w:type="spellEnd"/>
            <w:r>
              <w:rPr>
                <w:color w:val="333333"/>
              </w:rPr>
              <w:t xml:space="preserve"> </w:t>
            </w:r>
          </w:p>
          <w:p w:rsidR="000661DD" w:rsidRDefault="000661DD" w:rsidP="000661DD">
            <w:pPr>
              <w:ind w:firstLine="11"/>
              <w:jc w:val="both"/>
              <w:rPr>
                <w:rFonts w:eastAsia="MS Mincho"/>
                <w:color w:val="333333"/>
                <w:sz w:val="24"/>
                <w:szCs w:val="24"/>
                <w:lang w:eastAsia="en-US"/>
              </w:rPr>
            </w:pPr>
            <w:r>
              <w:rPr>
                <w:color w:val="333333"/>
              </w:rPr>
              <w:t>счетов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12.1.</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rPr>
                <w:rFonts w:eastAsia="MS Mincho"/>
                <w:color w:val="333333"/>
                <w:sz w:val="24"/>
                <w:szCs w:val="24"/>
                <w:lang w:eastAsia="en-US"/>
              </w:rPr>
            </w:pPr>
            <w:r>
              <w:rPr>
                <w:color w:val="333333"/>
              </w:rPr>
              <w:t xml:space="preserve">Аудит счета 001 </w:t>
            </w:r>
          </w:p>
          <w:p w:rsidR="000661DD" w:rsidRDefault="000661DD" w:rsidP="000661DD">
            <w:pPr>
              <w:ind w:firstLine="11"/>
              <w:jc w:val="both"/>
              <w:rPr>
                <w:rFonts w:eastAsia="MS Mincho"/>
                <w:color w:val="333333"/>
                <w:sz w:val="24"/>
                <w:szCs w:val="24"/>
                <w:lang w:eastAsia="en-US"/>
              </w:rPr>
            </w:pPr>
            <w:r>
              <w:rPr>
                <w:color w:val="333333"/>
              </w:rPr>
              <w:t>«Арендованные основные средства»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jc w:val="both"/>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12.2.</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счета 002 «Товарно-материальные ценности, принятые на ответственное хранение»</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12.3.</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счета 007 «Списание в убыток задолженности неплатежеспособных дебиторов»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0661DD">
        <w:trPr>
          <w:trHeight w:val="505"/>
        </w:trPr>
        <w:tc>
          <w:tcPr>
            <w:tcW w:w="817" w:type="dxa"/>
            <w:tcBorders>
              <w:top w:val="single" w:sz="4" w:space="0" w:color="000000"/>
              <w:left w:val="single" w:sz="4" w:space="0" w:color="000000"/>
              <w:right w:val="single" w:sz="4" w:space="0" w:color="000000"/>
            </w:tcBorders>
            <w:vAlign w:val="center"/>
          </w:tcPr>
          <w:p w:rsidR="000661DD" w:rsidRPr="00F27373" w:rsidRDefault="000661DD">
            <w:pPr>
              <w:ind w:firstLine="11"/>
              <w:rPr>
                <w:rFonts w:eastAsia="MS Mincho"/>
                <w:color w:val="333333"/>
                <w:sz w:val="22"/>
                <w:szCs w:val="22"/>
                <w:lang w:eastAsia="en-US"/>
              </w:rPr>
            </w:pPr>
            <w:r>
              <w:rPr>
                <w:color w:val="333333"/>
                <w:sz w:val="22"/>
                <w:szCs w:val="22"/>
              </w:rPr>
              <w:t>12</w:t>
            </w:r>
            <w:r w:rsidRPr="00F27373">
              <w:rPr>
                <w:color w:val="333333"/>
                <w:sz w:val="22"/>
                <w:szCs w:val="22"/>
              </w:rPr>
              <w:t>.4.</w:t>
            </w:r>
          </w:p>
          <w:p w:rsidR="000661DD" w:rsidRPr="00F27373" w:rsidRDefault="000661DD">
            <w:pPr>
              <w:ind w:firstLine="11"/>
              <w:jc w:val="both"/>
              <w:rPr>
                <w:rFonts w:eastAsia="MS Mincho"/>
                <w:color w:val="333333"/>
                <w:sz w:val="22"/>
                <w:szCs w:val="22"/>
                <w:lang w:eastAsia="en-US"/>
              </w:rPr>
            </w:pPr>
          </w:p>
        </w:tc>
        <w:tc>
          <w:tcPr>
            <w:tcW w:w="2711" w:type="dxa"/>
            <w:tcBorders>
              <w:top w:val="single" w:sz="4" w:space="0" w:color="000000"/>
              <w:left w:val="single" w:sz="4" w:space="0" w:color="000000"/>
              <w:right w:val="single" w:sz="4" w:space="0" w:color="000000"/>
            </w:tcBorders>
            <w:vAlign w:val="center"/>
            <w:hideMark/>
          </w:tcPr>
          <w:p w:rsidR="000661DD" w:rsidRPr="00F27373" w:rsidRDefault="000661DD" w:rsidP="000661DD">
            <w:pPr>
              <w:ind w:firstLine="11"/>
              <w:jc w:val="both"/>
              <w:rPr>
                <w:rFonts w:eastAsia="MS Mincho"/>
                <w:color w:val="333333"/>
                <w:sz w:val="22"/>
                <w:szCs w:val="22"/>
                <w:lang w:eastAsia="en-US"/>
              </w:rPr>
            </w:pPr>
            <w:r w:rsidRPr="00F27373">
              <w:rPr>
                <w:color w:val="333333"/>
                <w:sz w:val="22"/>
                <w:szCs w:val="22"/>
              </w:rPr>
              <w:t xml:space="preserve">Аудит счета 010 </w:t>
            </w:r>
            <w:r>
              <w:rPr>
                <w:color w:val="333333"/>
                <w:sz w:val="22"/>
                <w:szCs w:val="22"/>
              </w:rPr>
              <w:t>«</w:t>
            </w:r>
            <w:r w:rsidRPr="00F27373">
              <w:rPr>
                <w:color w:val="333333"/>
                <w:sz w:val="22"/>
                <w:szCs w:val="22"/>
              </w:rPr>
              <w:t>Износ основных средств</w:t>
            </w:r>
            <w:r>
              <w:rPr>
                <w:color w:val="333333"/>
                <w:sz w:val="22"/>
                <w:szCs w:val="22"/>
              </w:rPr>
              <w:t>»</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RPr="00F27373"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Pr="00F27373" w:rsidRDefault="000661DD" w:rsidP="000661DD">
            <w:pPr>
              <w:ind w:firstLine="11"/>
              <w:jc w:val="both"/>
              <w:rPr>
                <w:rFonts w:eastAsia="MS Mincho"/>
                <w:color w:val="333333"/>
                <w:sz w:val="22"/>
                <w:szCs w:val="22"/>
                <w:lang w:eastAsia="en-US"/>
              </w:rPr>
            </w:pPr>
            <w:r w:rsidRPr="00F27373">
              <w:rPr>
                <w:color w:val="333333"/>
                <w:sz w:val="22"/>
                <w:szCs w:val="22"/>
              </w:rPr>
              <w:t>1</w:t>
            </w:r>
            <w:r>
              <w:rPr>
                <w:color w:val="333333"/>
                <w:sz w:val="22"/>
                <w:szCs w:val="22"/>
              </w:rPr>
              <w:t>3</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Pr="00F27373" w:rsidRDefault="000661DD">
            <w:pPr>
              <w:ind w:firstLine="11"/>
              <w:jc w:val="both"/>
              <w:rPr>
                <w:rFonts w:eastAsia="MS Mincho"/>
                <w:color w:val="333333"/>
                <w:sz w:val="22"/>
                <w:szCs w:val="22"/>
                <w:lang w:eastAsia="en-US"/>
              </w:rPr>
            </w:pPr>
            <w:r w:rsidRPr="00F27373">
              <w:rPr>
                <w:color w:val="333333"/>
                <w:sz w:val="22"/>
                <w:szCs w:val="22"/>
              </w:rPr>
              <w:t>Проверка соответствия бухгалтерской отчетности требованиям действующего законодательства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0661DD" w:rsidRPr="00F27373" w:rsidRDefault="000661DD">
            <w:pPr>
              <w:ind w:firstLine="11"/>
              <w:rPr>
                <w:rFonts w:eastAsia="MS Mincho"/>
                <w:color w:val="333333"/>
                <w:sz w:val="22"/>
                <w:szCs w:val="22"/>
                <w:lang w:eastAsia="en-US"/>
              </w:rPr>
            </w:pPr>
            <w:bookmarkStart w:id="155" w:name="_Toc313003392"/>
            <w:r w:rsidRPr="00F27373">
              <w:rPr>
                <w:color w:val="333333"/>
                <w:sz w:val="22"/>
                <w:szCs w:val="22"/>
              </w:rPr>
              <w:t>а) проверить состав и содержание форм бухгалтерской отчетности, увязку ее показателей;</w:t>
            </w:r>
          </w:p>
          <w:p w:rsidR="000661DD" w:rsidRPr="00F27373" w:rsidRDefault="000661DD">
            <w:pPr>
              <w:ind w:firstLine="11"/>
              <w:rPr>
                <w:color w:val="333333"/>
                <w:sz w:val="22"/>
                <w:szCs w:val="22"/>
              </w:rPr>
            </w:pPr>
            <w:r w:rsidRPr="00F27373">
              <w:rPr>
                <w:color w:val="333333"/>
                <w:sz w:val="22"/>
                <w:szCs w:val="22"/>
              </w:rPr>
              <w:t xml:space="preserve"> б) выразить мнение о достоверности показателей отчетности во всех существенных отношениях;</w:t>
            </w:r>
          </w:p>
          <w:p w:rsidR="000661DD" w:rsidRPr="00F27373" w:rsidRDefault="000661DD">
            <w:pPr>
              <w:ind w:firstLine="11"/>
              <w:jc w:val="both"/>
              <w:rPr>
                <w:rFonts w:eastAsia="MS Mincho"/>
                <w:color w:val="333333"/>
                <w:sz w:val="22"/>
                <w:szCs w:val="22"/>
                <w:lang w:eastAsia="en-US"/>
              </w:rPr>
            </w:pPr>
            <w:r w:rsidRPr="00F27373">
              <w:rPr>
                <w:color w:val="333333"/>
                <w:sz w:val="22"/>
                <w:szCs w:val="22"/>
              </w:rPr>
              <w:t xml:space="preserve"> </w:t>
            </w:r>
            <w:proofErr w:type="gramStart"/>
            <w:r w:rsidRPr="00F27373">
              <w:rPr>
                <w:color w:val="333333"/>
                <w:sz w:val="22"/>
                <w:szCs w:val="22"/>
              </w:rPr>
              <w:t>в) проверить правильность оценки статей отчетности;</w:t>
            </w:r>
            <w:r w:rsidRPr="00F27373">
              <w:rPr>
                <w:color w:val="333333"/>
                <w:sz w:val="22"/>
                <w:szCs w:val="22"/>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bookmarkEnd w:id="155"/>
            <w:proofErr w:type="gramEnd"/>
          </w:p>
        </w:tc>
      </w:tr>
    </w:tbl>
    <w:p w:rsidR="00F27373" w:rsidRPr="00F27373" w:rsidRDefault="00F27373" w:rsidP="00F27373">
      <w:pPr>
        <w:autoSpaceDE w:val="0"/>
        <w:autoSpaceDN w:val="0"/>
        <w:adjustRightInd w:val="0"/>
        <w:rPr>
          <w:rFonts w:eastAsia="MS Mincho"/>
          <w:sz w:val="22"/>
          <w:szCs w:val="22"/>
          <w:lang w:eastAsia="en-US"/>
        </w:rPr>
      </w:pPr>
    </w:p>
    <w:p w:rsidR="00F27373" w:rsidRPr="00F27373" w:rsidRDefault="00F27373" w:rsidP="00F27373">
      <w:pPr>
        <w:pStyle w:val="aff2"/>
        <w:spacing w:before="0" w:beforeAutospacing="0" w:after="0" w:afterAutospacing="0"/>
        <w:jc w:val="center"/>
        <w:rPr>
          <w:b/>
          <w:color w:val="333333"/>
          <w:sz w:val="22"/>
          <w:szCs w:val="22"/>
        </w:rPr>
      </w:pPr>
      <w:bookmarkStart w:id="156" w:name="_Toc253767404"/>
      <w:bookmarkStart w:id="157" w:name="_Toc253095359"/>
      <w:r w:rsidRPr="00F27373">
        <w:rPr>
          <w:b/>
          <w:color w:val="333333"/>
          <w:sz w:val="22"/>
          <w:szCs w:val="22"/>
        </w:rPr>
        <w:t>3. Оформление результатов аудита</w:t>
      </w:r>
    </w:p>
    <w:p w:rsidR="00F27373" w:rsidRPr="00F27373" w:rsidRDefault="00F27373" w:rsidP="00F27373">
      <w:pPr>
        <w:pStyle w:val="aff2"/>
        <w:spacing w:before="0" w:beforeAutospacing="0" w:after="0" w:afterAutospacing="0"/>
        <w:ind w:firstLine="709"/>
        <w:jc w:val="both"/>
        <w:rPr>
          <w:sz w:val="22"/>
          <w:szCs w:val="22"/>
        </w:rPr>
      </w:pPr>
      <w:proofErr w:type="gramStart"/>
      <w:r w:rsidRPr="00F27373">
        <w:rPr>
          <w:color w:val="333333"/>
          <w:sz w:val="22"/>
          <w:szCs w:val="22"/>
        </w:rPr>
        <w:t xml:space="preserve">Результаты проведенного аудита </w:t>
      </w:r>
      <w:proofErr w:type="spellStart"/>
      <w:r w:rsidRPr="00F27373">
        <w:rPr>
          <w:sz w:val="22"/>
          <w:szCs w:val="22"/>
        </w:rPr>
        <w:t>ФКП</w:t>
      </w:r>
      <w:proofErr w:type="spellEnd"/>
      <w:r w:rsidRPr="00F27373">
        <w:rPr>
          <w:sz w:val="22"/>
          <w:szCs w:val="22"/>
        </w:rPr>
        <w:t xml:space="preserve"> </w:t>
      </w:r>
      <w:r w:rsidR="000A5088">
        <w:rPr>
          <w:sz w:val="22"/>
          <w:szCs w:val="22"/>
        </w:rPr>
        <w:t>«</w:t>
      </w:r>
      <w:r w:rsidRPr="00F27373">
        <w:rPr>
          <w:sz w:val="22"/>
          <w:szCs w:val="22"/>
        </w:rPr>
        <w:t>Аэропорты Камчатки</w:t>
      </w:r>
      <w:r w:rsidR="000A5088">
        <w:rPr>
          <w:sz w:val="22"/>
          <w:szCs w:val="22"/>
        </w:rPr>
        <w:t>»</w:t>
      </w:r>
      <w:r w:rsidRPr="00F27373">
        <w:rPr>
          <w:sz w:val="22"/>
          <w:szCs w:val="22"/>
        </w:rPr>
        <w:t xml:space="preserve"> </w:t>
      </w:r>
      <w:r w:rsidRPr="00F27373">
        <w:rPr>
          <w:color w:val="333333"/>
          <w:sz w:val="22"/>
          <w:szCs w:val="22"/>
        </w:rPr>
        <w:t xml:space="preserve">представляются аудитором руководству </w:t>
      </w:r>
      <w:proofErr w:type="spellStart"/>
      <w:r w:rsidRPr="00F27373">
        <w:rPr>
          <w:color w:val="333333"/>
          <w:sz w:val="22"/>
          <w:szCs w:val="22"/>
        </w:rPr>
        <w:t>аудируемого</w:t>
      </w:r>
      <w:proofErr w:type="spellEnd"/>
      <w:r w:rsidRPr="00F27373">
        <w:rPr>
          <w:color w:val="333333"/>
          <w:sz w:val="22"/>
          <w:szCs w:val="22"/>
        </w:rPr>
        <w:t xml:space="preserve"> предприятия в виде аудиторского заключения, оформленного в соответствии с федеральным правилом (стандартом) аудиторской деятельности </w:t>
      </w:r>
      <w:r w:rsidR="000A5088">
        <w:rPr>
          <w:color w:val="333333"/>
          <w:sz w:val="22"/>
          <w:szCs w:val="22"/>
        </w:rPr>
        <w:t>«</w:t>
      </w:r>
      <w:r w:rsidRPr="00F27373">
        <w:rPr>
          <w:color w:val="333333"/>
          <w:sz w:val="22"/>
          <w:szCs w:val="22"/>
        </w:rPr>
        <w:t>Аудиторское заключение по бухгалтерской (финансовой) отчетности</w:t>
      </w:r>
      <w:r w:rsidR="000A5088">
        <w:rPr>
          <w:color w:val="333333"/>
          <w:sz w:val="22"/>
          <w:szCs w:val="22"/>
        </w:rPr>
        <w:t>»</w:t>
      </w:r>
      <w:r w:rsidRPr="00F27373">
        <w:rPr>
          <w:color w:val="333333"/>
          <w:sz w:val="22"/>
          <w:szCs w:val="22"/>
        </w:rPr>
        <w:t>,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w:t>
      </w:r>
      <w:proofErr w:type="gramEnd"/>
      <w:r w:rsidRPr="00F27373">
        <w:rPr>
          <w:color w:val="333333"/>
          <w:sz w:val="22"/>
          <w:szCs w:val="22"/>
        </w:rPr>
        <w:t xml:space="preserve"> задаче и подзадаче. </w:t>
      </w:r>
      <w:bookmarkEnd w:id="156"/>
      <w:bookmarkEnd w:id="157"/>
    </w:p>
    <w:p w:rsidR="00F27373" w:rsidRPr="00F27373" w:rsidRDefault="00F27373" w:rsidP="00F27373">
      <w:pPr>
        <w:pStyle w:val="1"/>
        <w:rPr>
          <w:sz w:val="22"/>
          <w:szCs w:val="22"/>
        </w:rPr>
      </w:pPr>
      <w:bookmarkStart w:id="158" w:name="_Toc253767431"/>
      <w:r w:rsidRPr="00F27373">
        <w:rPr>
          <w:sz w:val="22"/>
          <w:szCs w:val="22"/>
        </w:rPr>
        <w:t xml:space="preserve">Общие сведения об </w:t>
      </w:r>
      <w:proofErr w:type="spellStart"/>
      <w:r w:rsidRPr="00F27373">
        <w:rPr>
          <w:sz w:val="22"/>
          <w:szCs w:val="22"/>
        </w:rPr>
        <w:t>аудируемом</w:t>
      </w:r>
      <w:proofErr w:type="spellEnd"/>
      <w:r w:rsidRPr="00F27373">
        <w:rPr>
          <w:sz w:val="22"/>
          <w:szCs w:val="22"/>
        </w:rPr>
        <w:t xml:space="preserve"> лице</w:t>
      </w:r>
      <w:bookmarkEnd w:id="158"/>
    </w:p>
    <w:p w:rsidR="00F27373" w:rsidRDefault="00F27373" w:rsidP="00F27373">
      <w:pPr>
        <w:tabs>
          <w:tab w:val="left" w:pos="1567"/>
          <w:tab w:val="left" w:pos="9487"/>
        </w:tabs>
        <w:jc w:val="center"/>
        <w:rPr>
          <w:b/>
        </w:rPr>
      </w:pPr>
    </w:p>
    <w:p w:rsidR="00F27373" w:rsidRDefault="00F27373" w:rsidP="00F27373">
      <w:pPr>
        <w:jc w:val="center"/>
        <w:rPr>
          <w:b/>
          <w:bCs/>
        </w:rPr>
      </w:pPr>
      <w:r>
        <w:rPr>
          <w:b/>
          <w:bCs/>
        </w:rPr>
        <w:lastRenderedPageBreak/>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pStyle w:val="afc"/>
              <w:rPr>
                <w:bCs/>
                <w:sz w:val="24"/>
                <w:szCs w:val="24"/>
              </w:rPr>
            </w:pPr>
            <w:r>
              <w:rPr>
                <w:bCs/>
                <w:sz w:val="24"/>
                <w:szCs w:val="24"/>
              </w:rPr>
              <w:t>1.</w:t>
            </w:r>
          </w:p>
        </w:tc>
        <w:tc>
          <w:tcPr>
            <w:tcW w:w="4557" w:type="dxa"/>
            <w:tcBorders>
              <w:top w:val="single" w:sz="4" w:space="0" w:color="auto"/>
              <w:left w:val="single" w:sz="4" w:space="0" w:color="auto"/>
              <w:bottom w:val="single" w:sz="4" w:space="0" w:color="auto"/>
              <w:right w:val="single" w:sz="4" w:space="0" w:color="auto"/>
            </w:tcBorders>
          </w:tcPr>
          <w:p w:rsidR="00F27373" w:rsidRDefault="00F27373">
            <w:pPr>
              <w:rPr>
                <w:bCs/>
                <w:sz w:val="24"/>
                <w:szCs w:val="24"/>
                <w:lang w:eastAsia="en-US"/>
              </w:rPr>
            </w:pPr>
            <w:r>
              <w:rPr>
                <w:bCs/>
              </w:rPr>
              <w:t>Полное наименование организации</w:t>
            </w:r>
          </w:p>
          <w:p w:rsidR="00F27373" w:rsidRDefault="00F27373">
            <w:pPr>
              <w:jc w:val="both"/>
              <w:rPr>
                <w:rFonts w:eastAsia="MS Mincho"/>
                <w:bCs/>
                <w:sz w:val="24"/>
                <w:szCs w:val="24"/>
                <w:lang w:eastAsia="en-US"/>
              </w:rPr>
            </w:pP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 xml:space="preserve">Федеральное казенное предприятие </w:t>
            </w:r>
            <w:r w:rsidR="000A5088">
              <w:rPr>
                <w:bCs/>
              </w:rPr>
              <w:t>«</w:t>
            </w:r>
            <w:r>
              <w:rPr>
                <w:bCs/>
              </w:rPr>
              <w:t>Аэропорты Камчатки</w:t>
            </w:r>
            <w:r w:rsidR="000A5088">
              <w:rPr>
                <w:bCs/>
              </w:rPr>
              <w:t>»</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2.</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rPr>
                <w:bCs/>
                <w:sz w:val="24"/>
                <w:szCs w:val="24"/>
                <w:lang w:eastAsia="en-US"/>
              </w:rPr>
            </w:pPr>
            <w:proofErr w:type="spellStart"/>
            <w:r>
              <w:rPr>
                <w:bCs/>
              </w:rPr>
              <w:t>ОГРН</w:t>
            </w:r>
            <w:proofErr w:type="spellEnd"/>
          </w:p>
          <w:p w:rsidR="00F27373" w:rsidRDefault="00F27373">
            <w:pPr>
              <w:jc w:val="both"/>
              <w:rPr>
                <w:rFonts w:eastAsia="MS Mincho"/>
                <w:bCs/>
                <w:sz w:val="24"/>
                <w:szCs w:val="24"/>
                <w:lang w:eastAsia="en-US"/>
              </w:rPr>
            </w:pPr>
            <w:r>
              <w:rPr>
                <w:b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rPr>
                <w:bCs/>
                <w:sz w:val="24"/>
                <w:szCs w:val="24"/>
                <w:lang w:eastAsia="en-US"/>
              </w:rPr>
            </w:pPr>
            <w:r>
              <w:rPr>
                <w:bCs/>
              </w:rPr>
              <w:t>1104177002379</w:t>
            </w:r>
          </w:p>
          <w:p w:rsidR="00F27373" w:rsidRDefault="00F27373">
            <w:pPr>
              <w:jc w:val="both"/>
              <w:rPr>
                <w:rFonts w:eastAsia="MS Mincho"/>
                <w:bCs/>
                <w:sz w:val="24"/>
                <w:szCs w:val="24"/>
                <w:lang w:eastAsia="en-US"/>
              </w:rPr>
            </w:pPr>
            <w:r>
              <w:rPr>
                <w:bCs/>
              </w:rPr>
              <w:t>03.11.2010</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3.</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0661DD">
            <w:pPr>
              <w:autoSpaceDE w:val="0"/>
              <w:autoSpaceDN w:val="0"/>
              <w:adjustRightInd w:val="0"/>
              <w:jc w:val="both"/>
              <w:rPr>
                <w:rFonts w:eastAsia="MS Mincho"/>
                <w:bCs/>
                <w:sz w:val="24"/>
                <w:szCs w:val="24"/>
                <w:lang w:eastAsia="en-US"/>
              </w:rPr>
            </w:pPr>
            <w:r>
              <w:t>684005</w:t>
            </w:r>
            <w:r w:rsidR="00F27373">
              <w:t>, Российская Федерация, Камчатский край, г. Елизово, ул. Звездная, дом 1;</w:t>
            </w:r>
          </w:p>
        </w:tc>
      </w:tr>
      <w:tr w:rsidR="00F27373" w:rsidTr="00F27373">
        <w:trPr>
          <w:trHeight w:val="561"/>
        </w:trPr>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4.</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autoSpaceDE w:val="0"/>
              <w:autoSpaceDN w:val="0"/>
              <w:adjustRightInd w:val="0"/>
              <w:jc w:val="both"/>
              <w:rPr>
                <w:rFonts w:eastAsia="MS Mincho"/>
                <w:bCs/>
                <w:sz w:val="24"/>
                <w:szCs w:val="24"/>
                <w:lang w:eastAsia="en-US"/>
              </w:rPr>
            </w:pPr>
            <w:r>
              <w:t xml:space="preserve"> 684001, Российская Федерация, Камчатский край, г. Елизово, а/я 84 </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5.</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 xml:space="preserve">Идентификационный номер налогоплательщика (ИНН) </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4105038601</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7.</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proofErr w:type="spellStart"/>
            <w:r>
              <w:rPr>
                <w:bCs/>
              </w:rPr>
              <w:t>ОКВЭД</w:t>
            </w:r>
            <w:proofErr w:type="spellEnd"/>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63.23.1; 63.23.4</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8.</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val="en-US" w:eastAsia="en-US"/>
              </w:rPr>
            </w:pPr>
            <w:r>
              <w:rPr>
                <w:bCs/>
              </w:rPr>
              <w:t xml:space="preserve">Телефон, факс, </w:t>
            </w:r>
            <w:r>
              <w:rPr>
                <w:b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(4152)218-522; 218-518</w:t>
            </w:r>
          </w:p>
        </w:tc>
      </w:tr>
    </w:tbl>
    <w:p w:rsidR="00F27373" w:rsidRPr="00F27373" w:rsidRDefault="00F27373" w:rsidP="00F27373">
      <w:pPr>
        <w:pStyle w:val="aff7"/>
        <w:ind w:left="-360" w:firstLine="360"/>
        <w:rPr>
          <w:bCs/>
          <w:sz w:val="22"/>
          <w:szCs w:val="22"/>
        </w:rPr>
      </w:pPr>
    </w:p>
    <w:p w:rsidR="00F27373" w:rsidRPr="00F27373" w:rsidRDefault="00F27373" w:rsidP="00F27373">
      <w:pPr>
        <w:jc w:val="center"/>
        <w:rPr>
          <w:b/>
          <w:bCs/>
          <w:sz w:val="22"/>
          <w:szCs w:val="22"/>
        </w:rPr>
      </w:pPr>
      <w:r w:rsidRPr="00F27373">
        <w:rPr>
          <w:b/>
          <w:bCs/>
          <w:sz w:val="22"/>
          <w:szCs w:val="22"/>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F27373" w:rsidRPr="00F27373" w:rsidTr="00F27373">
        <w:trPr>
          <w:trHeight w:val="139"/>
        </w:trPr>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c"/>
              <w:rPr>
                <w:bCs/>
                <w:sz w:val="22"/>
                <w:szCs w:val="22"/>
              </w:rPr>
            </w:pPr>
            <w:r w:rsidRPr="00F27373">
              <w:rPr>
                <w:bCs/>
                <w:sz w:val="22"/>
                <w:szCs w:val="22"/>
              </w:rPr>
              <w:t>1.</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rsidP="00D25D55">
            <w:pPr>
              <w:pStyle w:val="af2"/>
              <w:rPr>
                <w:bCs/>
                <w:sz w:val="22"/>
                <w:szCs w:val="22"/>
              </w:rPr>
            </w:pPr>
            <w:r w:rsidRPr="00F27373">
              <w:rPr>
                <w:bCs/>
                <w:sz w:val="22"/>
                <w:szCs w:val="22"/>
              </w:rPr>
              <w:t xml:space="preserve">Среднесписочная </w:t>
            </w:r>
            <w:r w:rsidR="00D25D55">
              <w:rPr>
                <w:bCs/>
                <w:sz w:val="22"/>
                <w:szCs w:val="22"/>
              </w:rPr>
              <w:t>численность работников за 2013</w:t>
            </w:r>
            <w:r w:rsidRPr="00F27373">
              <w:rPr>
                <w:bCs/>
                <w:sz w:val="22"/>
                <w:szCs w:val="22"/>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F27373" w:rsidRPr="00F27373" w:rsidRDefault="008B1EC4">
            <w:pPr>
              <w:ind w:firstLine="60"/>
              <w:jc w:val="center"/>
              <w:rPr>
                <w:bCs/>
                <w:sz w:val="22"/>
                <w:szCs w:val="22"/>
                <w:lang w:eastAsia="en-US"/>
              </w:rPr>
            </w:pPr>
            <w:r>
              <w:rPr>
                <w:bCs/>
                <w:sz w:val="22"/>
                <w:szCs w:val="22"/>
              </w:rPr>
              <w:t>327</w:t>
            </w:r>
          </w:p>
          <w:p w:rsidR="00F27373" w:rsidRPr="00F27373" w:rsidRDefault="00F27373">
            <w:pPr>
              <w:ind w:firstLine="60"/>
              <w:jc w:val="center"/>
              <w:rPr>
                <w:rFonts w:eastAsia="MS Mincho"/>
                <w:bCs/>
                <w:sz w:val="22"/>
                <w:szCs w:val="22"/>
                <w:lang w:eastAsia="en-US"/>
              </w:rPr>
            </w:pP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2.</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2"/>
              <w:rPr>
                <w:bCs/>
                <w:sz w:val="22"/>
                <w:szCs w:val="22"/>
              </w:rPr>
            </w:pPr>
            <w:r w:rsidRPr="00F27373">
              <w:rPr>
                <w:bCs/>
                <w:sz w:val="22"/>
                <w:szCs w:val="22"/>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ind w:firstLine="60"/>
              <w:jc w:val="center"/>
              <w:rPr>
                <w:rFonts w:eastAsia="MS Mincho"/>
                <w:bCs/>
                <w:sz w:val="22"/>
                <w:szCs w:val="22"/>
                <w:lang w:eastAsia="en-US"/>
              </w:rPr>
            </w:pPr>
            <w:r w:rsidRPr="00F27373">
              <w:rPr>
                <w:bCs/>
                <w:sz w:val="22"/>
                <w:szCs w:val="22"/>
              </w:rPr>
              <w:t>-</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3.</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2"/>
              <w:rPr>
                <w:bCs/>
                <w:sz w:val="22"/>
                <w:szCs w:val="22"/>
              </w:rPr>
            </w:pPr>
            <w:r w:rsidRPr="00F27373">
              <w:rPr>
                <w:bCs/>
                <w:sz w:val="22"/>
                <w:szCs w:val="22"/>
              </w:rPr>
              <w:t xml:space="preserve">Основные виды  деятельности </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ConsPlusNonformat"/>
              <w:ind w:firstLine="60"/>
              <w:rPr>
                <w:rFonts w:ascii="Times New Roman" w:hAnsi="Times New Roman"/>
                <w:bCs/>
                <w:iCs/>
                <w:sz w:val="22"/>
                <w:szCs w:val="22"/>
              </w:rPr>
            </w:pPr>
            <w:r w:rsidRPr="00F27373">
              <w:rPr>
                <w:rFonts w:ascii="Times New Roman" w:hAnsi="Times New Roman"/>
                <w:bCs/>
                <w:iCs/>
                <w:sz w:val="22"/>
                <w:szCs w:val="22"/>
              </w:rPr>
              <w:t>Деятельность терминалов (аэропортов и т.п.) управление аэропортами; деятельность по наземному обслуживанию воздушных судов</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4.</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2"/>
              <w:rPr>
                <w:bCs/>
                <w:sz w:val="22"/>
                <w:szCs w:val="22"/>
              </w:rPr>
            </w:pPr>
            <w:r w:rsidRPr="00F27373">
              <w:rPr>
                <w:bCs/>
                <w:sz w:val="22"/>
                <w:szCs w:val="22"/>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ind w:firstLine="60"/>
              <w:jc w:val="both"/>
              <w:rPr>
                <w:rFonts w:eastAsia="MS Mincho"/>
                <w:bCs/>
                <w:iCs/>
                <w:sz w:val="22"/>
                <w:szCs w:val="22"/>
                <w:lang w:eastAsia="en-US"/>
              </w:rPr>
            </w:pPr>
            <w:r w:rsidRPr="00F27373">
              <w:rPr>
                <w:bCs/>
                <w:iCs/>
                <w:sz w:val="22"/>
                <w:szCs w:val="22"/>
              </w:rPr>
              <w:t xml:space="preserve">НДС, </w:t>
            </w:r>
            <w:proofErr w:type="spellStart"/>
            <w:r w:rsidRPr="00F27373">
              <w:rPr>
                <w:bCs/>
                <w:iCs/>
                <w:sz w:val="22"/>
                <w:szCs w:val="22"/>
              </w:rPr>
              <w:t>НДФЛ</w:t>
            </w:r>
            <w:proofErr w:type="spellEnd"/>
            <w:r w:rsidRPr="00F27373">
              <w:rPr>
                <w:bCs/>
                <w:iCs/>
                <w:sz w:val="22"/>
                <w:szCs w:val="22"/>
              </w:rPr>
              <w:t>, налог на прибыль, земельный, транспортный налоги, налог на имущество и т.д., страховые взносы.</w:t>
            </w:r>
          </w:p>
        </w:tc>
      </w:tr>
      <w:tr w:rsidR="00F27373" w:rsidRPr="00F27373" w:rsidTr="000661DD">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5.</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F27373" w:rsidRPr="00F27373" w:rsidRDefault="00F27373" w:rsidP="000661DD">
            <w:pPr>
              <w:ind w:firstLine="60"/>
              <w:jc w:val="center"/>
              <w:rPr>
                <w:rFonts w:eastAsia="MS Mincho"/>
                <w:bCs/>
                <w:sz w:val="22"/>
                <w:szCs w:val="22"/>
                <w:lang w:eastAsia="en-US"/>
              </w:rPr>
            </w:pPr>
            <w:r w:rsidRPr="00F27373">
              <w:rPr>
                <w:bCs/>
                <w:sz w:val="22"/>
                <w:szCs w:val="22"/>
              </w:rPr>
              <w:t>11 филиалов</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6.</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8"/>
              <w:rPr>
                <w:bCs/>
                <w:sz w:val="22"/>
                <w:szCs w:val="22"/>
              </w:rPr>
            </w:pPr>
            <w:r w:rsidRPr="00F27373">
              <w:rPr>
                <w:bCs/>
                <w:sz w:val="22"/>
                <w:szCs w:val="22"/>
              </w:rPr>
              <w:t xml:space="preserve">Дочерние и зависимые предприятия, </w:t>
            </w:r>
            <w:proofErr w:type="gramStart"/>
            <w:r w:rsidRPr="00F27373">
              <w:rPr>
                <w:bCs/>
                <w:sz w:val="22"/>
                <w:szCs w:val="22"/>
              </w:rPr>
              <w:t>показатели</w:t>
            </w:r>
            <w:proofErr w:type="gramEnd"/>
            <w:r w:rsidRPr="00F27373">
              <w:rPr>
                <w:bCs/>
                <w:sz w:val="22"/>
                <w:szCs w:val="22"/>
              </w:rPr>
              <w:t xml:space="preserve"> деятельности которых являются существенными </w:t>
            </w:r>
          </w:p>
        </w:tc>
        <w:tc>
          <w:tcPr>
            <w:tcW w:w="5357" w:type="dxa"/>
            <w:tcBorders>
              <w:top w:val="single" w:sz="4" w:space="0" w:color="auto"/>
              <w:left w:val="single" w:sz="4" w:space="0" w:color="auto"/>
              <w:bottom w:val="single" w:sz="4" w:space="0" w:color="auto"/>
              <w:right w:val="single" w:sz="4" w:space="0" w:color="auto"/>
            </w:tcBorders>
          </w:tcPr>
          <w:p w:rsidR="00F27373" w:rsidRPr="00F27373" w:rsidRDefault="00F27373">
            <w:pPr>
              <w:ind w:firstLine="60"/>
              <w:jc w:val="center"/>
              <w:rPr>
                <w:bCs/>
                <w:sz w:val="22"/>
                <w:szCs w:val="22"/>
                <w:lang w:eastAsia="en-US"/>
              </w:rPr>
            </w:pPr>
          </w:p>
          <w:p w:rsidR="00F27373" w:rsidRPr="00F27373" w:rsidRDefault="00F27373">
            <w:pPr>
              <w:ind w:firstLine="60"/>
              <w:jc w:val="center"/>
              <w:rPr>
                <w:rFonts w:eastAsia="MS Mincho"/>
                <w:bCs/>
                <w:sz w:val="22"/>
                <w:szCs w:val="22"/>
                <w:lang w:eastAsia="en-US"/>
              </w:rPr>
            </w:pPr>
            <w:r w:rsidRPr="00F27373">
              <w:rPr>
                <w:bCs/>
                <w:sz w:val="22"/>
                <w:szCs w:val="22"/>
              </w:rPr>
              <w:t>-</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7.</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8"/>
              <w:rPr>
                <w:bCs/>
                <w:sz w:val="22"/>
                <w:szCs w:val="22"/>
              </w:rPr>
            </w:pPr>
            <w:r w:rsidRPr="00F27373">
              <w:rPr>
                <w:sz w:val="22"/>
                <w:szCs w:val="22"/>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ind w:firstLine="60"/>
              <w:jc w:val="center"/>
              <w:rPr>
                <w:rFonts w:eastAsia="MS Mincho"/>
                <w:bCs/>
                <w:sz w:val="22"/>
                <w:szCs w:val="22"/>
                <w:lang w:eastAsia="en-US"/>
              </w:rPr>
            </w:pPr>
            <w:r w:rsidRPr="00F27373">
              <w:rPr>
                <w:bCs/>
                <w:sz w:val="22"/>
                <w:szCs w:val="22"/>
              </w:rPr>
              <w:t>Журнально-ордерная</w:t>
            </w:r>
          </w:p>
        </w:tc>
      </w:tr>
      <w:tr w:rsidR="00F27373" w:rsidRPr="00F27373" w:rsidTr="000661DD">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9.</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8"/>
              <w:rPr>
                <w:bCs/>
                <w:sz w:val="22"/>
                <w:szCs w:val="22"/>
              </w:rPr>
            </w:pPr>
            <w:r w:rsidRPr="00F27373">
              <w:rPr>
                <w:sz w:val="22"/>
                <w:szCs w:val="22"/>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F27373" w:rsidRPr="00F27373" w:rsidRDefault="00F27373" w:rsidP="000661DD">
            <w:pPr>
              <w:ind w:firstLine="60"/>
              <w:jc w:val="center"/>
              <w:rPr>
                <w:rFonts w:eastAsia="MS Mincho"/>
                <w:bCs/>
                <w:sz w:val="22"/>
                <w:szCs w:val="22"/>
                <w:lang w:eastAsia="en-US"/>
              </w:rPr>
            </w:pPr>
            <w:r w:rsidRPr="00F27373">
              <w:rPr>
                <w:bCs/>
                <w:sz w:val="22"/>
                <w:szCs w:val="22"/>
              </w:rPr>
              <w:t>14</w:t>
            </w:r>
          </w:p>
        </w:tc>
      </w:tr>
    </w:tbl>
    <w:p w:rsidR="00F27373" w:rsidRPr="00F27373" w:rsidRDefault="00F27373" w:rsidP="00F27373">
      <w:pPr>
        <w:shd w:val="clear" w:color="auto" w:fill="FFFFFF"/>
        <w:jc w:val="center"/>
        <w:rPr>
          <w:rFonts w:eastAsia="MS Mincho"/>
          <w:b/>
          <w:sz w:val="22"/>
          <w:szCs w:val="22"/>
          <w:lang w:eastAsia="en-US"/>
        </w:rPr>
      </w:pPr>
    </w:p>
    <w:p w:rsidR="00F27373" w:rsidRPr="00F27373" w:rsidRDefault="00F27373" w:rsidP="00F27373">
      <w:pPr>
        <w:shd w:val="clear" w:color="auto" w:fill="FFFFFF"/>
        <w:jc w:val="center"/>
        <w:rPr>
          <w:b/>
          <w:sz w:val="22"/>
          <w:szCs w:val="22"/>
        </w:rPr>
      </w:pPr>
      <w:r w:rsidRPr="00F27373">
        <w:rPr>
          <w:b/>
          <w:sz w:val="22"/>
          <w:szCs w:val="22"/>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F27373" w:rsidRPr="00F27373" w:rsidTr="00F27373">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F27373" w:rsidRPr="00F27373" w:rsidRDefault="00F27373">
            <w:pPr>
              <w:shd w:val="clear" w:color="auto" w:fill="FFFFFF"/>
              <w:jc w:val="center"/>
              <w:rPr>
                <w:rFonts w:eastAsia="MS Mincho"/>
                <w:sz w:val="22"/>
                <w:szCs w:val="22"/>
                <w:lang w:eastAsia="en-US"/>
              </w:rPr>
            </w:pPr>
            <w:r w:rsidRPr="00F27373">
              <w:rPr>
                <w:sz w:val="22"/>
                <w:szCs w:val="22"/>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F27373" w:rsidRPr="00F27373" w:rsidRDefault="00F27373">
            <w:pPr>
              <w:shd w:val="clear" w:color="auto" w:fill="FFFFFF"/>
              <w:jc w:val="both"/>
              <w:rPr>
                <w:rFonts w:eastAsia="MS Mincho"/>
                <w:sz w:val="22"/>
                <w:szCs w:val="22"/>
                <w:lang w:eastAsia="en-US"/>
              </w:rPr>
            </w:pPr>
            <w:r w:rsidRPr="00F27373">
              <w:rPr>
                <w:sz w:val="22"/>
                <w:szCs w:val="22"/>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Pr="00F27373" w:rsidRDefault="00F27373">
            <w:pPr>
              <w:shd w:val="clear" w:color="auto" w:fill="FFFFFF"/>
              <w:ind w:firstLine="61"/>
              <w:jc w:val="both"/>
              <w:rPr>
                <w:rFonts w:eastAsia="MS Mincho"/>
                <w:sz w:val="22"/>
                <w:szCs w:val="22"/>
                <w:lang w:eastAsia="en-US"/>
              </w:rPr>
            </w:pPr>
            <w:r w:rsidRPr="00F27373">
              <w:rPr>
                <w:sz w:val="22"/>
                <w:szCs w:val="22"/>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Pr="00F27373" w:rsidRDefault="00F27373">
            <w:pPr>
              <w:shd w:val="clear" w:color="auto" w:fill="FFFFFF"/>
              <w:ind w:firstLine="709"/>
              <w:jc w:val="both"/>
              <w:rPr>
                <w:rFonts w:eastAsia="MS Mincho"/>
                <w:sz w:val="22"/>
                <w:szCs w:val="22"/>
                <w:lang w:val="en-US" w:eastAsia="en-US"/>
              </w:rPr>
            </w:pPr>
            <w:r w:rsidRPr="00F27373">
              <w:rPr>
                <w:sz w:val="22"/>
                <w:szCs w:val="22"/>
              </w:rPr>
              <w:t xml:space="preserve"> </w:t>
            </w:r>
          </w:p>
        </w:tc>
      </w:tr>
      <w:tr w:rsidR="00F27373" w:rsidTr="00F27373">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F27373" w:rsidRDefault="00F27373">
            <w:pPr>
              <w:shd w:val="clear" w:color="auto" w:fill="FFFFFF"/>
              <w:jc w:val="center"/>
              <w:rPr>
                <w:rFonts w:eastAsia="MS Mincho"/>
                <w:sz w:val="24"/>
                <w:szCs w:val="24"/>
                <w:lang w:eastAsia="en-US"/>
              </w:rPr>
            </w:pPr>
          </w:p>
        </w:tc>
        <w:tc>
          <w:tcPr>
            <w:tcW w:w="5609" w:type="dxa"/>
            <w:tcBorders>
              <w:top w:val="single" w:sz="4" w:space="0" w:color="auto"/>
              <w:left w:val="single" w:sz="4" w:space="0" w:color="auto"/>
              <w:bottom w:val="nil"/>
              <w:right w:val="single" w:sz="4" w:space="0" w:color="auto"/>
            </w:tcBorders>
            <w:shd w:val="clear" w:color="auto" w:fill="FFFFFF"/>
            <w:hideMark/>
          </w:tcPr>
          <w:p w:rsidR="00F27373" w:rsidRDefault="00F27373">
            <w:pPr>
              <w:shd w:val="clear" w:color="auto" w:fill="FFFFFF"/>
              <w:jc w:val="both"/>
              <w:rPr>
                <w:rFonts w:eastAsia="MS Mincho"/>
                <w:sz w:val="24"/>
                <w:szCs w:val="24"/>
                <w:lang w:eastAsia="en-US"/>
              </w:rPr>
            </w:pPr>
            <w: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61"/>
              <w:jc w:val="both"/>
              <w:rPr>
                <w:rFonts w:eastAsia="MS Mincho"/>
                <w:sz w:val="24"/>
                <w:szCs w:val="24"/>
                <w:lang w:eastAsia="en-US"/>
              </w:rPr>
            </w:pPr>
            <w: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F27373" w:rsidRDefault="00F27373">
            <w:pPr>
              <w:shd w:val="clear" w:color="auto" w:fill="FFFFFF"/>
              <w:ind w:firstLine="709"/>
              <w:jc w:val="center"/>
              <w:rPr>
                <w:rFonts w:eastAsia="MS Mincho"/>
                <w:sz w:val="24"/>
                <w:szCs w:val="24"/>
                <w:lang w:eastAsia="en-US"/>
              </w:rPr>
            </w:pPr>
          </w:p>
        </w:tc>
      </w:tr>
      <w:tr w:rsidR="00F27373" w:rsidTr="00F27373">
        <w:trPr>
          <w:cantSplit/>
          <w:trHeight w:hRule="exact" w:val="366"/>
        </w:trPr>
        <w:tc>
          <w:tcPr>
            <w:tcW w:w="502" w:type="dxa"/>
            <w:tcBorders>
              <w:top w:val="nil"/>
              <w:left w:val="single" w:sz="4" w:space="0" w:color="auto"/>
              <w:bottom w:val="nil"/>
              <w:right w:val="single" w:sz="4" w:space="0" w:color="auto"/>
            </w:tcBorders>
            <w:shd w:val="clear" w:color="auto" w:fill="FFFFFF"/>
          </w:tcPr>
          <w:p w:rsidR="00F27373" w:rsidRDefault="00F27373">
            <w:pPr>
              <w:shd w:val="clear" w:color="auto" w:fill="FFFFFF"/>
              <w:jc w:val="center"/>
              <w:rPr>
                <w:rFonts w:eastAsia="MS Mincho"/>
                <w:sz w:val="24"/>
                <w:szCs w:val="24"/>
                <w:lang w:eastAsia="en-US"/>
              </w:rPr>
            </w:pPr>
          </w:p>
        </w:tc>
        <w:tc>
          <w:tcPr>
            <w:tcW w:w="5609" w:type="dxa"/>
            <w:tcBorders>
              <w:top w:val="nil"/>
              <w:left w:val="single" w:sz="4" w:space="0" w:color="auto"/>
              <w:bottom w:val="nil"/>
              <w:right w:val="single" w:sz="4" w:space="0" w:color="auto"/>
            </w:tcBorders>
            <w:shd w:val="clear" w:color="auto" w:fill="FFFFFF"/>
          </w:tcPr>
          <w:p w:rsidR="00F27373" w:rsidRDefault="00F27373">
            <w:pPr>
              <w:shd w:val="clear" w:color="auto" w:fill="FFFFFF"/>
              <w:jc w:val="both"/>
              <w:rPr>
                <w:rFonts w:eastAsia="MS Mincho"/>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61"/>
              <w:jc w:val="both"/>
              <w:rPr>
                <w:rFonts w:eastAsia="MS Mincho"/>
                <w:sz w:val="24"/>
                <w:szCs w:val="24"/>
                <w:lang w:eastAsia="en-US"/>
              </w:rPr>
            </w:pPr>
            <w: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F27373" w:rsidRDefault="00F27373">
            <w:pPr>
              <w:shd w:val="clear" w:color="auto" w:fill="FFFFFF"/>
              <w:ind w:firstLine="709"/>
              <w:jc w:val="center"/>
              <w:rPr>
                <w:rFonts w:eastAsia="MS Mincho"/>
                <w:sz w:val="24"/>
                <w:szCs w:val="24"/>
                <w:lang w:eastAsia="en-US"/>
              </w:rPr>
            </w:pPr>
          </w:p>
        </w:tc>
      </w:tr>
      <w:tr w:rsidR="00F27373" w:rsidTr="00F27373">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F27373" w:rsidRDefault="00F27373">
            <w:pPr>
              <w:shd w:val="clear" w:color="auto" w:fill="FFFFFF"/>
              <w:jc w:val="center"/>
              <w:rPr>
                <w:rFonts w:eastAsia="MS Mincho"/>
                <w:sz w:val="24"/>
                <w:szCs w:val="24"/>
                <w:lang w:eastAsia="en-US"/>
              </w:rPr>
            </w:pPr>
          </w:p>
        </w:tc>
        <w:tc>
          <w:tcPr>
            <w:tcW w:w="5609" w:type="dxa"/>
            <w:tcBorders>
              <w:top w:val="nil"/>
              <w:left w:val="single" w:sz="4" w:space="0" w:color="auto"/>
              <w:bottom w:val="single" w:sz="4" w:space="0" w:color="auto"/>
              <w:right w:val="single" w:sz="4" w:space="0" w:color="auto"/>
            </w:tcBorders>
            <w:shd w:val="clear" w:color="auto" w:fill="FFFFFF"/>
          </w:tcPr>
          <w:p w:rsidR="00F27373" w:rsidRDefault="00F27373">
            <w:pPr>
              <w:shd w:val="clear" w:color="auto" w:fill="FFFFFF"/>
              <w:jc w:val="both"/>
              <w:rPr>
                <w:rFonts w:eastAsia="MS Mincho"/>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61"/>
              <w:jc w:val="both"/>
              <w:rPr>
                <w:rFonts w:eastAsia="MS Mincho"/>
                <w:sz w:val="24"/>
                <w:szCs w:val="24"/>
                <w:lang w:eastAsia="en-US"/>
              </w:rPr>
            </w:pPr>
            <w: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16"/>
              <w:jc w:val="center"/>
              <w:rPr>
                <w:rFonts w:eastAsia="MS Mincho"/>
                <w:sz w:val="24"/>
                <w:szCs w:val="24"/>
                <w:lang w:val="en-US" w:eastAsia="en-US"/>
              </w:rPr>
            </w:pPr>
            <w:r>
              <w:rPr>
                <w:lang w:val="en-US"/>
              </w:rPr>
              <w:t>V</w:t>
            </w:r>
          </w:p>
        </w:tc>
      </w:tr>
      <w:tr w:rsidR="00F27373" w:rsidTr="00F27373">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center"/>
              <w:rPr>
                <w:rFonts w:eastAsia="MS Mincho"/>
                <w:sz w:val="24"/>
                <w:szCs w:val="24"/>
                <w:lang w:eastAsia="en-US"/>
              </w:rPr>
            </w:pPr>
            <w: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both"/>
              <w:rPr>
                <w:rFonts w:eastAsia="MS Mincho"/>
                <w:sz w:val="24"/>
                <w:szCs w:val="24"/>
                <w:lang w:eastAsia="en-US"/>
              </w:rPr>
            </w:pPr>
            <w: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F27373" w:rsidRDefault="00F27373">
            <w:pPr>
              <w:shd w:val="clear" w:color="auto" w:fill="FFFFFF"/>
              <w:jc w:val="center"/>
              <w:rPr>
                <w:sz w:val="24"/>
                <w:szCs w:val="24"/>
                <w:lang w:eastAsia="en-US"/>
              </w:rPr>
            </w:pPr>
          </w:p>
          <w:p w:rsidR="00F27373" w:rsidRDefault="00F27373">
            <w:pPr>
              <w:shd w:val="clear" w:color="auto" w:fill="FFFFFF"/>
              <w:ind w:firstLine="709"/>
              <w:jc w:val="center"/>
              <w:rPr>
                <w:rFonts w:eastAsia="MS Mincho"/>
                <w:sz w:val="24"/>
                <w:szCs w:val="24"/>
                <w:lang w:val="en-US" w:eastAsia="en-US"/>
              </w:rPr>
            </w:pPr>
            <w:r>
              <w:rPr>
                <w:lang w:val="en-US"/>
              </w:rPr>
              <w:t>-</w:t>
            </w:r>
          </w:p>
        </w:tc>
      </w:tr>
      <w:tr w:rsidR="00F27373" w:rsidTr="00F27373">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center"/>
              <w:rPr>
                <w:rFonts w:eastAsia="MS Mincho"/>
                <w:sz w:val="24"/>
                <w:szCs w:val="24"/>
                <w:lang w:eastAsia="en-US"/>
              </w:rPr>
            </w:pPr>
            <w: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both"/>
              <w:rPr>
                <w:rFonts w:eastAsia="MS Mincho"/>
                <w:sz w:val="24"/>
                <w:szCs w:val="24"/>
                <w:lang w:eastAsia="en-US"/>
              </w:rPr>
            </w:pPr>
            <w: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F27373" w:rsidRDefault="00F27373">
            <w:pPr>
              <w:shd w:val="clear" w:color="auto" w:fill="FFFFFF"/>
              <w:jc w:val="center"/>
              <w:rPr>
                <w:sz w:val="24"/>
                <w:szCs w:val="24"/>
                <w:lang w:eastAsia="en-US"/>
              </w:rPr>
            </w:pPr>
          </w:p>
          <w:p w:rsidR="00F27373" w:rsidRDefault="00F27373">
            <w:pPr>
              <w:shd w:val="clear" w:color="auto" w:fill="FFFFFF"/>
              <w:ind w:firstLine="709"/>
              <w:jc w:val="center"/>
              <w:rPr>
                <w:rFonts w:eastAsia="MS Mincho"/>
                <w:sz w:val="24"/>
                <w:szCs w:val="24"/>
                <w:lang w:val="en-US" w:eastAsia="en-US"/>
              </w:rPr>
            </w:pPr>
            <w:r>
              <w:rPr>
                <w:lang w:val="en-US"/>
              </w:rPr>
              <w:t>-</w:t>
            </w:r>
          </w:p>
        </w:tc>
      </w:tr>
    </w:tbl>
    <w:p w:rsidR="00F27373" w:rsidRDefault="00F27373" w:rsidP="00F27373">
      <w:pPr>
        <w:shd w:val="clear" w:color="auto" w:fill="FFFFFF"/>
        <w:jc w:val="center"/>
        <w:rPr>
          <w:rFonts w:eastAsia="MS Mincho"/>
          <w:b/>
          <w:lang w:eastAsia="en-US"/>
        </w:rPr>
      </w:pPr>
    </w:p>
    <w:p w:rsidR="00F27373" w:rsidRDefault="00F27373" w:rsidP="00F27373">
      <w:pPr>
        <w:shd w:val="clear" w:color="auto" w:fill="FFFFFF"/>
        <w:jc w:val="center"/>
        <w:rPr>
          <w:b/>
        </w:rPr>
      </w:pPr>
      <w:r>
        <w:rPr>
          <w:b/>
        </w:rPr>
        <w:t>4. Отчетные показатели</w:t>
      </w:r>
    </w:p>
    <w:p w:rsidR="00F27373" w:rsidRDefault="00F27373" w:rsidP="00F27373">
      <w:pPr>
        <w:shd w:val="clear" w:color="auto" w:fill="FFFFFF"/>
        <w:ind w:right="-53"/>
      </w:pPr>
      <w: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F27373" w:rsidTr="00F27373">
        <w:trPr>
          <w:cantSplit/>
          <w:trHeight w:val="1058"/>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center"/>
              <w:rPr>
                <w:rFonts w:eastAsia="MS Mincho"/>
                <w:sz w:val="24"/>
                <w:szCs w:val="24"/>
                <w:lang w:eastAsia="en-US"/>
              </w:rPr>
            </w:pPr>
            <w:r>
              <w:t>Показатель</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jc w:val="center"/>
              <w:rPr>
                <w:rFonts w:eastAsia="MS Mincho"/>
                <w:sz w:val="24"/>
                <w:szCs w:val="24"/>
                <w:lang w:eastAsia="en-US"/>
              </w:rPr>
            </w:pPr>
            <w:r>
              <w:t>№ Формы</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jc w:val="center"/>
              <w:rPr>
                <w:rFonts w:eastAsia="MS Mincho"/>
                <w:lang w:eastAsia="en-US"/>
              </w:rPr>
            </w:pPr>
            <w:r w:rsidRPr="00222A8B">
              <w:t>Код строки</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F27373">
            <w:pPr>
              <w:pStyle w:val="WW-2"/>
              <w:spacing w:after="0" w:line="240" w:lineRule="auto"/>
              <w:jc w:val="center"/>
              <w:rPr>
                <w:sz w:val="20"/>
                <w:szCs w:val="20"/>
              </w:rPr>
            </w:pPr>
            <w:r w:rsidRPr="00222A8B">
              <w:rPr>
                <w:sz w:val="20"/>
                <w:szCs w:val="20"/>
              </w:rPr>
              <w:t>Предыдущий период (конец периода),</w:t>
            </w:r>
          </w:p>
          <w:p w:rsidR="00F27373" w:rsidRPr="00222A8B" w:rsidRDefault="00F27373">
            <w:pPr>
              <w:pStyle w:val="WW-2"/>
              <w:spacing w:after="0" w:line="240" w:lineRule="auto"/>
              <w:jc w:val="center"/>
              <w:rPr>
                <w:sz w:val="20"/>
                <w:szCs w:val="20"/>
              </w:rPr>
            </w:pPr>
            <w:r w:rsidRPr="00222A8B">
              <w:rPr>
                <w:sz w:val="20"/>
                <w:szCs w:val="20"/>
              </w:rPr>
              <w:t xml:space="preserve">на 31.12.2011 г. </w:t>
            </w:r>
          </w:p>
          <w:p w:rsidR="00F27373" w:rsidRPr="00222A8B" w:rsidRDefault="00F27373">
            <w:pPr>
              <w:pStyle w:val="WW-2"/>
              <w:spacing w:after="0" w:line="240" w:lineRule="auto"/>
              <w:jc w:val="center"/>
              <w:rPr>
                <w:sz w:val="20"/>
                <w:szCs w:val="20"/>
              </w:rPr>
            </w:pPr>
            <w:r w:rsidRPr="00222A8B">
              <w:rPr>
                <w:sz w:val="20"/>
                <w:szCs w:val="20"/>
              </w:rPr>
              <w:t>тыс. руб.</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F27373">
            <w:pPr>
              <w:pStyle w:val="WW-3"/>
              <w:spacing w:after="0"/>
              <w:jc w:val="center"/>
              <w:rPr>
                <w:sz w:val="20"/>
                <w:szCs w:val="20"/>
              </w:rPr>
            </w:pPr>
            <w:r w:rsidRPr="00222A8B">
              <w:rPr>
                <w:sz w:val="20"/>
                <w:szCs w:val="20"/>
              </w:rPr>
              <w:t>Отчетный период (конец периода)</w:t>
            </w:r>
          </w:p>
          <w:p w:rsidR="00F27373" w:rsidRPr="00222A8B" w:rsidRDefault="00F27373">
            <w:pPr>
              <w:pStyle w:val="WW-3"/>
              <w:spacing w:after="0"/>
              <w:jc w:val="center"/>
              <w:rPr>
                <w:sz w:val="20"/>
                <w:szCs w:val="20"/>
              </w:rPr>
            </w:pPr>
            <w:r w:rsidRPr="00222A8B">
              <w:rPr>
                <w:sz w:val="20"/>
                <w:szCs w:val="20"/>
              </w:rPr>
              <w:t>на 30.0</w:t>
            </w:r>
            <w:r w:rsidR="000661DD" w:rsidRPr="00222A8B">
              <w:rPr>
                <w:sz w:val="20"/>
                <w:szCs w:val="20"/>
              </w:rPr>
              <w:t>6</w:t>
            </w:r>
            <w:r w:rsidRPr="00222A8B">
              <w:rPr>
                <w:sz w:val="20"/>
                <w:szCs w:val="20"/>
              </w:rPr>
              <w:t>.2012 г.</w:t>
            </w:r>
          </w:p>
          <w:p w:rsidR="00F27373" w:rsidRPr="00222A8B" w:rsidRDefault="00F27373">
            <w:pPr>
              <w:pStyle w:val="WW-2"/>
              <w:spacing w:after="0" w:line="240" w:lineRule="auto"/>
              <w:jc w:val="center"/>
              <w:rPr>
                <w:sz w:val="20"/>
                <w:szCs w:val="20"/>
              </w:rPr>
            </w:pPr>
            <w:r w:rsidRPr="00222A8B">
              <w:rPr>
                <w:sz w:val="20"/>
                <w:szCs w:val="20"/>
              </w:rPr>
              <w:t>тыс. руб.</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t>Выручка</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010/2110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0661DD">
            <w:pPr>
              <w:jc w:val="center"/>
              <w:rPr>
                <w:rFonts w:eastAsia="MS Mincho"/>
                <w:lang w:eastAsia="en-US"/>
              </w:rPr>
            </w:pPr>
            <w:r w:rsidRPr="00222A8B">
              <w:t>131945</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0661DD">
            <w:pPr>
              <w:tabs>
                <w:tab w:val="left" w:pos="2132"/>
              </w:tabs>
              <w:jc w:val="center"/>
              <w:rPr>
                <w:rFonts w:eastAsia="MS Mincho"/>
                <w:lang w:eastAsia="en-US"/>
              </w:rPr>
            </w:pPr>
            <w:r w:rsidRPr="00222A8B">
              <w:t>61513</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020/2120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222A8B">
            <w:pPr>
              <w:jc w:val="center"/>
              <w:rPr>
                <w:rFonts w:eastAsia="MS Mincho"/>
                <w:lang w:eastAsia="en-US"/>
              </w:rPr>
            </w:pPr>
            <w:r w:rsidRPr="00222A8B">
              <w:t>453517</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222A8B">
            <w:pPr>
              <w:tabs>
                <w:tab w:val="left" w:pos="2132"/>
              </w:tabs>
              <w:jc w:val="center"/>
              <w:rPr>
                <w:rFonts w:eastAsia="MS Mincho"/>
                <w:lang w:eastAsia="en-US"/>
              </w:rPr>
            </w:pPr>
            <w:r w:rsidRPr="00222A8B">
              <w:t>239959</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proofErr w:type="spellStart"/>
            <w:r>
              <w:t>Внереализ</w:t>
            </w:r>
            <w:proofErr w:type="spellEnd"/>
            <w:r>
              <w:t>. доходы</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tcPr>
          <w:p w:rsidR="00F27373" w:rsidRPr="00222A8B" w:rsidRDefault="00F27373">
            <w:pPr>
              <w:ind w:right="258"/>
              <w:jc w:val="center"/>
              <w:rPr>
                <w:rFonts w:eastAsia="MS Mincho"/>
                <w:lang w:eastAsia="en-US"/>
              </w:rPr>
            </w:pPr>
          </w:p>
        </w:tc>
        <w:tc>
          <w:tcPr>
            <w:tcW w:w="2393" w:type="dxa"/>
            <w:tcBorders>
              <w:top w:val="single" w:sz="4" w:space="0" w:color="auto"/>
              <w:left w:val="single" w:sz="4" w:space="0" w:color="auto"/>
              <w:bottom w:val="single" w:sz="4" w:space="0" w:color="auto"/>
              <w:right w:val="single" w:sz="4" w:space="0" w:color="auto"/>
            </w:tcBorders>
          </w:tcPr>
          <w:p w:rsidR="00F27373" w:rsidRPr="00222A8B" w:rsidRDefault="00222A8B">
            <w:pPr>
              <w:jc w:val="center"/>
              <w:rPr>
                <w:rFonts w:eastAsia="MS Mincho"/>
                <w:lang w:eastAsia="en-US"/>
              </w:rPr>
            </w:pPr>
            <w:r w:rsidRPr="00222A8B">
              <w:rPr>
                <w:rFonts w:eastAsia="MS Mincho"/>
                <w:lang w:eastAsia="en-US"/>
              </w:rPr>
              <w:t>337292</w:t>
            </w:r>
          </w:p>
        </w:tc>
        <w:tc>
          <w:tcPr>
            <w:tcW w:w="2110" w:type="dxa"/>
            <w:tcBorders>
              <w:top w:val="single" w:sz="4" w:space="0" w:color="auto"/>
              <w:left w:val="single" w:sz="4" w:space="0" w:color="auto"/>
              <w:bottom w:val="single" w:sz="4" w:space="0" w:color="auto"/>
              <w:right w:val="single" w:sz="4" w:space="0" w:color="auto"/>
            </w:tcBorders>
          </w:tcPr>
          <w:p w:rsidR="00F27373" w:rsidRPr="00222A8B" w:rsidRDefault="00222A8B">
            <w:pPr>
              <w:tabs>
                <w:tab w:val="left" w:pos="2132"/>
              </w:tabs>
              <w:jc w:val="center"/>
              <w:rPr>
                <w:rFonts w:eastAsia="MS Mincho"/>
                <w:lang w:eastAsia="en-US"/>
              </w:rPr>
            </w:pPr>
            <w:r w:rsidRPr="00222A8B">
              <w:rPr>
                <w:rFonts w:eastAsia="MS Mincho"/>
                <w:lang w:eastAsia="en-US"/>
              </w:rPr>
              <w:t>10875</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proofErr w:type="spellStart"/>
            <w:r>
              <w:t>Внереализ</w:t>
            </w:r>
            <w:proofErr w:type="spellEnd"/>
            <w:r>
              <w:t>. расходы</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tcPr>
          <w:p w:rsidR="00F27373" w:rsidRPr="00222A8B" w:rsidRDefault="00F27373">
            <w:pPr>
              <w:ind w:right="258"/>
              <w:jc w:val="center"/>
              <w:rPr>
                <w:rFonts w:eastAsia="MS Mincho"/>
                <w:lang w:eastAsia="en-US"/>
              </w:rPr>
            </w:pPr>
          </w:p>
        </w:tc>
        <w:tc>
          <w:tcPr>
            <w:tcW w:w="2393" w:type="dxa"/>
            <w:tcBorders>
              <w:top w:val="single" w:sz="4" w:space="0" w:color="auto"/>
              <w:left w:val="single" w:sz="4" w:space="0" w:color="auto"/>
              <w:bottom w:val="single" w:sz="4" w:space="0" w:color="auto"/>
              <w:right w:val="single" w:sz="4" w:space="0" w:color="auto"/>
            </w:tcBorders>
          </w:tcPr>
          <w:p w:rsidR="00F27373" w:rsidRPr="00222A8B" w:rsidRDefault="00222A8B">
            <w:pPr>
              <w:jc w:val="center"/>
              <w:rPr>
                <w:rFonts w:eastAsia="MS Mincho"/>
                <w:lang w:eastAsia="en-US"/>
              </w:rPr>
            </w:pPr>
            <w:r w:rsidRPr="00222A8B">
              <w:rPr>
                <w:rFonts w:eastAsia="MS Mincho"/>
                <w:lang w:eastAsia="en-US"/>
              </w:rPr>
              <w:t>15720</w:t>
            </w:r>
          </w:p>
        </w:tc>
        <w:tc>
          <w:tcPr>
            <w:tcW w:w="2110" w:type="dxa"/>
            <w:tcBorders>
              <w:top w:val="single" w:sz="4" w:space="0" w:color="auto"/>
              <w:left w:val="single" w:sz="4" w:space="0" w:color="auto"/>
              <w:bottom w:val="single" w:sz="4" w:space="0" w:color="auto"/>
              <w:right w:val="single" w:sz="4" w:space="0" w:color="auto"/>
            </w:tcBorders>
          </w:tcPr>
          <w:p w:rsidR="00F27373" w:rsidRPr="00222A8B" w:rsidRDefault="00222A8B">
            <w:pPr>
              <w:tabs>
                <w:tab w:val="left" w:pos="2132"/>
              </w:tabs>
              <w:jc w:val="center"/>
              <w:rPr>
                <w:rFonts w:eastAsia="MS Mincho"/>
                <w:lang w:eastAsia="en-US"/>
              </w:rPr>
            </w:pPr>
            <w:r w:rsidRPr="00222A8B">
              <w:rPr>
                <w:rFonts w:eastAsia="MS Mincho"/>
                <w:lang w:eastAsia="en-US"/>
              </w:rPr>
              <w:t>18863</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190/2400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222A8B">
            <w:pPr>
              <w:jc w:val="center"/>
              <w:rPr>
                <w:rFonts w:eastAsia="MS Mincho"/>
                <w:lang w:eastAsia="en-US"/>
              </w:rPr>
            </w:pPr>
            <w:r w:rsidRPr="00222A8B">
              <w:t>0</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222A8B">
            <w:pPr>
              <w:tabs>
                <w:tab w:val="left" w:pos="0"/>
              </w:tabs>
              <w:jc w:val="center"/>
              <w:rPr>
                <w:rFonts w:eastAsia="MS Mincho"/>
                <w:lang w:eastAsia="en-US"/>
              </w:rPr>
            </w:pPr>
            <w:r w:rsidRPr="00222A8B">
              <w:t>- 73139</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lastRenderedPageBreak/>
              <w:t xml:space="preserve">Оборотные и </w:t>
            </w:r>
            <w:proofErr w:type="spellStart"/>
            <w:r>
              <w:t>внеоборотные</w:t>
            </w:r>
            <w:proofErr w:type="spellEnd"/>
            <w: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1</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300/1600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222A8B">
            <w:pPr>
              <w:jc w:val="center"/>
              <w:rPr>
                <w:rFonts w:eastAsia="MS Mincho"/>
                <w:lang w:eastAsia="en-US"/>
              </w:rPr>
            </w:pPr>
            <w:r w:rsidRPr="00222A8B">
              <w:t>922911</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222A8B">
            <w:pPr>
              <w:tabs>
                <w:tab w:val="left" w:pos="0"/>
              </w:tabs>
              <w:jc w:val="center"/>
              <w:rPr>
                <w:rFonts w:eastAsia="MS Mincho"/>
                <w:lang w:eastAsia="en-US"/>
              </w:rPr>
            </w:pPr>
            <w:r w:rsidRPr="00222A8B">
              <w:t>824243</w:t>
            </w:r>
          </w:p>
        </w:tc>
      </w:tr>
    </w:tbl>
    <w:p w:rsidR="00F27373" w:rsidRDefault="00F27373" w:rsidP="00F27373">
      <w:pPr>
        <w:shd w:val="clear" w:color="auto" w:fill="FFFFFF"/>
        <w:jc w:val="center"/>
        <w:rPr>
          <w:rFonts w:eastAsia="MS Mincho"/>
          <w:b/>
          <w:lang w:eastAsia="en-US"/>
        </w:rPr>
      </w:pPr>
    </w:p>
    <w:p w:rsidR="00F27373" w:rsidRDefault="00F27373" w:rsidP="00F27373">
      <w:pPr>
        <w:shd w:val="clear" w:color="auto" w:fill="FFFFFF"/>
        <w:jc w:val="center"/>
        <w:rPr>
          <w:b/>
        </w:rPr>
      </w:pPr>
      <w:r>
        <w:rPr>
          <w:b/>
        </w:rPr>
        <w:t>5. Дополнительные показатели</w:t>
      </w:r>
    </w:p>
    <w:p w:rsidR="00F27373" w:rsidRDefault="00F27373" w:rsidP="00F27373">
      <w:pPr>
        <w:ind w:left="-360"/>
        <w:rPr>
          <w:bCs/>
          <w:snapToGrid w:val="0"/>
        </w:rPr>
      </w:pPr>
      <w:r>
        <w:rPr>
          <w:bCs/>
          <w:snapToGrid w:val="0"/>
        </w:rPr>
        <w:t>1. Наличие кредитов (да/нет) –  да</w:t>
      </w:r>
    </w:p>
    <w:p w:rsidR="00F27373" w:rsidRDefault="00F27373" w:rsidP="00F27373">
      <w:pPr>
        <w:ind w:left="-360"/>
        <w:rPr>
          <w:bCs/>
          <w:snapToGrid w:val="0"/>
        </w:rPr>
      </w:pPr>
      <w:r>
        <w:rPr>
          <w:bCs/>
          <w:snapToGrid w:val="0"/>
        </w:rPr>
        <w:t>2. Наличие совместной деятельности (да/нет) – нет</w:t>
      </w:r>
    </w:p>
    <w:p w:rsidR="00F27373" w:rsidRDefault="00F27373" w:rsidP="00F27373">
      <w:pPr>
        <w:ind w:left="-360"/>
        <w:rPr>
          <w:bCs/>
          <w:snapToGrid w:val="0"/>
        </w:rPr>
      </w:pPr>
      <w:r>
        <w:rPr>
          <w:bCs/>
          <w:snapToGrid w:val="0"/>
        </w:rPr>
        <w:t>3. Наличие инвестиционной деятельности (да/нет) – да</w:t>
      </w:r>
    </w:p>
    <w:p w:rsidR="00F27373" w:rsidRDefault="00F27373" w:rsidP="00F27373">
      <w:pPr>
        <w:ind w:left="-360"/>
        <w:rPr>
          <w:bCs/>
          <w:snapToGrid w:val="0"/>
        </w:rPr>
      </w:pPr>
      <w:r>
        <w:rPr>
          <w:bCs/>
          <w:snapToGrid w:val="0"/>
        </w:rPr>
        <w:t>4. Наличие внешнеэкономической деятельности:</w:t>
      </w:r>
    </w:p>
    <w:p w:rsidR="00F27373" w:rsidRDefault="00F27373" w:rsidP="00F27373">
      <w:pPr>
        <w:ind w:firstLine="708"/>
        <w:rPr>
          <w:bCs/>
          <w:snapToGrid w:val="0"/>
        </w:rPr>
      </w:pPr>
      <w:r>
        <w:rPr>
          <w:bCs/>
          <w:snapToGrid w:val="0"/>
        </w:rPr>
        <w:t>экспорт (да/нет) –  нет</w:t>
      </w:r>
    </w:p>
    <w:p w:rsidR="00F27373" w:rsidRDefault="00F27373" w:rsidP="00F27373">
      <w:pPr>
        <w:ind w:firstLine="708"/>
      </w:pPr>
      <w:r>
        <w:rPr>
          <w:bCs/>
          <w:snapToGrid w:val="0"/>
        </w:rPr>
        <w:t>импорт (да/нет) –  нет</w:t>
      </w:r>
    </w:p>
    <w:p w:rsidR="00F27373" w:rsidRDefault="00F27373" w:rsidP="00F27373">
      <w:pPr>
        <w:tabs>
          <w:tab w:val="decimal" w:pos="6803"/>
        </w:tabs>
        <w:ind w:firstLine="540"/>
        <w:rPr>
          <w:bCs/>
        </w:rPr>
      </w:pPr>
    </w:p>
    <w:p w:rsidR="00F27373" w:rsidRDefault="00F27373" w:rsidP="00F27373">
      <w:pPr>
        <w:tabs>
          <w:tab w:val="decimal" w:pos="6803"/>
        </w:tabs>
        <w:ind w:firstLine="540"/>
        <w:rPr>
          <w:bCs/>
        </w:rPr>
      </w:pPr>
    </w:p>
    <w:p w:rsidR="003A2A59" w:rsidRDefault="003A2A59">
      <w:pPr>
        <w:rPr>
          <w:bCs/>
        </w:rPr>
      </w:pPr>
      <w:r>
        <w:rPr>
          <w:bCs/>
        </w:rPr>
        <w:br w:type="page"/>
      </w:r>
    </w:p>
    <w:p w:rsidR="003A2A59" w:rsidRPr="00226B15" w:rsidRDefault="003A2A59" w:rsidP="003A2A59">
      <w:pPr>
        <w:jc w:val="right"/>
        <w:rPr>
          <w:bCs/>
          <w:spacing w:val="2"/>
        </w:rPr>
      </w:pPr>
      <w:r w:rsidRPr="00226B15">
        <w:rPr>
          <w:bCs/>
          <w:spacing w:val="2"/>
        </w:rPr>
        <w:lastRenderedPageBreak/>
        <w:t>Проект договора</w:t>
      </w:r>
    </w:p>
    <w:p w:rsidR="003A2A59" w:rsidRPr="00226B15" w:rsidRDefault="003A2A59" w:rsidP="003A2A59">
      <w:pPr>
        <w:shd w:val="clear" w:color="auto" w:fill="FFFFFF"/>
        <w:tabs>
          <w:tab w:val="left" w:pos="8750"/>
        </w:tabs>
        <w:ind w:left="51" w:hanging="51"/>
        <w:jc w:val="right"/>
        <w:rPr>
          <w:bCs/>
          <w:spacing w:val="2"/>
        </w:rPr>
      </w:pPr>
    </w:p>
    <w:p w:rsidR="003A2A59" w:rsidRPr="00226B15" w:rsidRDefault="003A2A59" w:rsidP="00226B15">
      <w:pPr>
        <w:shd w:val="clear" w:color="auto" w:fill="FFFFFF"/>
        <w:tabs>
          <w:tab w:val="left" w:pos="8750"/>
        </w:tabs>
        <w:ind w:left="51" w:hanging="51"/>
        <w:jc w:val="right"/>
        <w:rPr>
          <w:bCs/>
          <w:spacing w:val="2"/>
        </w:rPr>
      </w:pPr>
    </w:p>
    <w:p w:rsidR="003A2A59" w:rsidRPr="00226B15" w:rsidRDefault="003A2A59" w:rsidP="00226B15">
      <w:pPr>
        <w:shd w:val="clear" w:color="auto" w:fill="FFFFFF"/>
        <w:tabs>
          <w:tab w:val="left" w:pos="8750"/>
        </w:tabs>
        <w:ind w:left="51" w:hanging="51"/>
        <w:jc w:val="center"/>
        <w:rPr>
          <w:b/>
          <w:bCs/>
          <w:spacing w:val="2"/>
        </w:rPr>
      </w:pPr>
      <w:r w:rsidRPr="00226B15">
        <w:rPr>
          <w:b/>
          <w:bCs/>
          <w:spacing w:val="2"/>
        </w:rPr>
        <w:t>ДОГОВОР № ____</w:t>
      </w:r>
    </w:p>
    <w:p w:rsidR="003A2A59" w:rsidRPr="00226B15" w:rsidRDefault="003A2A59" w:rsidP="00226B15">
      <w:pPr>
        <w:pStyle w:val="a3"/>
        <w:tabs>
          <w:tab w:val="num" w:pos="0"/>
        </w:tabs>
        <w:spacing w:before="0" w:after="0"/>
        <w:rPr>
          <w:rFonts w:ascii="Times New Roman" w:hAnsi="Times New Roman"/>
          <w:bCs/>
          <w:i/>
          <w:iCs/>
          <w:caps/>
          <w:sz w:val="24"/>
          <w:szCs w:val="24"/>
        </w:rPr>
      </w:pPr>
      <w:r w:rsidRPr="00226B15">
        <w:rPr>
          <w:rFonts w:ascii="Times New Roman" w:hAnsi="Times New Roman"/>
          <w:bCs/>
          <w:sz w:val="24"/>
          <w:szCs w:val="24"/>
        </w:rPr>
        <w:t xml:space="preserve">на </w:t>
      </w:r>
      <w:r w:rsidRPr="00226B15">
        <w:rPr>
          <w:rFonts w:ascii="Times New Roman" w:hAnsi="Times New Roman"/>
          <w:sz w:val="24"/>
          <w:szCs w:val="24"/>
        </w:rPr>
        <w:t>оказание аудиторских услуг</w:t>
      </w:r>
    </w:p>
    <w:p w:rsidR="003A2A59" w:rsidRPr="00226B15" w:rsidRDefault="003A2A59" w:rsidP="00226B15">
      <w:pPr>
        <w:shd w:val="clear" w:color="auto" w:fill="FFFFFF"/>
        <w:tabs>
          <w:tab w:val="left" w:pos="8750"/>
        </w:tabs>
        <w:ind w:left="51" w:hanging="51"/>
      </w:pPr>
    </w:p>
    <w:p w:rsidR="003A2A59" w:rsidRPr="00226B15" w:rsidRDefault="003A2A59" w:rsidP="003A2A59">
      <w:pPr>
        <w:shd w:val="clear" w:color="auto" w:fill="FFFFFF"/>
        <w:tabs>
          <w:tab w:val="left" w:pos="8750"/>
        </w:tabs>
        <w:ind w:left="51" w:hanging="51"/>
      </w:pPr>
      <w:r w:rsidRPr="00226B15">
        <w:t>г. Петропавловск-Камчатский,</w:t>
      </w:r>
    </w:p>
    <w:p w:rsidR="003A2A59" w:rsidRPr="00226B15" w:rsidRDefault="003A2A59" w:rsidP="00226B15">
      <w:pPr>
        <w:tabs>
          <w:tab w:val="left" w:pos="720"/>
          <w:tab w:val="left" w:pos="864"/>
          <w:tab w:val="left" w:pos="1152"/>
          <w:tab w:val="left" w:pos="1872"/>
          <w:tab w:val="left" w:pos="2016"/>
          <w:tab w:val="left" w:pos="2592"/>
          <w:tab w:val="left" w:pos="2736"/>
          <w:tab w:val="left" w:pos="3888"/>
        </w:tabs>
        <w:ind w:right="6"/>
        <w:outlineLvl w:val="0"/>
      </w:pPr>
      <w:r w:rsidRPr="00226B15">
        <w:t>Камчатский край</w:t>
      </w:r>
      <w:r w:rsidRPr="00226B15">
        <w:tab/>
      </w:r>
      <w:r w:rsidRPr="00226B15">
        <w:tab/>
        <w:t xml:space="preserve">                                               </w:t>
      </w:r>
      <w:r w:rsidR="00226B15">
        <w:t xml:space="preserve">                                    </w:t>
      </w:r>
      <w:r w:rsidRPr="00226B15">
        <w:t xml:space="preserve">           </w:t>
      </w:r>
      <w:r w:rsidRPr="00226B15">
        <w:tab/>
      </w:r>
      <w:proofErr w:type="spellStart"/>
      <w:r w:rsidRPr="00226B15">
        <w:t>_______________2</w:t>
      </w:r>
      <w:proofErr w:type="spellEnd"/>
      <w:r w:rsidRPr="00226B15">
        <w:t xml:space="preserve"> 01</w:t>
      </w:r>
      <w:r w:rsidR="00226B15">
        <w:t>3</w:t>
      </w:r>
      <w:r w:rsidRPr="00226B15">
        <w:t xml:space="preserve"> г.</w:t>
      </w:r>
    </w:p>
    <w:p w:rsidR="003A2A59" w:rsidRPr="00226B15" w:rsidRDefault="003A2A59" w:rsidP="003A2A59">
      <w:pPr>
        <w:tabs>
          <w:tab w:val="left" w:pos="720"/>
          <w:tab w:val="left" w:pos="864"/>
          <w:tab w:val="left" w:pos="1152"/>
          <w:tab w:val="left" w:pos="1872"/>
          <w:tab w:val="left" w:pos="2016"/>
          <w:tab w:val="left" w:pos="2592"/>
          <w:tab w:val="left" w:pos="2736"/>
          <w:tab w:val="left" w:pos="3888"/>
        </w:tabs>
        <w:ind w:right="6"/>
        <w:outlineLvl w:val="0"/>
      </w:pPr>
    </w:p>
    <w:p w:rsidR="003A2A59" w:rsidRPr="00222A8B" w:rsidRDefault="003A2A59" w:rsidP="00222A8B">
      <w:pPr>
        <w:shd w:val="clear" w:color="auto" w:fill="FFFFFF"/>
        <w:ind w:left="29" w:right="5" w:firstLine="720"/>
        <w:jc w:val="both"/>
        <w:rPr>
          <w:sz w:val="22"/>
          <w:szCs w:val="22"/>
        </w:rPr>
      </w:pPr>
      <w:proofErr w:type="gramStart"/>
      <w:r w:rsidRPr="00222A8B">
        <w:rPr>
          <w:sz w:val="22"/>
          <w:szCs w:val="22"/>
        </w:rPr>
        <w:t xml:space="preserve">Федеральное казенное предприятие  </w:t>
      </w:r>
      <w:r w:rsidR="000A5088" w:rsidRPr="00222A8B">
        <w:rPr>
          <w:sz w:val="22"/>
          <w:szCs w:val="22"/>
        </w:rPr>
        <w:t>«</w:t>
      </w:r>
      <w:r w:rsidRPr="00222A8B">
        <w:rPr>
          <w:sz w:val="22"/>
          <w:szCs w:val="22"/>
        </w:rPr>
        <w:t>Аэропорты Камчатки</w:t>
      </w:r>
      <w:r w:rsidR="000A5088" w:rsidRPr="00222A8B">
        <w:rPr>
          <w:sz w:val="22"/>
          <w:szCs w:val="22"/>
        </w:rPr>
        <w:t>»</w:t>
      </w:r>
      <w:r w:rsidRPr="00222A8B">
        <w:rPr>
          <w:sz w:val="22"/>
          <w:szCs w:val="22"/>
        </w:rPr>
        <w:t xml:space="preserve">, именуемое в дальнейшем </w:t>
      </w:r>
      <w:r w:rsidR="000A5088" w:rsidRPr="00222A8B">
        <w:rPr>
          <w:sz w:val="22"/>
          <w:szCs w:val="22"/>
        </w:rPr>
        <w:t>«</w:t>
      </w:r>
      <w:r w:rsidRPr="00222A8B">
        <w:rPr>
          <w:sz w:val="22"/>
          <w:szCs w:val="22"/>
        </w:rPr>
        <w:t>Заказчик</w:t>
      </w:r>
      <w:r w:rsidR="000A5088" w:rsidRPr="00222A8B">
        <w:rPr>
          <w:sz w:val="22"/>
          <w:szCs w:val="22"/>
        </w:rPr>
        <w:t>»</w:t>
      </w:r>
      <w:r w:rsidRPr="00222A8B">
        <w:rPr>
          <w:sz w:val="22"/>
          <w:szCs w:val="22"/>
        </w:rPr>
        <w:t>, в лице генерального директора Журавлёва Александра Юрьевича, действующего на основании Устава, с одной стороны, и</w:t>
      </w:r>
      <w:r w:rsidR="00222A8B" w:rsidRPr="00222A8B">
        <w:rPr>
          <w:sz w:val="22"/>
          <w:szCs w:val="22"/>
        </w:rPr>
        <w:t xml:space="preserve"> </w:t>
      </w:r>
      <w:r w:rsidRPr="00222A8B">
        <w:rPr>
          <w:sz w:val="22"/>
          <w:szCs w:val="22"/>
        </w:rPr>
        <w:t xml:space="preserve"> __________________________________________, именуемое в дальнейшем </w:t>
      </w:r>
      <w:r w:rsidR="000A5088" w:rsidRPr="00222A8B">
        <w:rPr>
          <w:sz w:val="22"/>
          <w:szCs w:val="22"/>
        </w:rPr>
        <w:t>«</w:t>
      </w:r>
      <w:r w:rsidRPr="00222A8B">
        <w:rPr>
          <w:sz w:val="22"/>
          <w:szCs w:val="22"/>
        </w:rPr>
        <w:t>Аудитор</w:t>
      </w:r>
      <w:r w:rsidR="000A5088" w:rsidRPr="00222A8B">
        <w:rPr>
          <w:sz w:val="22"/>
          <w:szCs w:val="22"/>
        </w:rPr>
        <w:t>»</w:t>
      </w:r>
      <w:r w:rsidRPr="00222A8B">
        <w:rPr>
          <w:sz w:val="22"/>
          <w:szCs w:val="22"/>
        </w:rPr>
        <w:t xml:space="preserve">, в лице ______________________________________, действующего на основании ____________, с другой стороны, именуемые в дальнейшем </w:t>
      </w:r>
      <w:r w:rsidR="000A5088" w:rsidRPr="00222A8B">
        <w:rPr>
          <w:sz w:val="22"/>
          <w:szCs w:val="22"/>
        </w:rPr>
        <w:t>«</w:t>
      </w:r>
      <w:r w:rsidRPr="00222A8B">
        <w:rPr>
          <w:sz w:val="22"/>
          <w:szCs w:val="22"/>
        </w:rPr>
        <w:t>Стороны</w:t>
      </w:r>
      <w:r w:rsidR="000A5088" w:rsidRPr="00222A8B">
        <w:rPr>
          <w:sz w:val="22"/>
          <w:szCs w:val="22"/>
        </w:rPr>
        <w:t>»</w:t>
      </w:r>
      <w:r w:rsidRPr="00222A8B">
        <w:rPr>
          <w:sz w:val="22"/>
          <w:szCs w:val="22"/>
        </w:rPr>
        <w:t>, на основании протокола</w:t>
      </w:r>
      <w:r w:rsidR="00222A8B" w:rsidRPr="00222A8B">
        <w:rPr>
          <w:sz w:val="22"/>
          <w:szCs w:val="22"/>
        </w:rPr>
        <w:t xml:space="preserve"> открытого конкурса</w:t>
      </w:r>
      <w:r w:rsidRPr="00222A8B">
        <w:rPr>
          <w:sz w:val="22"/>
          <w:szCs w:val="22"/>
        </w:rPr>
        <w:t xml:space="preserve"> № ___________ от</w:t>
      </w:r>
      <w:r w:rsidR="00222A8B" w:rsidRPr="00222A8B">
        <w:rPr>
          <w:sz w:val="22"/>
          <w:szCs w:val="22"/>
        </w:rPr>
        <w:t xml:space="preserve"> </w:t>
      </w:r>
      <w:r w:rsidRPr="00222A8B">
        <w:rPr>
          <w:sz w:val="22"/>
          <w:szCs w:val="22"/>
        </w:rPr>
        <w:t xml:space="preserve"> ________________, заключили настоящий Договор</w:t>
      </w:r>
      <w:r w:rsidR="00222A8B" w:rsidRPr="00222A8B">
        <w:rPr>
          <w:sz w:val="22"/>
          <w:szCs w:val="22"/>
        </w:rPr>
        <w:t>,</w:t>
      </w:r>
      <w:r w:rsidRPr="00222A8B">
        <w:rPr>
          <w:sz w:val="22"/>
          <w:szCs w:val="22"/>
        </w:rPr>
        <w:t xml:space="preserve"> </w:t>
      </w:r>
      <w:r w:rsidR="00222A8B" w:rsidRPr="00222A8B">
        <w:rPr>
          <w:sz w:val="22"/>
          <w:szCs w:val="22"/>
        </w:rPr>
        <w:t xml:space="preserve">именуемый </w:t>
      </w:r>
      <w:r w:rsidRPr="00222A8B">
        <w:rPr>
          <w:sz w:val="22"/>
          <w:szCs w:val="22"/>
        </w:rPr>
        <w:t xml:space="preserve">в дальнейшем </w:t>
      </w:r>
      <w:r w:rsidR="000A5088" w:rsidRPr="00222A8B">
        <w:rPr>
          <w:sz w:val="22"/>
          <w:szCs w:val="22"/>
        </w:rPr>
        <w:t>«</w:t>
      </w:r>
      <w:r w:rsidRPr="00222A8B">
        <w:rPr>
          <w:sz w:val="22"/>
          <w:szCs w:val="22"/>
        </w:rPr>
        <w:t>Договор</w:t>
      </w:r>
      <w:r w:rsidR="000A5088" w:rsidRPr="00222A8B">
        <w:rPr>
          <w:sz w:val="22"/>
          <w:szCs w:val="22"/>
        </w:rPr>
        <w:t>»</w:t>
      </w:r>
      <w:r w:rsidRPr="00222A8B">
        <w:rPr>
          <w:sz w:val="22"/>
          <w:szCs w:val="22"/>
        </w:rPr>
        <w:t xml:space="preserve"> о нижеследующем:</w:t>
      </w:r>
      <w:proofErr w:type="gramEnd"/>
    </w:p>
    <w:p w:rsidR="003A2A59" w:rsidRPr="00222A8B" w:rsidRDefault="003A2A59" w:rsidP="003A2A59">
      <w:pPr>
        <w:jc w:val="center"/>
        <w:rPr>
          <w:b/>
          <w:caps/>
          <w:sz w:val="22"/>
          <w:szCs w:val="22"/>
        </w:rPr>
      </w:pPr>
    </w:p>
    <w:p w:rsidR="003A2A59" w:rsidRPr="00226B15" w:rsidRDefault="003A2A59" w:rsidP="003A2A59">
      <w:pPr>
        <w:jc w:val="center"/>
        <w:rPr>
          <w:b/>
          <w:caps/>
          <w:sz w:val="22"/>
          <w:szCs w:val="22"/>
        </w:rPr>
      </w:pPr>
      <w:r w:rsidRPr="00226B15">
        <w:rPr>
          <w:b/>
          <w:caps/>
          <w:sz w:val="22"/>
          <w:szCs w:val="22"/>
        </w:rPr>
        <w:t>1. Предмет договора</w:t>
      </w:r>
    </w:p>
    <w:p w:rsidR="003A2A59" w:rsidRPr="00226B15" w:rsidRDefault="003A2A59" w:rsidP="00226B15">
      <w:pPr>
        <w:ind w:firstLine="567"/>
        <w:jc w:val="both"/>
        <w:rPr>
          <w:sz w:val="22"/>
          <w:szCs w:val="22"/>
        </w:rPr>
      </w:pPr>
      <w:r w:rsidRPr="00226B15">
        <w:rPr>
          <w:sz w:val="22"/>
          <w:szCs w:val="22"/>
        </w:rPr>
        <w:t>1.1. Аудитор обязуется оказать Заказчику по его заданию следующие услуги:</w:t>
      </w:r>
    </w:p>
    <w:p w:rsidR="003A2A59" w:rsidRPr="00226B15" w:rsidRDefault="003A2A59" w:rsidP="00226B15">
      <w:pPr>
        <w:ind w:firstLine="567"/>
        <w:jc w:val="both"/>
        <w:rPr>
          <w:sz w:val="22"/>
          <w:szCs w:val="22"/>
        </w:rPr>
      </w:pPr>
      <w:r w:rsidRPr="00226B15">
        <w:rPr>
          <w:sz w:val="22"/>
          <w:szCs w:val="22"/>
        </w:rPr>
        <w:t>1.1.1. Проведение аудиторской проверки бухгалтерской (финансовой) отчетности (обязательный аудит) Заказчика за 201</w:t>
      </w:r>
      <w:r w:rsidR="00572493">
        <w:rPr>
          <w:sz w:val="22"/>
          <w:szCs w:val="22"/>
        </w:rPr>
        <w:t>3</w:t>
      </w:r>
      <w:r w:rsidRPr="00226B15">
        <w:rPr>
          <w:sz w:val="22"/>
          <w:szCs w:val="22"/>
        </w:rPr>
        <w:t xml:space="preserve"> год (за период с 01.01.201</w:t>
      </w:r>
      <w:r w:rsidR="00572493">
        <w:rPr>
          <w:sz w:val="22"/>
          <w:szCs w:val="22"/>
        </w:rPr>
        <w:t>3 г. по 31.12.2013</w:t>
      </w:r>
      <w:r w:rsidRPr="00226B15">
        <w:rPr>
          <w:sz w:val="22"/>
          <w:szCs w:val="22"/>
        </w:rPr>
        <w:t xml:space="preserve"> г.).</w:t>
      </w:r>
    </w:p>
    <w:p w:rsidR="003A2A59" w:rsidRPr="00226B15" w:rsidRDefault="003A2A59" w:rsidP="00226B15">
      <w:pPr>
        <w:ind w:firstLine="567"/>
        <w:jc w:val="both"/>
        <w:rPr>
          <w:sz w:val="22"/>
          <w:szCs w:val="22"/>
        </w:rPr>
      </w:pPr>
      <w:r w:rsidRPr="00226B15">
        <w:rPr>
          <w:sz w:val="22"/>
          <w:szCs w:val="22"/>
        </w:rPr>
        <w:t xml:space="preserve">1.1.2. </w:t>
      </w:r>
      <w:r w:rsidR="00222A8B">
        <w:rPr>
          <w:sz w:val="22"/>
          <w:szCs w:val="22"/>
        </w:rPr>
        <w:t>С</w:t>
      </w:r>
      <w:r w:rsidRPr="00226B15">
        <w:rPr>
          <w:sz w:val="22"/>
          <w:szCs w:val="22"/>
        </w:rPr>
        <w:t>оставление и передача Заказчику аудиторского заключения о достоверности бухгалтерской (финансовой) отчетности Заказчика.</w:t>
      </w:r>
    </w:p>
    <w:p w:rsidR="003A2A59" w:rsidRPr="00226B15" w:rsidRDefault="00222A8B" w:rsidP="00226B15">
      <w:pPr>
        <w:ind w:firstLine="567"/>
        <w:jc w:val="both"/>
        <w:rPr>
          <w:sz w:val="22"/>
          <w:szCs w:val="22"/>
        </w:rPr>
      </w:pPr>
      <w:r>
        <w:rPr>
          <w:sz w:val="22"/>
          <w:szCs w:val="22"/>
        </w:rPr>
        <w:t>1.1.3. С</w:t>
      </w:r>
      <w:r w:rsidR="003A2A59" w:rsidRPr="00226B15">
        <w:rPr>
          <w:sz w:val="22"/>
          <w:szCs w:val="22"/>
        </w:rPr>
        <w:t>оставление и передача Заказчику письменной информации (отчета) аудитора по результатам проведения проверки.</w:t>
      </w:r>
    </w:p>
    <w:p w:rsidR="003A2A59" w:rsidRPr="00226B15" w:rsidRDefault="003A2A59" w:rsidP="00226B15">
      <w:pPr>
        <w:ind w:firstLine="567"/>
        <w:jc w:val="both"/>
        <w:rPr>
          <w:sz w:val="22"/>
          <w:szCs w:val="22"/>
        </w:rPr>
      </w:pPr>
      <w:r w:rsidRPr="00226B15">
        <w:rPr>
          <w:sz w:val="22"/>
          <w:szCs w:val="22"/>
        </w:rPr>
        <w:t xml:space="preserve">1.2. Аудитор обязуется оказать услуги, указанные в п. 1.1. Договора в срок до </w:t>
      </w:r>
      <w:r w:rsidR="00222A8B">
        <w:rPr>
          <w:sz w:val="22"/>
          <w:szCs w:val="22"/>
        </w:rPr>
        <w:t xml:space="preserve">___ марта </w:t>
      </w:r>
      <w:r w:rsidRPr="00226B15">
        <w:rPr>
          <w:sz w:val="22"/>
          <w:szCs w:val="22"/>
        </w:rPr>
        <w:t>201</w:t>
      </w:r>
      <w:r w:rsidR="00222A8B">
        <w:rPr>
          <w:sz w:val="22"/>
          <w:szCs w:val="22"/>
        </w:rPr>
        <w:t>4 года</w:t>
      </w:r>
      <w:r w:rsidRPr="00226B15">
        <w:rPr>
          <w:sz w:val="22"/>
          <w:szCs w:val="22"/>
        </w:rPr>
        <w:t>.</w:t>
      </w:r>
    </w:p>
    <w:p w:rsidR="003A2A59" w:rsidRPr="00226B15" w:rsidRDefault="003A2A59" w:rsidP="00226B15">
      <w:pPr>
        <w:ind w:firstLine="567"/>
        <w:jc w:val="both"/>
        <w:rPr>
          <w:b/>
          <w:caps/>
          <w:sz w:val="22"/>
          <w:szCs w:val="22"/>
        </w:rPr>
      </w:pPr>
      <w:r w:rsidRPr="00226B15">
        <w:rPr>
          <w:sz w:val="22"/>
          <w:szCs w:val="22"/>
        </w:rPr>
        <w:t xml:space="preserve">1.3. Местом исполнения договора является: 683038, Камчатский край, г. Петропавловск-Камчатский, </w:t>
      </w:r>
      <w:r w:rsidR="00222A8B">
        <w:rPr>
          <w:sz w:val="22"/>
          <w:szCs w:val="22"/>
        </w:rPr>
        <w:t xml:space="preserve">ул. </w:t>
      </w:r>
      <w:r w:rsidRPr="00226B15">
        <w:rPr>
          <w:sz w:val="22"/>
          <w:szCs w:val="22"/>
        </w:rPr>
        <w:t>Циолковского, д. 43.</w:t>
      </w:r>
    </w:p>
    <w:p w:rsidR="003A2A59" w:rsidRPr="00226B15" w:rsidRDefault="003A2A59" w:rsidP="00226B15">
      <w:pPr>
        <w:jc w:val="both"/>
        <w:rPr>
          <w:b/>
          <w:caps/>
          <w:sz w:val="22"/>
          <w:szCs w:val="22"/>
        </w:rPr>
      </w:pPr>
    </w:p>
    <w:p w:rsidR="003A2A59" w:rsidRPr="00226B15" w:rsidRDefault="003A2A59" w:rsidP="003A2A59">
      <w:pPr>
        <w:jc w:val="center"/>
        <w:rPr>
          <w:b/>
          <w:caps/>
          <w:sz w:val="22"/>
          <w:szCs w:val="22"/>
        </w:rPr>
      </w:pPr>
      <w:r w:rsidRPr="00226B15">
        <w:rPr>
          <w:b/>
          <w:caps/>
          <w:sz w:val="22"/>
          <w:szCs w:val="22"/>
        </w:rPr>
        <w:t>2. Права и обязанности Заказчика</w:t>
      </w:r>
    </w:p>
    <w:p w:rsidR="003A2A59" w:rsidRPr="00226B15" w:rsidRDefault="003A2A59" w:rsidP="003A2A59">
      <w:pPr>
        <w:jc w:val="center"/>
        <w:rPr>
          <w:b/>
          <w:caps/>
          <w:sz w:val="22"/>
          <w:szCs w:val="22"/>
        </w:rPr>
      </w:pPr>
    </w:p>
    <w:p w:rsidR="003A2A59" w:rsidRPr="00226B15" w:rsidRDefault="003A2A59" w:rsidP="00226B15">
      <w:pPr>
        <w:ind w:firstLine="567"/>
        <w:jc w:val="both"/>
        <w:rPr>
          <w:sz w:val="22"/>
          <w:szCs w:val="22"/>
        </w:rPr>
      </w:pPr>
      <w:r w:rsidRPr="00226B15">
        <w:rPr>
          <w:sz w:val="22"/>
          <w:szCs w:val="22"/>
        </w:rPr>
        <w:t>2.1. Заказчик вправе:</w:t>
      </w:r>
    </w:p>
    <w:p w:rsidR="003A2A59" w:rsidRPr="00226B15" w:rsidRDefault="003A2A59" w:rsidP="00226B15">
      <w:pPr>
        <w:ind w:firstLine="567"/>
        <w:jc w:val="both"/>
        <w:rPr>
          <w:sz w:val="22"/>
          <w:szCs w:val="22"/>
        </w:rPr>
      </w:pPr>
      <w:r w:rsidRPr="00226B15">
        <w:rPr>
          <w:sz w:val="22"/>
          <w:szCs w:val="22"/>
        </w:rPr>
        <w:t>2.1.1. Получать от Аудитора информацию о требованиях законодательства, касающегося проведения аудита, в том числе об основаниях для замечаний и выводов, сделанных аудитором.</w:t>
      </w:r>
    </w:p>
    <w:p w:rsidR="003A2A59" w:rsidRPr="00226B15" w:rsidRDefault="003A2A59" w:rsidP="00226B15">
      <w:pPr>
        <w:ind w:firstLine="567"/>
        <w:jc w:val="both"/>
        <w:rPr>
          <w:sz w:val="22"/>
          <w:szCs w:val="22"/>
        </w:rPr>
      </w:pPr>
      <w:r w:rsidRPr="00226B15">
        <w:rPr>
          <w:sz w:val="22"/>
          <w:szCs w:val="22"/>
        </w:rPr>
        <w:t>2.1.2. Получить от Аудитора аудиторское заключение и отчет в срок, определенный настоящим Договором;</w:t>
      </w:r>
    </w:p>
    <w:p w:rsidR="003A2A59" w:rsidRPr="00226B15" w:rsidRDefault="003A2A59" w:rsidP="00226B15">
      <w:pPr>
        <w:ind w:firstLine="567"/>
        <w:jc w:val="both"/>
        <w:rPr>
          <w:sz w:val="22"/>
          <w:szCs w:val="22"/>
        </w:rPr>
      </w:pPr>
      <w:r w:rsidRPr="00226B15">
        <w:rPr>
          <w:sz w:val="22"/>
          <w:szCs w:val="22"/>
        </w:rPr>
        <w:t xml:space="preserve">2.1.3. Осуществлять иные права, вытекающие из существа правоотношений в соответствии с Федеральным законом Российской Федерации </w:t>
      </w:r>
      <w:r w:rsidR="000A5088">
        <w:rPr>
          <w:sz w:val="22"/>
          <w:szCs w:val="22"/>
        </w:rPr>
        <w:t>«</w:t>
      </w:r>
      <w:r w:rsidRPr="00226B15">
        <w:rPr>
          <w:sz w:val="22"/>
          <w:szCs w:val="22"/>
        </w:rPr>
        <w:t>Об аудиторской деятельности</w:t>
      </w:r>
      <w:r w:rsidR="000A5088">
        <w:rPr>
          <w:sz w:val="22"/>
          <w:szCs w:val="22"/>
        </w:rPr>
        <w:t>»</w:t>
      </w:r>
      <w:r w:rsidRPr="00226B15">
        <w:rPr>
          <w:sz w:val="22"/>
          <w:szCs w:val="22"/>
        </w:rPr>
        <w:t xml:space="preserve"> </w:t>
      </w:r>
      <w:r w:rsidR="00222A8B" w:rsidRPr="00226B15">
        <w:rPr>
          <w:sz w:val="22"/>
          <w:szCs w:val="22"/>
        </w:rPr>
        <w:t xml:space="preserve">от 30.12.2008 </w:t>
      </w:r>
      <w:r w:rsidRPr="00226B15">
        <w:rPr>
          <w:sz w:val="22"/>
          <w:szCs w:val="22"/>
        </w:rPr>
        <w:t>№ 307-ФЗ.</w:t>
      </w:r>
    </w:p>
    <w:p w:rsidR="003A2A59" w:rsidRPr="00226B15" w:rsidRDefault="003A2A59" w:rsidP="00226B15">
      <w:pPr>
        <w:ind w:firstLine="567"/>
        <w:jc w:val="both"/>
        <w:rPr>
          <w:sz w:val="22"/>
          <w:szCs w:val="22"/>
        </w:rPr>
      </w:pPr>
      <w:r w:rsidRPr="00226B15">
        <w:rPr>
          <w:sz w:val="22"/>
          <w:szCs w:val="22"/>
        </w:rPr>
        <w:t>2.2. Заказчик обязуется:</w:t>
      </w:r>
    </w:p>
    <w:p w:rsidR="003A2A59" w:rsidRPr="00226B15" w:rsidRDefault="003A2A59" w:rsidP="00226B15">
      <w:pPr>
        <w:pStyle w:val="ad"/>
        <w:spacing w:after="0"/>
        <w:ind w:firstLine="567"/>
        <w:rPr>
          <w:sz w:val="22"/>
          <w:szCs w:val="22"/>
        </w:rPr>
      </w:pPr>
      <w:r w:rsidRPr="00226B15">
        <w:rPr>
          <w:sz w:val="22"/>
          <w:szCs w:val="22"/>
        </w:rPr>
        <w:t xml:space="preserve">2.2.1. </w:t>
      </w:r>
      <w:proofErr w:type="gramStart"/>
      <w:r w:rsidRPr="00226B15">
        <w:rPr>
          <w:sz w:val="22"/>
          <w:szCs w:val="22"/>
        </w:rPr>
        <w:t>Предоставить Аудитору все документы</w:t>
      </w:r>
      <w:proofErr w:type="gramEnd"/>
      <w:r w:rsidRPr="00226B15">
        <w:rPr>
          <w:sz w:val="22"/>
          <w:szCs w:val="22"/>
        </w:rPr>
        <w:t>, необходимые для проведения аудиторско</w:t>
      </w:r>
      <w:r w:rsidR="00222A8B">
        <w:rPr>
          <w:sz w:val="22"/>
          <w:szCs w:val="22"/>
        </w:rPr>
        <w:t>й проверки по месту исполнения Д</w:t>
      </w:r>
      <w:r w:rsidRPr="00226B15">
        <w:rPr>
          <w:sz w:val="22"/>
          <w:szCs w:val="22"/>
        </w:rPr>
        <w:t xml:space="preserve">оговора, согласно п. 1.3. </w:t>
      </w:r>
      <w:r w:rsidR="00222A8B">
        <w:rPr>
          <w:sz w:val="22"/>
          <w:szCs w:val="22"/>
        </w:rPr>
        <w:t>Д</w:t>
      </w:r>
      <w:r w:rsidRPr="00226B15">
        <w:rPr>
          <w:sz w:val="22"/>
          <w:szCs w:val="22"/>
        </w:rPr>
        <w:t xml:space="preserve">оговора. </w:t>
      </w:r>
    </w:p>
    <w:p w:rsidR="003A2A59" w:rsidRPr="00226B15" w:rsidRDefault="003A2A59" w:rsidP="00226B15">
      <w:pPr>
        <w:ind w:firstLine="567"/>
        <w:jc w:val="both"/>
        <w:rPr>
          <w:sz w:val="22"/>
          <w:szCs w:val="22"/>
        </w:rPr>
      </w:pPr>
      <w:r w:rsidRPr="00226B15">
        <w:rPr>
          <w:sz w:val="22"/>
          <w:szCs w:val="22"/>
        </w:rPr>
        <w:t xml:space="preserve">2.2.2. </w:t>
      </w:r>
      <w:proofErr w:type="gramStart"/>
      <w:r w:rsidRPr="00226B15">
        <w:rPr>
          <w:sz w:val="22"/>
          <w:szCs w:val="22"/>
        </w:rPr>
        <w:t xml:space="preserve">Создавать Аудитору условия для своевременного и полного проведения аудиторской проверки, в том числе: предоставить работникам Аудитора отдельное рабочие места на время проверки, доступ к </w:t>
      </w:r>
      <w:proofErr w:type="spellStart"/>
      <w:r w:rsidRPr="00226B15">
        <w:rPr>
          <w:sz w:val="22"/>
          <w:szCs w:val="22"/>
        </w:rPr>
        <w:t>копировально</w:t>
      </w:r>
      <w:proofErr w:type="spellEnd"/>
      <w:r w:rsidRPr="00226B15">
        <w:rPr>
          <w:sz w:val="22"/>
          <w:szCs w:val="22"/>
        </w:rPr>
        <w:t>–множительной технике, оказывать содействие в распечатке рабочих документов, давать по запросу Аудитора разъяснения и объяснения в устной и письменной формах.</w:t>
      </w:r>
      <w:proofErr w:type="gramEnd"/>
    </w:p>
    <w:p w:rsidR="003A2A59" w:rsidRPr="00226B15" w:rsidRDefault="003A2A59" w:rsidP="00226B15">
      <w:pPr>
        <w:ind w:firstLine="567"/>
        <w:jc w:val="both"/>
        <w:rPr>
          <w:sz w:val="22"/>
          <w:szCs w:val="22"/>
        </w:rPr>
      </w:pPr>
      <w:r w:rsidRPr="00226B15">
        <w:rPr>
          <w:sz w:val="22"/>
          <w:szCs w:val="22"/>
        </w:rPr>
        <w:t>2.2.3. Не предпринимать каких-либо действий с целью ограничения круга вопросов, подлежащих выяснению при проведен</w:t>
      </w:r>
      <w:proofErr w:type="gramStart"/>
      <w:r w:rsidRPr="00226B15">
        <w:rPr>
          <w:sz w:val="22"/>
          <w:szCs w:val="22"/>
        </w:rPr>
        <w:t>ии ау</w:t>
      </w:r>
      <w:proofErr w:type="gramEnd"/>
      <w:r w:rsidRPr="00226B15">
        <w:rPr>
          <w:sz w:val="22"/>
          <w:szCs w:val="22"/>
        </w:rPr>
        <w:t>диторской проверки или оказании сопутствующих аудиту услуг.</w:t>
      </w:r>
    </w:p>
    <w:p w:rsidR="003A2A59" w:rsidRPr="00226B15" w:rsidRDefault="003A2A59" w:rsidP="00226B15">
      <w:pPr>
        <w:ind w:firstLine="567"/>
        <w:jc w:val="both"/>
        <w:rPr>
          <w:sz w:val="22"/>
          <w:szCs w:val="22"/>
        </w:rPr>
      </w:pPr>
      <w:r w:rsidRPr="00226B15">
        <w:rPr>
          <w:sz w:val="22"/>
          <w:szCs w:val="22"/>
        </w:rPr>
        <w:t>2.2.4. Своевременно производить оплату услуг Аудитора в порядке, предусмотренном разделом 5 Договора.</w:t>
      </w:r>
    </w:p>
    <w:p w:rsidR="003A2A59" w:rsidRPr="00226B15" w:rsidRDefault="003A2A59" w:rsidP="003A2A59">
      <w:pPr>
        <w:ind w:firstLine="567"/>
        <w:rPr>
          <w:sz w:val="22"/>
          <w:szCs w:val="22"/>
        </w:rPr>
      </w:pPr>
    </w:p>
    <w:p w:rsidR="003A2A59" w:rsidRPr="00226B15" w:rsidRDefault="003A2A59" w:rsidP="00222A8B">
      <w:pPr>
        <w:jc w:val="center"/>
        <w:rPr>
          <w:b/>
          <w:caps/>
          <w:sz w:val="22"/>
          <w:szCs w:val="22"/>
        </w:rPr>
      </w:pPr>
      <w:r w:rsidRPr="00226B15">
        <w:rPr>
          <w:b/>
          <w:caps/>
          <w:sz w:val="22"/>
          <w:szCs w:val="22"/>
        </w:rPr>
        <w:t>3. Права и обязанности Аудитора</w:t>
      </w:r>
    </w:p>
    <w:p w:rsidR="003A2A59" w:rsidRPr="00226B15" w:rsidRDefault="003A2A59" w:rsidP="00226B15">
      <w:pPr>
        <w:jc w:val="both"/>
        <w:rPr>
          <w:b/>
          <w:caps/>
          <w:sz w:val="22"/>
          <w:szCs w:val="22"/>
        </w:rPr>
      </w:pPr>
    </w:p>
    <w:p w:rsidR="003A2A59" w:rsidRPr="00226B15" w:rsidRDefault="003A2A59" w:rsidP="00226B15">
      <w:pPr>
        <w:ind w:firstLine="567"/>
        <w:jc w:val="both"/>
        <w:rPr>
          <w:sz w:val="22"/>
          <w:szCs w:val="22"/>
        </w:rPr>
      </w:pPr>
      <w:r w:rsidRPr="00226B15">
        <w:rPr>
          <w:sz w:val="22"/>
          <w:szCs w:val="22"/>
        </w:rPr>
        <w:t>3.1. Аудитор вправе:</w:t>
      </w:r>
    </w:p>
    <w:p w:rsidR="003A2A59" w:rsidRPr="00226B15" w:rsidRDefault="003A2A59" w:rsidP="00226B15">
      <w:pPr>
        <w:ind w:firstLine="567"/>
        <w:jc w:val="both"/>
        <w:rPr>
          <w:sz w:val="22"/>
          <w:szCs w:val="22"/>
        </w:rPr>
      </w:pPr>
      <w:r w:rsidRPr="00226B15">
        <w:rPr>
          <w:sz w:val="22"/>
          <w:szCs w:val="22"/>
        </w:rPr>
        <w:t>3.1.1. Самостоятельно определять формы и методы аудиторской проверки, руководствуясь требованиями нормативных правовых актов Российской Федерации, а также условиями Договора.</w:t>
      </w:r>
    </w:p>
    <w:p w:rsidR="003A2A59" w:rsidRPr="00226B15" w:rsidRDefault="003A2A59" w:rsidP="00226B15">
      <w:pPr>
        <w:ind w:firstLine="567"/>
        <w:jc w:val="both"/>
        <w:rPr>
          <w:sz w:val="22"/>
          <w:szCs w:val="22"/>
        </w:rPr>
      </w:pPr>
      <w:r w:rsidRPr="00226B15">
        <w:rPr>
          <w:sz w:val="22"/>
          <w:szCs w:val="22"/>
        </w:rPr>
        <w:t>3.1.2. Проверять в полном объеме следующую документацию:</w:t>
      </w:r>
    </w:p>
    <w:p w:rsidR="003A2A59" w:rsidRPr="00226B15" w:rsidRDefault="003A2A59" w:rsidP="00226B15">
      <w:pPr>
        <w:ind w:firstLine="567"/>
        <w:jc w:val="both"/>
        <w:rPr>
          <w:sz w:val="22"/>
          <w:szCs w:val="22"/>
        </w:rPr>
      </w:pPr>
      <w:r w:rsidRPr="00226B15">
        <w:rPr>
          <w:sz w:val="22"/>
          <w:szCs w:val="22"/>
        </w:rPr>
        <w:t>3.1.2.1. О финансово - хозяйственной деятельности Заказчика</w:t>
      </w:r>
      <w:r w:rsidR="00222A8B">
        <w:rPr>
          <w:sz w:val="22"/>
          <w:szCs w:val="22"/>
        </w:rPr>
        <w:t>;</w:t>
      </w:r>
    </w:p>
    <w:p w:rsidR="003A2A59" w:rsidRPr="00226B15" w:rsidRDefault="003A2A59" w:rsidP="00226B15">
      <w:pPr>
        <w:ind w:firstLine="567"/>
        <w:jc w:val="both"/>
        <w:rPr>
          <w:sz w:val="22"/>
          <w:szCs w:val="22"/>
        </w:rPr>
      </w:pPr>
      <w:r w:rsidRPr="00226B15">
        <w:rPr>
          <w:sz w:val="22"/>
          <w:szCs w:val="22"/>
        </w:rPr>
        <w:t>3.1.2.2. О наличии у Заказчика денежных сумм, ценных бумаг, материальных ценностей.</w:t>
      </w:r>
    </w:p>
    <w:p w:rsidR="003A2A59" w:rsidRPr="00226B15" w:rsidRDefault="003A2A59" w:rsidP="00226B15">
      <w:pPr>
        <w:ind w:firstLine="567"/>
        <w:jc w:val="both"/>
        <w:rPr>
          <w:sz w:val="22"/>
          <w:szCs w:val="22"/>
        </w:rPr>
      </w:pPr>
      <w:r w:rsidRPr="00226B15">
        <w:rPr>
          <w:sz w:val="22"/>
          <w:szCs w:val="22"/>
        </w:rPr>
        <w:t>3.1.3. Получать у Заказчика разъяснения по возникшим вопросам в ходе аудита и дополнительные сведения, необходимые для аудиторской проверки.</w:t>
      </w:r>
    </w:p>
    <w:p w:rsidR="003A2A59" w:rsidRPr="00226B15" w:rsidRDefault="003A2A59" w:rsidP="00226B15">
      <w:pPr>
        <w:ind w:firstLine="567"/>
        <w:jc w:val="both"/>
        <w:rPr>
          <w:sz w:val="22"/>
          <w:szCs w:val="22"/>
        </w:rPr>
      </w:pPr>
      <w:r w:rsidRPr="00226B15">
        <w:rPr>
          <w:sz w:val="22"/>
          <w:szCs w:val="22"/>
        </w:rPr>
        <w:lastRenderedPageBreak/>
        <w:t>3.1.4. Получать по письменному запросу необходимую для осуществления аудиторской проверки информацию от третьих лиц о Заказчике.</w:t>
      </w:r>
    </w:p>
    <w:p w:rsidR="003A2A59" w:rsidRPr="00226B15" w:rsidRDefault="003A2A59" w:rsidP="00226B15">
      <w:pPr>
        <w:ind w:firstLine="567"/>
        <w:jc w:val="both"/>
        <w:rPr>
          <w:sz w:val="22"/>
          <w:szCs w:val="22"/>
        </w:rPr>
      </w:pPr>
      <w:r w:rsidRPr="00226B15">
        <w:rPr>
          <w:sz w:val="22"/>
          <w:szCs w:val="22"/>
        </w:rPr>
        <w:t>3.1.5. Получать доступ в автоматизированную систему бухгалтерского (финансового) учета Заказчика.</w:t>
      </w:r>
    </w:p>
    <w:p w:rsidR="003A2A59" w:rsidRPr="00226B15" w:rsidRDefault="003A2A59" w:rsidP="00226B15">
      <w:pPr>
        <w:ind w:firstLine="567"/>
        <w:jc w:val="both"/>
        <w:rPr>
          <w:sz w:val="22"/>
          <w:szCs w:val="22"/>
        </w:rPr>
      </w:pPr>
      <w:r w:rsidRPr="00226B15">
        <w:rPr>
          <w:sz w:val="22"/>
          <w:szCs w:val="22"/>
        </w:rPr>
        <w:t>3.1.6. Привлекать к участию по оказанию услуг, предусмотренных Договором, дополнительных аудиторов (специалистов), консультантов, экспертов, не являющихся штатными сотрудниками Аудитора.</w:t>
      </w:r>
    </w:p>
    <w:p w:rsidR="003A2A59" w:rsidRPr="00226B15" w:rsidRDefault="003A2A59" w:rsidP="00226B15">
      <w:pPr>
        <w:ind w:firstLine="567"/>
        <w:jc w:val="both"/>
        <w:rPr>
          <w:sz w:val="22"/>
          <w:szCs w:val="22"/>
        </w:rPr>
      </w:pPr>
      <w:r w:rsidRPr="00226B15">
        <w:rPr>
          <w:sz w:val="22"/>
          <w:szCs w:val="22"/>
        </w:rPr>
        <w:t>3.1.7.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информации.</w:t>
      </w:r>
    </w:p>
    <w:p w:rsidR="003A2A59" w:rsidRPr="00226B15" w:rsidRDefault="003A2A59" w:rsidP="00226B15">
      <w:pPr>
        <w:ind w:firstLine="567"/>
        <w:jc w:val="both"/>
        <w:rPr>
          <w:sz w:val="22"/>
          <w:szCs w:val="22"/>
        </w:rPr>
      </w:pPr>
      <w:r w:rsidRPr="00226B15">
        <w:rPr>
          <w:sz w:val="22"/>
          <w:szCs w:val="22"/>
        </w:rPr>
        <w:t>3.2. Аудитор обязуется:</w:t>
      </w:r>
    </w:p>
    <w:p w:rsidR="003A2A59" w:rsidRPr="00226B15" w:rsidRDefault="003A2A59" w:rsidP="00226B15">
      <w:pPr>
        <w:ind w:firstLine="567"/>
        <w:jc w:val="both"/>
        <w:rPr>
          <w:sz w:val="22"/>
          <w:szCs w:val="22"/>
        </w:rPr>
      </w:pPr>
      <w:r w:rsidRPr="00226B15">
        <w:rPr>
          <w:sz w:val="22"/>
          <w:szCs w:val="22"/>
        </w:rPr>
        <w:t>3.2.1. Провести аудит бухгалтерской (финансовой) отчетности за период, указанный в п.</w:t>
      </w:r>
      <w:r w:rsidR="00222A8B">
        <w:rPr>
          <w:sz w:val="22"/>
          <w:szCs w:val="22"/>
        </w:rPr>
        <w:t xml:space="preserve"> </w:t>
      </w:r>
      <w:r w:rsidRPr="00226B15">
        <w:rPr>
          <w:sz w:val="22"/>
          <w:szCs w:val="22"/>
        </w:rPr>
        <w:t>1.1. Договора по адресу: 683000, Камчатский край, г. Петропавловск-Камчатский, ул. Циолковского, д. 43.</w:t>
      </w:r>
    </w:p>
    <w:p w:rsidR="003A2A59" w:rsidRPr="00226B15" w:rsidRDefault="003A2A59" w:rsidP="00226B15">
      <w:pPr>
        <w:ind w:firstLine="567"/>
        <w:jc w:val="both"/>
        <w:rPr>
          <w:sz w:val="22"/>
          <w:szCs w:val="22"/>
        </w:rPr>
      </w:pPr>
      <w:r w:rsidRPr="00226B15">
        <w:rPr>
          <w:sz w:val="22"/>
          <w:szCs w:val="22"/>
        </w:rPr>
        <w:t xml:space="preserve">3.2.2. Квалифицированно проводить аудит бухгалтерской (финансовой) отчетности Заказчика, руководствуясь Федеральным законом Российской Федерации </w:t>
      </w:r>
      <w:r w:rsidR="000A5088">
        <w:rPr>
          <w:sz w:val="22"/>
          <w:szCs w:val="22"/>
        </w:rPr>
        <w:t>«</w:t>
      </w:r>
      <w:r w:rsidRPr="00226B15">
        <w:rPr>
          <w:sz w:val="22"/>
          <w:szCs w:val="22"/>
        </w:rPr>
        <w:t xml:space="preserve">Об аудиторской деятельности в Российской Федерации </w:t>
      </w:r>
      <w:r w:rsidR="000A5088">
        <w:rPr>
          <w:sz w:val="22"/>
          <w:szCs w:val="22"/>
        </w:rPr>
        <w:t>«</w:t>
      </w:r>
      <w:r w:rsidRPr="00226B15">
        <w:rPr>
          <w:sz w:val="22"/>
          <w:szCs w:val="22"/>
        </w:rPr>
        <w:t>Об аудиторской деятельности</w:t>
      </w:r>
      <w:r w:rsidR="000A5088">
        <w:rPr>
          <w:sz w:val="22"/>
          <w:szCs w:val="22"/>
        </w:rPr>
        <w:t>»</w:t>
      </w:r>
      <w:r w:rsidRPr="00226B15">
        <w:rPr>
          <w:sz w:val="22"/>
          <w:szCs w:val="22"/>
        </w:rPr>
        <w:t xml:space="preserve"> </w:t>
      </w:r>
      <w:r w:rsidR="00222A8B" w:rsidRPr="00226B15">
        <w:rPr>
          <w:sz w:val="22"/>
          <w:szCs w:val="22"/>
        </w:rPr>
        <w:t xml:space="preserve">от 30.12.2008 </w:t>
      </w:r>
      <w:r w:rsidRPr="00226B15">
        <w:rPr>
          <w:sz w:val="22"/>
          <w:szCs w:val="22"/>
        </w:rPr>
        <w:t>№ 307-ФЗ и Правилами (стандартами) аудиторской деятельности, утвержденными Правительством Российской Федерации.</w:t>
      </w:r>
    </w:p>
    <w:p w:rsidR="003A2A59" w:rsidRPr="00226B15" w:rsidRDefault="003A2A59" w:rsidP="00226B15">
      <w:pPr>
        <w:widowControl w:val="0"/>
        <w:autoSpaceDE w:val="0"/>
        <w:autoSpaceDN w:val="0"/>
        <w:adjustRightInd w:val="0"/>
        <w:ind w:firstLine="567"/>
        <w:jc w:val="both"/>
        <w:rPr>
          <w:sz w:val="22"/>
          <w:szCs w:val="22"/>
        </w:rPr>
      </w:pPr>
      <w:r w:rsidRPr="00226B15">
        <w:rPr>
          <w:sz w:val="22"/>
          <w:szCs w:val="22"/>
        </w:rPr>
        <w:t>3.2.3. Соблюдать при осуществлен</w:t>
      </w:r>
      <w:proofErr w:type="gramStart"/>
      <w:r w:rsidRPr="00226B15">
        <w:rPr>
          <w:sz w:val="22"/>
          <w:szCs w:val="22"/>
        </w:rPr>
        <w:t>ии ау</w:t>
      </w:r>
      <w:proofErr w:type="gramEnd"/>
      <w:r w:rsidRPr="00226B15">
        <w:rPr>
          <w:sz w:val="22"/>
          <w:szCs w:val="22"/>
        </w:rPr>
        <w:t>диторской деятельности требования нормативно-правовых актов Российской Федерации</w:t>
      </w:r>
      <w:r w:rsidRPr="00226B15">
        <w:rPr>
          <w:color w:val="000000"/>
          <w:sz w:val="22"/>
          <w:szCs w:val="22"/>
        </w:rPr>
        <w:t>.</w:t>
      </w:r>
    </w:p>
    <w:p w:rsidR="003A2A59" w:rsidRPr="00226B15" w:rsidRDefault="003A2A59" w:rsidP="00226B15">
      <w:pPr>
        <w:ind w:firstLine="567"/>
        <w:jc w:val="both"/>
        <w:rPr>
          <w:sz w:val="22"/>
          <w:szCs w:val="22"/>
        </w:rPr>
      </w:pPr>
      <w:r w:rsidRPr="00226B15">
        <w:rPr>
          <w:sz w:val="22"/>
          <w:szCs w:val="22"/>
        </w:rPr>
        <w:t>3.2.4. Провести аудит бухгалтерской (финансовой) отчетности за период, указанный в п. 1.1. Договора, посредством:</w:t>
      </w:r>
    </w:p>
    <w:p w:rsidR="003A2A59" w:rsidRPr="00226B15" w:rsidRDefault="003A2A59" w:rsidP="00226B15">
      <w:pPr>
        <w:ind w:firstLine="567"/>
        <w:jc w:val="both"/>
        <w:rPr>
          <w:sz w:val="22"/>
          <w:szCs w:val="22"/>
        </w:rPr>
      </w:pPr>
      <w:r w:rsidRPr="00226B15">
        <w:rPr>
          <w:sz w:val="22"/>
          <w:szCs w:val="22"/>
        </w:rPr>
        <w:t>- выборочной проверки первичных финансовых документов;</w:t>
      </w:r>
    </w:p>
    <w:p w:rsidR="003A2A59" w:rsidRPr="00226B15" w:rsidRDefault="003A2A59" w:rsidP="00226B15">
      <w:pPr>
        <w:ind w:firstLine="567"/>
        <w:jc w:val="both"/>
        <w:rPr>
          <w:sz w:val="22"/>
          <w:szCs w:val="22"/>
        </w:rPr>
      </w:pPr>
      <w:r w:rsidRPr="00226B15">
        <w:rPr>
          <w:sz w:val="22"/>
          <w:szCs w:val="22"/>
        </w:rPr>
        <w:t>- проверки бухгалтерской отчетности.</w:t>
      </w:r>
    </w:p>
    <w:p w:rsidR="003A2A59" w:rsidRPr="00226B15" w:rsidRDefault="003A2A59" w:rsidP="00226B15">
      <w:pPr>
        <w:ind w:firstLine="567"/>
        <w:jc w:val="both"/>
        <w:rPr>
          <w:sz w:val="22"/>
          <w:szCs w:val="22"/>
        </w:rPr>
      </w:pPr>
      <w:r w:rsidRPr="00226B15">
        <w:rPr>
          <w:sz w:val="22"/>
          <w:szCs w:val="22"/>
        </w:rPr>
        <w:t>3.2.5. Обеспечить сохранность документов, получаемых в ходе аудиторской проверки.</w:t>
      </w:r>
    </w:p>
    <w:p w:rsidR="003A2A59" w:rsidRPr="00226B15" w:rsidRDefault="003A2A59" w:rsidP="00226B15">
      <w:pPr>
        <w:ind w:firstLine="567"/>
        <w:jc w:val="both"/>
        <w:rPr>
          <w:sz w:val="22"/>
          <w:szCs w:val="22"/>
        </w:rPr>
      </w:pPr>
      <w:r w:rsidRPr="00226B15">
        <w:rPr>
          <w:sz w:val="22"/>
          <w:szCs w:val="22"/>
        </w:rPr>
        <w:t xml:space="preserve">3.2.6. Не разглашать информацию, полученную от Заказчика, без его письменного согласия, </w:t>
      </w:r>
      <w:r w:rsidRPr="00226B15">
        <w:rPr>
          <w:color w:val="000000"/>
          <w:sz w:val="22"/>
          <w:szCs w:val="22"/>
        </w:rPr>
        <w:t xml:space="preserve">не разглашать выявленные в ходе </w:t>
      </w:r>
      <w:r w:rsidRPr="00226B15">
        <w:rPr>
          <w:sz w:val="22"/>
          <w:szCs w:val="22"/>
        </w:rPr>
        <w:t>проверки</w:t>
      </w:r>
      <w:r w:rsidRPr="00226B15">
        <w:rPr>
          <w:color w:val="000000"/>
          <w:sz w:val="22"/>
          <w:szCs w:val="22"/>
        </w:rPr>
        <w:t xml:space="preserve"> или сообщенные ему данные, являющиеся конфиденциальной информацией или составляющие коммерческую тайну</w:t>
      </w:r>
      <w:r w:rsidRPr="00226B15">
        <w:rPr>
          <w:sz w:val="22"/>
          <w:szCs w:val="22"/>
        </w:rPr>
        <w:t xml:space="preserve"> за исключением случаев, предусмотренных действующим законодательством Российской Федерации.</w:t>
      </w:r>
    </w:p>
    <w:p w:rsidR="003A2A59" w:rsidRPr="00226B15" w:rsidRDefault="003A2A59" w:rsidP="00226B15">
      <w:pPr>
        <w:ind w:firstLine="567"/>
        <w:jc w:val="both"/>
        <w:rPr>
          <w:sz w:val="22"/>
          <w:szCs w:val="22"/>
        </w:rPr>
      </w:pPr>
      <w:r w:rsidRPr="00226B15">
        <w:rPr>
          <w:sz w:val="22"/>
          <w:szCs w:val="22"/>
        </w:rPr>
        <w:t xml:space="preserve">3.2.7. По результатам проведенного аудита бухгалтерской (финансовой) отчетности Заказчика выразить мнение о достоверности этой отчетности в форме безоговорочно положительного или модифицированного аудиторского заключения, либо отказаться в аудиторском заключении от выражения своего мнения. </w:t>
      </w:r>
    </w:p>
    <w:p w:rsidR="003A2A59" w:rsidRPr="00226B15" w:rsidRDefault="003A2A59" w:rsidP="00226B15">
      <w:pPr>
        <w:ind w:firstLine="567"/>
        <w:jc w:val="both"/>
        <w:rPr>
          <w:sz w:val="22"/>
          <w:szCs w:val="22"/>
        </w:rPr>
      </w:pPr>
      <w:r w:rsidRPr="00226B15">
        <w:rPr>
          <w:sz w:val="22"/>
          <w:szCs w:val="22"/>
        </w:rPr>
        <w:t>3.2.8. Передать Заказчику 5 (пять) экземпляров аудиторского заключения и один экземпляр письменной информации по результатам проведения аудита.</w:t>
      </w:r>
    </w:p>
    <w:p w:rsidR="003A2A59" w:rsidRPr="00226B15" w:rsidRDefault="003A2A59" w:rsidP="00226B15">
      <w:pPr>
        <w:jc w:val="both"/>
        <w:rPr>
          <w:sz w:val="22"/>
          <w:szCs w:val="22"/>
        </w:rPr>
      </w:pPr>
    </w:p>
    <w:p w:rsidR="003A2A59" w:rsidRPr="00222A8B" w:rsidRDefault="003A2A59" w:rsidP="003A2A59">
      <w:pPr>
        <w:jc w:val="center"/>
        <w:rPr>
          <w:b/>
          <w:caps/>
          <w:sz w:val="22"/>
          <w:szCs w:val="22"/>
        </w:rPr>
      </w:pPr>
      <w:r w:rsidRPr="00222A8B">
        <w:rPr>
          <w:b/>
          <w:caps/>
          <w:sz w:val="22"/>
          <w:szCs w:val="22"/>
        </w:rPr>
        <w:t>4. Порядок оказания и сдачи-приемки услуг</w:t>
      </w:r>
    </w:p>
    <w:p w:rsidR="003A2A59" w:rsidRPr="00222A8B" w:rsidRDefault="003A2A59" w:rsidP="003A2A59">
      <w:pPr>
        <w:jc w:val="center"/>
        <w:rPr>
          <w:b/>
          <w:caps/>
          <w:sz w:val="22"/>
          <w:szCs w:val="22"/>
        </w:rPr>
      </w:pPr>
    </w:p>
    <w:p w:rsidR="003A2A59" w:rsidRPr="00222A8B" w:rsidRDefault="003A2A59" w:rsidP="00226B15">
      <w:pPr>
        <w:ind w:firstLine="567"/>
        <w:jc w:val="both"/>
        <w:rPr>
          <w:sz w:val="22"/>
          <w:szCs w:val="22"/>
        </w:rPr>
      </w:pPr>
      <w:r w:rsidRPr="00222A8B">
        <w:rPr>
          <w:sz w:val="22"/>
          <w:szCs w:val="22"/>
        </w:rPr>
        <w:t xml:space="preserve">4.1. Аудитор приступает к оказанию услуг после получения аванса от Заказчика, предусмотренного разделом 5 настоящего Договора. В случае нарушения Заказчиком сроков перечисления аванса, сроки выполнения обязательств Аудитора по настоящему Договору автоматически продлеваются на соответствующее количество рабочих дней задержки платежа. </w:t>
      </w:r>
    </w:p>
    <w:p w:rsidR="003A2A59" w:rsidRPr="00222A8B" w:rsidRDefault="003A2A59" w:rsidP="00226B15">
      <w:pPr>
        <w:ind w:firstLine="567"/>
        <w:jc w:val="both"/>
        <w:rPr>
          <w:sz w:val="22"/>
          <w:szCs w:val="22"/>
        </w:rPr>
      </w:pPr>
      <w:r w:rsidRPr="00222A8B">
        <w:rPr>
          <w:sz w:val="22"/>
          <w:szCs w:val="22"/>
        </w:rPr>
        <w:t>4.2. Порядок оказания услуг:</w:t>
      </w:r>
    </w:p>
    <w:p w:rsidR="003A2A59" w:rsidRPr="00222A8B" w:rsidRDefault="003A2A59" w:rsidP="00226B15">
      <w:pPr>
        <w:ind w:firstLine="567"/>
        <w:jc w:val="both"/>
        <w:rPr>
          <w:sz w:val="22"/>
          <w:szCs w:val="22"/>
        </w:rPr>
      </w:pPr>
      <w:r w:rsidRPr="00222A8B">
        <w:rPr>
          <w:sz w:val="22"/>
          <w:szCs w:val="22"/>
        </w:rPr>
        <w:t>4.2.1. Аудитор осуществляет аудиторскую проверку финансово-хозяйственной деятельности Заказчика по состоянию на 31.12.201</w:t>
      </w:r>
      <w:r w:rsidR="00572493" w:rsidRPr="00222A8B">
        <w:rPr>
          <w:sz w:val="22"/>
          <w:szCs w:val="22"/>
        </w:rPr>
        <w:t>3</w:t>
      </w:r>
      <w:r w:rsidRPr="00222A8B">
        <w:rPr>
          <w:sz w:val="22"/>
          <w:szCs w:val="22"/>
        </w:rPr>
        <w:t xml:space="preserve"> г. в 2 этапа:</w:t>
      </w:r>
    </w:p>
    <w:p w:rsidR="003A2A59" w:rsidRPr="00222A8B" w:rsidRDefault="003A2A59" w:rsidP="00226B15">
      <w:pPr>
        <w:ind w:firstLine="567"/>
        <w:jc w:val="both"/>
        <w:rPr>
          <w:sz w:val="22"/>
          <w:szCs w:val="22"/>
        </w:rPr>
      </w:pPr>
      <w:r w:rsidRPr="00222A8B">
        <w:rPr>
          <w:sz w:val="22"/>
          <w:szCs w:val="22"/>
        </w:rPr>
        <w:t>- 1 этап: аудиторская проверка по состоянию на 30.09.201</w:t>
      </w:r>
      <w:r w:rsidR="00572493" w:rsidRPr="00222A8B">
        <w:rPr>
          <w:sz w:val="22"/>
          <w:szCs w:val="22"/>
        </w:rPr>
        <w:t>3</w:t>
      </w:r>
      <w:r w:rsidRPr="00222A8B">
        <w:rPr>
          <w:sz w:val="22"/>
          <w:szCs w:val="22"/>
        </w:rPr>
        <w:t xml:space="preserve"> г. с </w:t>
      </w:r>
      <w:r w:rsidR="000A5088" w:rsidRPr="00222A8B">
        <w:rPr>
          <w:sz w:val="22"/>
          <w:szCs w:val="22"/>
        </w:rPr>
        <w:t>«</w:t>
      </w:r>
      <w:r w:rsidRPr="00222A8B">
        <w:rPr>
          <w:sz w:val="22"/>
          <w:szCs w:val="22"/>
        </w:rPr>
        <w:t xml:space="preserve"> ____</w:t>
      </w:r>
      <w:r w:rsidR="000A5088" w:rsidRPr="00222A8B">
        <w:rPr>
          <w:sz w:val="22"/>
          <w:szCs w:val="22"/>
        </w:rPr>
        <w:t>»</w:t>
      </w:r>
      <w:r w:rsidRPr="00222A8B">
        <w:rPr>
          <w:sz w:val="22"/>
          <w:szCs w:val="22"/>
        </w:rPr>
        <w:t xml:space="preserve"> </w:t>
      </w:r>
      <w:r w:rsidR="00226B15" w:rsidRPr="00222A8B">
        <w:rPr>
          <w:sz w:val="22"/>
          <w:szCs w:val="22"/>
        </w:rPr>
        <w:t>февраля</w:t>
      </w:r>
      <w:r w:rsidRPr="00222A8B">
        <w:rPr>
          <w:sz w:val="22"/>
          <w:szCs w:val="22"/>
        </w:rPr>
        <w:t xml:space="preserve"> 201</w:t>
      </w:r>
      <w:r w:rsidR="00572493" w:rsidRPr="00222A8B">
        <w:rPr>
          <w:sz w:val="22"/>
          <w:szCs w:val="22"/>
        </w:rPr>
        <w:t>4</w:t>
      </w:r>
      <w:r w:rsidR="00226B15" w:rsidRPr="00222A8B">
        <w:rPr>
          <w:sz w:val="22"/>
          <w:szCs w:val="22"/>
        </w:rPr>
        <w:t xml:space="preserve"> г. </w:t>
      </w:r>
      <w:proofErr w:type="gramStart"/>
      <w:r w:rsidR="00226B15" w:rsidRPr="00222A8B">
        <w:rPr>
          <w:sz w:val="22"/>
          <w:szCs w:val="22"/>
        </w:rPr>
        <w:t>по</w:t>
      </w:r>
      <w:proofErr w:type="gramEnd"/>
      <w:r w:rsidR="00226B15" w:rsidRPr="00222A8B">
        <w:rPr>
          <w:sz w:val="22"/>
          <w:szCs w:val="22"/>
        </w:rPr>
        <w:t xml:space="preserve">  </w:t>
      </w:r>
      <w:r w:rsidR="000A5088" w:rsidRPr="00222A8B">
        <w:rPr>
          <w:sz w:val="22"/>
          <w:szCs w:val="22"/>
        </w:rPr>
        <w:t>«</w:t>
      </w:r>
      <w:r w:rsidR="00226B15" w:rsidRPr="00222A8B">
        <w:rPr>
          <w:sz w:val="22"/>
          <w:szCs w:val="22"/>
        </w:rPr>
        <w:t xml:space="preserve"> ____</w:t>
      </w:r>
      <w:r w:rsidR="000A5088" w:rsidRPr="00222A8B">
        <w:rPr>
          <w:sz w:val="22"/>
          <w:szCs w:val="22"/>
        </w:rPr>
        <w:t>»</w:t>
      </w:r>
      <w:r w:rsidR="00226B15" w:rsidRPr="00222A8B">
        <w:rPr>
          <w:sz w:val="22"/>
          <w:szCs w:val="22"/>
        </w:rPr>
        <w:t xml:space="preserve"> февраля </w:t>
      </w:r>
      <w:r w:rsidR="00572493" w:rsidRPr="00222A8B">
        <w:rPr>
          <w:sz w:val="22"/>
          <w:szCs w:val="22"/>
        </w:rPr>
        <w:t xml:space="preserve"> 2014</w:t>
      </w:r>
      <w:r w:rsidRPr="00222A8B">
        <w:rPr>
          <w:sz w:val="22"/>
          <w:szCs w:val="22"/>
        </w:rPr>
        <w:t xml:space="preserve"> г.;</w:t>
      </w:r>
    </w:p>
    <w:p w:rsidR="003A2A59" w:rsidRPr="00222A8B" w:rsidRDefault="003A2A59" w:rsidP="00226B15">
      <w:pPr>
        <w:ind w:firstLine="567"/>
        <w:jc w:val="both"/>
        <w:rPr>
          <w:sz w:val="22"/>
          <w:szCs w:val="22"/>
        </w:rPr>
      </w:pPr>
      <w:r w:rsidRPr="00222A8B">
        <w:rPr>
          <w:sz w:val="22"/>
          <w:szCs w:val="22"/>
        </w:rPr>
        <w:t>- 2 этап: аудиторская проверка по состоянию на 31.12. 201</w:t>
      </w:r>
      <w:r w:rsidR="00572493" w:rsidRPr="00222A8B">
        <w:rPr>
          <w:sz w:val="22"/>
          <w:szCs w:val="22"/>
        </w:rPr>
        <w:t>3</w:t>
      </w:r>
      <w:r w:rsidRPr="00222A8B">
        <w:rPr>
          <w:sz w:val="22"/>
          <w:szCs w:val="22"/>
        </w:rPr>
        <w:t xml:space="preserve"> г. с </w:t>
      </w:r>
      <w:r w:rsidR="000A5088" w:rsidRPr="00222A8B">
        <w:rPr>
          <w:sz w:val="22"/>
          <w:szCs w:val="22"/>
        </w:rPr>
        <w:t>«</w:t>
      </w:r>
      <w:r w:rsidRPr="00222A8B">
        <w:rPr>
          <w:sz w:val="22"/>
          <w:szCs w:val="22"/>
        </w:rPr>
        <w:t xml:space="preserve"> ____</w:t>
      </w:r>
      <w:r w:rsidR="000A5088" w:rsidRPr="00222A8B">
        <w:rPr>
          <w:sz w:val="22"/>
          <w:szCs w:val="22"/>
        </w:rPr>
        <w:t>»</w:t>
      </w:r>
      <w:r w:rsidRPr="00222A8B">
        <w:rPr>
          <w:sz w:val="22"/>
          <w:szCs w:val="22"/>
        </w:rPr>
        <w:t xml:space="preserve"> </w:t>
      </w:r>
      <w:r w:rsidR="00226B15" w:rsidRPr="00222A8B">
        <w:rPr>
          <w:sz w:val="22"/>
          <w:szCs w:val="22"/>
        </w:rPr>
        <w:t xml:space="preserve">марта </w:t>
      </w:r>
      <w:r w:rsidRPr="00222A8B">
        <w:rPr>
          <w:sz w:val="22"/>
          <w:szCs w:val="22"/>
        </w:rPr>
        <w:t xml:space="preserve"> 2</w:t>
      </w:r>
      <w:r w:rsidR="00572493" w:rsidRPr="00222A8B">
        <w:rPr>
          <w:sz w:val="22"/>
          <w:szCs w:val="22"/>
        </w:rPr>
        <w:t>014</w:t>
      </w:r>
      <w:r w:rsidRPr="00222A8B">
        <w:rPr>
          <w:sz w:val="22"/>
          <w:szCs w:val="22"/>
        </w:rPr>
        <w:t xml:space="preserve"> г. </w:t>
      </w:r>
      <w:proofErr w:type="gramStart"/>
      <w:r w:rsidRPr="00222A8B">
        <w:rPr>
          <w:sz w:val="22"/>
          <w:szCs w:val="22"/>
        </w:rPr>
        <w:t>по</w:t>
      </w:r>
      <w:proofErr w:type="gramEnd"/>
      <w:r w:rsidRPr="00222A8B">
        <w:rPr>
          <w:sz w:val="22"/>
          <w:szCs w:val="22"/>
        </w:rPr>
        <w:t xml:space="preserve"> </w:t>
      </w:r>
      <w:r w:rsidR="000A5088" w:rsidRPr="00222A8B">
        <w:rPr>
          <w:sz w:val="22"/>
          <w:szCs w:val="22"/>
        </w:rPr>
        <w:t>«</w:t>
      </w:r>
      <w:r w:rsidRPr="00222A8B">
        <w:rPr>
          <w:sz w:val="22"/>
          <w:szCs w:val="22"/>
        </w:rPr>
        <w:t>___</w:t>
      </w:r>
      <w:r w:rsidR="000A5088" w:rsidRPr="00222A8B">
        <w:rPr>
          <w:sz w:val="22"/>
          <w:szCs w:val="22"/>
        </w:rPr>
        <w:t>»</w:t>
      </w:r>
      <w:r w:rsidRPr="00222A8B">
        <w:rPr>
          <w:sz w:val="22"/>
          <w:szCs w:val="22"/>
        </w:rPr>
        <w:t xml:space="preserve"> </w:t>
      </w:r>
      <w:r w:rsidR="00226B15" w:rsidRPr="00222A8B">
        <w:rPr>
          <w:sz w:val="22"/>
          <w:szCs w:val="22"/>
        </w:rPr>
        <w:t xml:space="preserve">марта </w:t>
      </w:r>
      <w:r w:rsidR="00572493" w:rsidRPr="00222A8B">
        <w:rPr>
          <w:sz w:val="22"/>
          <w:szCs w:val="22"/>
        </w:rPr>
        <w:t xml:space="preserve"> 2014</w:t>
      </w:r>
      <w:r w:rsidRPr="00222A8B">
        <w:rPr>
          <w:sz w:val="22"/>
          <w:szCs w:val="22"/>
        </w:rPr>
        <w:t xml:space="preserve"> г.</w:t>
      </w:r>
    </w:p>
    <w:p w:rsidR="003A2A59" w:rsidRPr="00222A8B" w:rsidRDefault="003A2A59" w:rsidP="00226B15">
      <w:pPr>
        <w:pStyle w:val="35"/>
        <w:ind w:left="0" w:firstLine="709"/>
        <w:jc w:val="both"/>
        <w:rPr>
          <w:rFonts w:ascii="Times New Roman" w:hAnsi="Times New Roman"/>
          <w:i w:val="0"/>
          <w:sz w:val="22"/>
          <w:szCs w:val="22"/>
        </w:rPr>
      </w:pPr>
      <w:r w:rsidRPr="00222A8B">
        <w:rPr>
          <w:rFonts w:ascii="Times New Roman" w:hAnsi="Times New Roman"/>
          <w:sz w:val="22"/>
          <w:szCs w:val="22"/>
        </w:rPr>
        <w:t xml:space="preserve">4.2.2. Аудитор приступает к оказанию услуг не позднее </w:t>
      </w:r>
      <w:r w:rsidR="000A5088" w:rsidRPr="00222A8B">
        <w:rPr>
          <w:rFonts w:ascii="Times New Roman" w:hAnsi="Times New Roman"/>
          <w:sz w:val="22"/>
          <w:szCs w:val="22"/>
        </w:rPr>
        <w:t>«</w:t>
      </w:r>
      <w:r w:rsidRPr="00222A8B">
        <w:rPr>
          <w:rFonts w:ascii="Times New Roman" w:hAnsi="Times New Roman"/>
          <w:sz w:val="22"/>
          <w:szCs w:val="22"/>
        </w:rPr>
        <w:t>___</w:t>
      </w:r>
      <w:r w:rsidR="000A5088" w:rsidRPr="00222A8B">
        <w:rPr>
          <w:rFonts w:ascii="Times New Roman" w:hAnsi="Times New Roman"/>
          <w:sz w:val="22"/>
          <w:szCs w:val="22"/>
        </w:rPr>
        <w:t>»</w:t>
      </w:r>
      <w:r w:rsidRPr="00222A8B">
        <w:rPr>
          <w:rFonts w:ascii="Times New Roman" w:hAnsi="Times New Roman"/>
          <w:sz w:val="22"/>
          <w:szCs w:val="22"/>
        </w:rPr>
        <w:t xml:space="preserve"> </w:t>
      </w:r>
      <w:r w:rsidR="00226B15" w:rsidRPr="00222A8B">
        <w:rPr>
          <w:rFonts w:ascii="Times New Roman" w:hAnsi="Times New Roman"/>
          <w:sz w:val="22"/>
          <w:szCs w:val="22"/>
        </w:rPr>
        <w:t>февраля</w:t>
      </w:r>
      <w:r w:rsidRPr="00222A8B">
        <w:rPr>
          <w:rFonts w:ascii="Times New Roman" w:hAnsi="Times New Roman"/>
          <w:sz w:val="22"/>
          <w:szCs w:val="22"/>
        </w:rPr>
        <w:t xml:space="preserve"> 201</w:t>
      </w:r>
      <w:r w:rsidR="00572493" w:rsidRPr="00222A8B">
        <w:rPr>
          <w:rFonts w:ascii="Times New Roman" w:hAnsi="Times New Roman"/>
          <w:sz w:val="22"/>
          <w:szCs w:val="22"/>
        </w:rPr>
        <w:t>4</w:t>
      </w:r>
      <w:r w:rsidRPr="00222A8B">
        <w:rPr>
          <w:rFonts w:ascii="Times New Roman" w:hAnsi="Times New Roman"/>
          <w:sz w:val="22"/>
          <w:szCs w:val="22"/>
        </w:rPr>
        <w:t xml:space="preserve"> г.</w:t>
      </w:r>
    </w:p>
    <w:p w:rsidR="003A2A59" w:rsidRPr="00222A8B" w:rsidRDefault="003A2A59" w:rsidP="00226B15">
      <w:pPr>
        <w:pStyle w:val="22"/>
        <w:rPr>
          <w:sz w:val="22"/>
          <w:szCs w:val="22"/>
        </w:rPr>
      </w:pPr>
      <w:r w:rsidRPr="00222A8B">
        <w:rPr>
          <w:sz w:val="22"/>
          <w:szCs w:val="22"/>
        </w:rPr>
        <w:t xml:space="preserve">4.2.3. </w:t>
      </w:r>
      <w:proofErr w:type="gramStart"/>
      <w:r w:rsidRPr="00222A8B">
        <w:rPr>
          <w:sz w:val="22"/>
          <w:szCs w:val="22"/>
        </w:rPr>
        <w:t xml:space="preserve">По результатам проведения аудита не позднее </w:t>
      </w:r>
      <w:r w:rsidR="000A5088" w:rsidRPr="00222A8B">
        <w:rPr>
          <w:sz w:val="22"/>
          <w:szCs w:val="22"/>
        </w:rPr>
        <w:t>«</w:t>
      </w:r>
      <w:r w:rsidRPr="00222A8B">
        <w:rPr>
          <w:sz w:val="22"/>
          <w:szCs w:val="22"/>
        </w:rPr>
        <w:t xml:space="preserve"> ____</w:t>
      </w:r>
      <w:r w:rsidR="000A5088" w:rsidRPr="00222A8B">
        <w:rPr>
          <w:sz w:val="22"/>
          <w:szCs w:val="22"/>
        </w:rPr>
        <w:t>»</w:t>
      </w:r>
      <w:r w:rsidRPr="00222A8B">
        <w:rPr>
          <w:sz w:val="22"/>
          <w:szCs w:val="22"/>
        </w:rPr>
        <w:t xml:space="preserve"> марта 201</w:t>
      </w:r>
      <w:r w:rsidR="00572493" w:rsidRPr="00222A8B">
        <w:rPr>
          <w:sz w:val="22"/>
          <w:szCs w:val="22"/>
        </w:rPr>
        <w:t>4</w:t>
      </w:r>
      <w:r w:rsidRPr="00222A8B">
        <w:rPr>
          <w:sz w:val="22"/>
          <w:szCs w:val="22"/>
        </w:rPr>
        <w:t xml:space="preserve"> г.  Аудитор предоставляет в распоряжение Заказчика аудиторское заключение в </w:t>
      </w:r>
      <w:r w:rsidR="00E10219">
        <w:rPr>
          <w:sz w:val="22"/>
          <w:szCs w:val="22"/>
        </w:rPr>
        <w:t>5 (пяти)</w:t>
      </w:r>
      <w:r w:rsidRPr="00222A8B">
        <w:rPr>
          <w:sz w:val="22"/>
          <w:szCs w:val="22"/>
        </w:rPr>
        <w:t xml:space="preserve"> экземплярах о достоверности данных бухгалтерской (финансовой) отчетности Заказчика по состоянию на 31.12.201</w:t>
      </w:r>
      <w:r w:rsidR="00572493" w:rsidRPr="00222A8B">
        <w:rPr>
          <w:sz w:val="22"/>
          <w:szCs w:val="22"/>
        </w:rPr>
        <w:t>3</w:t>
      </w:r>
      <w:r w:rsidRPr="00222A8B">
        <w:rPr>
          <w:sz w:val="22"/>
          <w:szCs w:val="22"/>
        </w:rPr>
        <w:t>, письменную информацию руководителю предприятия по результатам проведения аудита за период с 01.01.201</w:t>
      </w:r>
      <w:r w:rsidR="00572493" w:rsidRPr="00222A8B">
        <w:rPr>
          <w:sz w:val="22"/>
          <w:szCs w:val="22"/>
        </w:rPr>
        <w:t>3 по 31.12.2013</w:t>
      </w:r>
      <w:r w:rsidRPr="00222A8B">
        <w:rPr>
          <w:sz w:val="22"/>
          <w:szCs w:val="22"/>
        </w:rPr>
        <w:t xml:space="preserve"> и направляет Заказчику акт приема-сдачи оказанных услуг, счет или счет-фактуру.</w:t>
      </w:r>
      <w:proofErr w:type="gramEnd"/>
    </w:p>
    <w:p w:rsidR="003A2A59" w:rsidRPr="00222A8B" w:rsidRDefault="003A2A59" w:rsidP="00226B15">
      <w:pPr>
        <w:pStyle w:val="22"/>
        <w:ind w:right="-1"/>
        <w:rPr>
          <w:sz w:val="22"/>
          <w:szCs w:val="22"/>
        </w:rPr>
      </w:pPr>
      <w:r w:rsidRPr="00222A8B">
        <w:rPr>
          <w:sz w:val="22"/>
          <w:szCs w:val="22"/>
        </w:rPr>
        <w:t>4.3. Заказчик обязуется в течение 5 (Пяти) рабочих дней со дня получения акта приема-сдачи оказанных услуг (далее акт) рассмотреть и передать Аудитору подписанный акт или мотивированный письменный отказ от приемки услуг.</w:t>
      </w:r>
    </w:p>
    <w:p w:rsidR="003A2A59" w:rsidRPr="00222A8B" w:rsidRDefault="003A2A59" w:rsidP="00226B15">
      <w:pPr>
        <w:ind w:firstLine="709"/>
        <w:jc w:val="both"/>
        <w:rPr>
          <w:sz w:val="22"/>
          <w:szCs w:val="22"/>
        </w:rPr>
      </w:pPr>
      <w:r w:rsidRPr="00222A8B">
        <w:rPr>
          <w:sz w:val="22"/>
          <w:szCs w:val="22"/>
        </w:rPr>
        <w:t xml:space="preserve">4.4. День подписания акта считается моментом полного выполнения Аудитором обязательств по Договору. </w:t>
      </w:r>
    </w:p>
    <w:p w:rsidR="003A2A59" w:rsidRPr="00222A8B" w:rsidRDefault="003A2A59" w:rsidP="003A2A59">
      <w:pPr>
        <w:rPr>
          <w:b/>
          <w:caps/>
          <w:sz w:val="22"/>
          <w:szCs w:val="22"/>
        </w:rPr>
      </w:pPr>
    </w:p>
    <w:p w:rsidR="003A2A59" w:rsidRPr="00E10219" w:rsidRDefault="003A2A59" w:rsidP="003A2A59">
      <w:pPr>
        <w:jc w:val="center"/>
        <w:rPr>
          <w:b/>
          <w:caps/>
          <w:sz w:val="22"/>
          <w:szCs w:val="22"/>
        </w:rPr>
      </w:pPr>
      <w:r w:rsidRPr="00E10219">
        <w:rPr>
          <w:b/>
          <w:caps/>
          <w:sz w:val="22"/>
          <w:szCs w:val="22"/>
        </w:rPr>
        <w:lastRenderedPageBreak/>
        <w:t>5. ЦЕНА ДОГОВОРА и порядок расчетов</w:t>
      </w:r>
    </w:p>
    <w:p w:rsidR="003A2A59" w:rsidRPr="00E10219" w:rsidRDefault="003A2A59" w:rsidP="003A2A59">
      <w:pPr>
        <w:jc w:val="center"/>
        <w:rPr>
          <w:b/>
          <w:caps/>
          <w:sz w:val="22"/>
          <w:szCs w:val="22"/>
        </w:rPr>
      </w:pPr>
    </w:p>
    <w:p w:rsidR="003A2A59" w:rsidRPr="00E10219" w:rsidRDefault="003A2A59" w:rsidP="00226B15">
      <w:pPr>
        <w:ind w:firstLine="709"/>
        <w:jc w:val="both"/>
        <w:rPr>
          <w:sz w:val="22"/>
          <w:szCs w:val="22"/>
        </w:rPr>
      </w:pPr>
      <w:r w:rsidRPr="00E10219">
        <w:rPr>
          <w:sz w:val="22"/>
          <w:szCs w:val="22"/>
        </w:rPr>
        <w:t>5.1. Стоимость услуг по Договору составляет _____________________ рублей 00 коп.</w:t>
      </w:r>
      <w:r w:rsidR="00540142">
        <w:rPr>
          <w:sz w:val="22"/>
          <w:szCs w:val="22"/>
        </w:rPr>
        <w:t xml:space="preserve"> (прописью)</w:t>
      </w:r>
      <w:r w:rsidRPr="00E10219">
        <w:rPr>
          <w:sz w:val="22"/>
          <w:szCs w:val="22"/>
        </w:rPr>
        <w:t xml:space="preserve"> рублей, с учётом НДС 18% - ____________ _____________________ 00 коп</w:t>
      </w:r>
      <w:proofErr w:type="gramStart"/>
      <w:r w:rsidRPr="00E10219">
        <w:rPr>
          <w:sz w:val="22"/>
          <w:szCs w:val="22"/>
        </w:rPr>
        <w:t>.</w:t>
      </w:r>
      <w:r w:rsidR="00540142">
        <w:rPr>
          <w:sz w:val="22"/>
          <w:szCs w:val="22"/>
        </w:rPr>
        <w:t>(</w:t>
      </w:r>
      <w:proofErr w:type="gramEnd"/>
      <w:r w:rsidR="00540142">
        <w:rPr>
          <w:sz w:val="22"/>
          <w:szCs w:val="22"/>
        </w:rPr>
        <w:t>прописью</w:t>
      </w:r>
      <w:r w:rsidRPr="00E10219">
        <w:rPr>
          <w:sz w:val="22"/>
          <w:szCs w:val="22"/>
        </w:rPr>
        <w:t>) рублей.</w:t>
      </w:r>
    </w:p>
    <w:p w:rsidR="003A2A59" w:rsidRPr="00E10219" w:rsidRDefault="003A2A59" w:rsidP="00226B15">
      <w:pPr>
        <w:ind w:firstLine="709"/>
        <w:jc w:val="both"/>
        <w:rPr>
          <w:sz w:val="22"/>
          <w:szCs w:val="22"/>
        </w:rPr>
      </w:pPr>
      <w:r w:rsidRPr="00E10219">
        <w:rPr>
          <w:sz w:val="22"/>
          <w:szCs w:val="22"/>
        </w:rPr>
        <w:t xml:space="preserve">5.2. </w:t>
      </w:r>
      <w:proofErr w:type="gramStart"/>
      <w:r w:rsidRPr="00E10219">
        <w:rPr>
          <w:sz w:val="22"/>
          <w:szCs w:val="22"/>
        </w:rPr>
        <w:t>Оплата услуг проводится в следующем порядке: аванс в размере 50 (Пятьдесят) процентов от стоимости оказания услуг в течение 5 (пяти) рабочих дней после выдачи счета на оплату, 50 (Пятьдесят) процентов от стоимости оказания услуг в течение 5 (пяти) рабочих дней с даты подписания акта приема-сдачи оказанных услуг на основании счета и счета-фактуры.</w:t>
      </w:r>
      <w:proofErr w:type="gramEnd"/>
    </w:p>
    <w:p w:rsidR="003A2A59" w:rsidRPr="00E10219" w:rsidRDefault="003A2A59" w:rsidP="00226B15">
      <w:pPr>
        <w:ind w:firstLine="709"/>
        <w:jc w:val="both"/>
        <w:rPr>
          <w:b/>
          <w:caps/>
          <w:sz w:val="22"/>
          <w:szCs w:val="22"/>
        </w:rPr>
      </w:pPr>
    </w:p>
    <w:p w:rsidR="003A2A59" w:rsidRPr="00E10219" w:rsidRDefault="003A2A59" w:rsidP="003A2A59">
      <w:pPr>
        <w:jc w:val="center"/>
        <w:rPr>
          <w:b/>
          <w:caps/>
          <w:sz w:val="22"/>
          <w:szCs w:val="22"/>
        </w:rPr>
      </w:pPr>
      <w:r w:rsidRPr="00E10219">
        <w:rPr>
          <w:b/>
          <w:caps/>
          <w:sz w:val="22"/>
          <w:szCs w:val="22"/>
        </w:rPr>
        <w:t>6. Ответственность сторон</w:t>
      </w:r>
    </w:p>
    <w:p w:rsidR="003A2A59" w:rsidRPr="00E10219" w:rsidRDefault="003A2A59" w:rsidP="003A2A59">
      <w:pPr>
        <w:jc w:val="center"/>
        <w:rPr>
          <w:b/>
          <w:caps/>
          <w:sz w:val="22"/>
          <w:szCs w:val="22"/>
        </w:rPr>
      </w:pPr>
    </w:p>
    <w:p w:rsidR="003A2A59" w:rsidRPr="00E10219" w:rsidRDefault="003A2A59" w:rsidP="00226B15">
      <w:pPr>
        <w:ind w:firstLine="709"/>
        <w:jc w:val="both"/>
        <w:rPr>
          <w:sz w:val="22"/>
          <w:szCs w:val="22"/>
        </w:rPr>
      </w:pPr>
      <w:r w:rsidRPr="00E10219">
        <w:rPr>
          <w:sz w:val="22"/>
          <w:szCs w:val="22"/>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3A2A59" w:rsidRPr="00E10219" w:rsidRDefault="003A2A59" w:rsidP="00226B15">
      <w:pPr>
        <w:ind w:firstLine="709"/>
        <w:jc w:val="both"/>
        <w:rPr>
          <w:sz w:val="22"/>
          <w:szCs w:val="22"/>
        </w:rPr>
      </w:pPr>
      <w:r w:rsidRPr="00E10219">
        <w:rPr>
          <w:sz w:val="22"/>
          <w:szCs w:val="22"/>
        </w:rPr>
        <w:t xml:space="preserve">6.2. В случае просрочки исполнения Заказчиком обязательства, предусмотренного Договором, Аудитор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E10219">
        <w:rPr>
          <w:sz w:val="22"/>
          <w:szCs w:val="22"/>
        </w:rPr>
        <w:t>Д</w:t>
      </w:r>
      <w:r w:rsidRPr="00E10219">
        <w:rPr>
          <w:sz w:val="22"/>
          <w:szCs w:val="22"/>
        </w:rPr>
        <w:t>оговора за каждый день просрочки.</w:t>
      </w:r>
    </w:p>
    <w:p w:rsidR="003A2A59" w:rsidRPr="00E10219" w:rsidRDefault="003A2A59" w:rsidP="00226B15">
      <w:pPr>
        <w:ind w:firstLine="709"/>
        <w:jc w:val="both"/>
        <w:rPr>
          <w:sz w:val="22"/>
          <w:szCs w:val="22"/>
        </w:rPr>
      </w:pPr>
      <w:r w:rsidRPr="00E1021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Аудитора.</w:t>
      </w:r>
    </w:p>
    <w:p w:rsidR="003A2A59" w:rsidRPr="00E10219" w:rsidRDefault="003A2A59" w:rsidP="00226B15">
      <w:pPr>
        <w:ind w:firstLine="709"/>
        <w:jc w:val="both"/>
        <w:rPr>
          <w:sz w:val="22"/>
          <w:szCs w:val="22"/>
        </w:rPr>
      </w:pPr>
      <w:r w:rsidRPr="00E10219">
        <w:rPr>
          <w:sz w:val="22"/>
          <w:szCs w:val="22"/>
        </w:rPr>
        <w:t>6.3. В случае просрочки исполнения Аудитором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A2A59" w:rsidRPr="00E10219" w:rsidRDefault="003A2A59" w:rsidP="00226B15">
      <w:pPr>
        <w:ind w:firstLine="709"/>
        <w:jc w:val="both"/>
        <w:rPr>
          <w:sz w:val="22"/>
          <w:szCs w:val="22"/>
        </w:rPr>
      </w:pPr>
      <w:r w:rsidRPr="00E10219">
        <w:rPr>
          <w:sz w:val="22"/>
          <w:szCs w:val="22"/>
        </w:rPr>
        <w:t>6.4. Аудитор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A2A59" w:rsidRPr="00E10219" w:rsidRDefault="003A2A59" w:rsidP="00226B15">
      <w:pPr>
        <w:ind w:firstLine="709"/>
        <w:jc w:val="both"/>
        <w:rPr>
          <w:b/>
          <w:bCs/>
          <w:sz w:val="22"/>
          <w:szCs w:val="22"/>
        </w:rPr>
      </w:pPr>
    </w:p>
    <w:p w:rsidR="003A2A59" w:rsidRPr="00E10219" w:rsidRDefault="003A2A59" w:rsidP="003A2A59">
      <w:pPr>
        <w:ind w:firstLine="567"/>
        <w:jc w:val="center"/>
        <w:rPr>
          <w:b/>
          <w:bCs/>
          <w:sz w:val="22"/>
          <w:szCs w:val="22"/>
        </w:rPr>
      </w:pPr>
      <w:r w:rsidRPr="00E10219">
        <w:rPr>
          <w:b/>
          <w:bCs/>
          <w:sz w:val="22"/>
          <w:szCs w:val="22"/>
        </w:rPr>
        <w:t>7. ОБСТОЯТЕЛЬСТВА НЕПРЕОДОЛИМОЙ СИЛЫ</w:t>
      </w:r>
    </w:p>
    <w:p w:rsidR="003A2A59" w:rsidRPr="00E10219" w:rsidRDefault="003A2A59" w:rsidP="003A2A59">
      <w:pPr>
        <w:ind w:firstLine="567"/>
        <w:jc w:val="center"/>
        <w:rPr>
          <w:b/>
          <w:bCs/>
          <w:sz w:val="22"/>
          <w:szCs w:val="22"/>
        </w:rPr>
      </w:pPr>
    </w:p>
    <w:p w:rsidR="003A2A59" w:rsidRPr="00E10219" w:rsidRDefault="003A2A59" w:rsidP="00226B15">
      <w:pPr>
        <w:ind w:firstLine="709"/>
        <w:jc w:val="both"/>
        <w:rPr>
          <w:sz w:val="22"/>
          <w:szCs w:val="22"/>
        </w:rPr>
      </w:pPr>
      <w:r w:rsidRPr="00E10219">
        <w:rPr>
          <w:sz w:val="22"/>
          <w:szCs w:val="22"/>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10219">
        <w:rPr>
          <w:sz w:val="22"/>
          <w:szCs w:val="22"/>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10219">
        <w:rPr>
          <w:sz w:val="22"/>
          <w:szCs w:val="22"/>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A2A59" w:rsidRPr="00E10219" w:rsidRDefault="003A2A59" w:rsidP="00226B15">
      <w:pPr>
        <w:ind w:firstLine="709"/>
        <w:jc w:val="both"/>
        <w:rPr>
          <w:sz w:val="22"/>
          <w:szCs w:val="22"/>
        </w:rPr>
      </w:pPr>
      <w:r w:rsidRPr="00E10219">
        <w:rPr>
          <w:sz w:val="22"/>
          <w:szCs w:val="22"/>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A2A59" w:rsidRPr="00E10219" w:rsidRDefault="003A2A59" w:rsidP="00226B15">
      <w:pPr>
        <w:ind w:firstLine="709"/>
        <w:jc w:val="both"/>
        <w:rPr>
          <w:sz w:val="22"/>
          <w:szCs w:val="22"/>
        </w:rPr>
      </w:pPr>
      <w:r w:rsidRPr="00E10219">
        <w:rPr>
          <w:sz w:val="22"/>
          <w:szCs w:val="22"/>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A2A59" w:rsidRPr="00E10219" w:rsidRDefault="003A2A59" w:rsidP="00226B15">
      <w:pPr>
        <w:ind w:firstLine="709"/>
        <w:jc w:val="both"/>
        <w:rPr>
          <w:sz w:val="22"/>
          <w:szCs w:val="22"/>
        </w:rPr>
      </w:pPr>
    </w:p>
    <w:p w:rsidR="003A2A59" w:rsidRPr="00E10219" w:rsidRDefault="003A2A59" w:rsidP="003A2A59">
      <w:pPr>
        <w:jc w:val="center"/>
        <w:rPr>
          <w:b/>
          <w:caps/>
          <w:sz w:val="22"/>
          <w:szCs w:val="22"/>
        </w:rPr>
      </w:pPr>
      <w:r w:rsidRPr="00E10219">
        <w:rPr>
          <w:b/>
          <w:caps/>
          <w:sz w:val="22"/>
          <w:szCs w:val="22"/>
        </w:rPr>
        <w:t>8. Конфиденциальность</w:t>
      </w:r>
    </w:p>
    <w:p w:rsidR="003A2A59" w:rsidRPr="00E10219" w:rsidRDefault="003A2A59" w:rsidP="003A2A59">
      <w:pPr>
        <w:jc w:val="center"/>
        <w:rPr>
          <w:b/>
          <w:caps/>
          <w:sz w:val="22"/>
          <w:szCs w:val="22"/>
        </w:rPr>
      </w:pPr>
    </w:p>
    <w:p w:rsidR="003A2A59" w:rsidRPr="00E10219" w:rsidRDefault="003A2A59" w:rsidP="00226B15">
      <w:pPr>
        <w:ind w:firstLine="709"/>
        <w:jc w:val="both"/>
        <w:rPr>
          <w:sz w:val="22"/>
          <w:szCs w:val="22"/>
        </w:rPr>
      </w:pPr>
      <w:r w:rsidRPr="00E10219">
        <w:rPr>
          <w:sz w:val="22"/>
          <w:szCs w:val="22"/>
        </w:rPr>
        <w:t>8.1. Вся информация, полученная Заказчиком от Аудитора в рамках предмета Договора, является собственностью Заказчика и предназначена исключительно для него.</w:t>
      </w:r>
    </w:p>
    <w:p w:rsidR="003A2A59" w:rsidRPr="00E10219" w:rsidRDefault="003A2A59" w:rsidP="00226B15">
      <w:pPr>
        <w:ind w:firstLine="709"/>
        <w:jc w:val="both"/>
        <w:rPr>
          <w:sz w:val="22"/>
          <w:szCs w:val="22"/>
        </w:rPr>
      </w:pPr>
      <w:r w:rsidRPr="00E10219">
        <w:rPr>
          <w:sz w:val="22"/>
          <w:szCs w:val="22"/>
        </w:rPr>
        <w:t>8.2. Рабочая документация, созданная Аудитором, либо полученная от Заказчика или от других лиц, находится в собственности Аудитора. Копии, в т.ч. ксерокопии, документов Заказчика могут быть включены Аудитором в состав рабочей документации. Заказчик и другие лица, включая налоговые и иные государственные органы, не имеют права требовать от Аудитора предоставить рабочую документацию или ее копии полностью или в какой-либо части, кроме случаев, прямо предусмотренных законодательством Российской Федерации.</w:t>
      </w:r>
    </w:p>
    <w:p w:rsidR="003A2A59" w:rsidRPr="00E10219" w:rsidRDefault="003A2A59" w:rsidP="00226B15">
      <w:pPr>
        <w:ind w:firstLine="709"/>
        <w:jc w:val="both"/>
        <w:rPr>
          <w:sz w:val="22"/>
          <w:szCs w:val="22"/>
        </w:rPr>
      </w:pPr>
      <w:r w:rsidRPr="00E10219">
        <w:rPr>
          <w:sz w:val="22"/>
          <w:szCs w:val="22"/>
        </w:rPr>
        <w:lastRenderedPageBreak/>
        <w:t>8.3. Аудитор не вправе использовать полученную от Заказчика информацию за пределами исполнения Договорных обязательств.</w:t>
      </w:r>
    </w:p>
    <w:p w:rsidR="003A2A59" w:rsidRPr="00E10219" w:rsidRDefault="003A2A59" w:rsidP="003A2A59">
      <w:pPr>
        <w:rPr>
          <w:b/>
          <w:bCs/>
          <w:sz w:val="22"/>
          <w:szCs w:val="22"/>
        </w:rPr>
      </w:pPr>
    </w:p>
    <w:p w:rsidR="00226B15" w:rsidRPr="00E10219" w:rsidRDefault="00226B15" w:rsidP="00226B15">
      <w:pPr>
        <w:tabs>
          <w:tab w:val="left" w:pos="993"/>
        </w:tabs>
        <w:ind w:firstLine="720"/>
        <w:jc w:val="center"/>
        <w:rPr>
          <w:b/>
          <w:sz w:val="22"/>
          <w:szCs w:val="22"/>
        </w:rPr>
      </w:pPr>
      <w:r w:rsidRPr="00E10219">
        <w:rPr>
          <w:b/>
          <w:sz w:val="22"/>
          <w:szCs w:val="22"/>
        </w:rPr>
        <w:t>9. ПОРЯДОК ЗАКЛЮЧЕНИЯ ДОГОВОР</w:t>
      </w:r>
      <w:r w:rsidR="00540142">
        <w:rPr>
          <w:b/>
          <w:sz w:val="22"/>
          <w:szCs w:val="22"/>
        </w:rPr>
        <w:t>А</w:t>
      </w:r>
    </w:p>
    <w:p w:rsidR="00226B15" w:rsidRPr="00E10219" w:rsidRDefault="00226B15" w:rsidP="00226B15">
      <w:pPr>
        <w:tabs>
          <w:tab w:val="left" w:pos="993"/>
        </w:tabs>
        <w:ind w:firstLine="720"/>
        <w:jc w:val="center"/>
        <w:rPr>
          <w:b/>
          <w:sz w:val="22"/>
          <w:szCs w:val="22"/>
        </w:rPr>
      </w:pPr>
    </w:p>
    <w:p w:rsidR="00226B15" w:rsidRPr="00E10219" w:rsidRDefault="00226B15" w:rsidP="00EF23F0">
      <w:pPr>
        <w:tabs>
          <w:tab w:val="left" w:pos="993"/>
        </w:tabs>
        <w:ind w:firstLine="720"/>
        <w:jc w:val="both"/>
        <w:rPr>
          <w:sz w:val="22"/>
          <w:szCs w:val="22"/>
        </w:rPr>
      </w:pPr>
      <w:r w:rsidRPr="00E10219">
        <w:rPr>
          <w:sz w:val="22"/>
          <w:szCs w:val="22"/>
        </w:rPr>
        <w:t xml:space="preserve">9.1. Договор подписывается </w:t>
      </w:r>
      <w:r w:rsidR="00EF23F0" w:rsidRPr="00E10219">
        <w:rPr>
          <w:sz w:val="22"/>
          <w:szCs w:val="22"/>
        </w:rPr>
        <w:t xml:space="preserve">в соответствии </w:t>
      </w:r>
      <w:r w:rsidR="00540142">
        <w:rPr>
          <w:sz w:val="22"/>
          <w:szCs w:val="22"/>
        </w:rPr>
        <w:t>с пунктом 16 части 1 статьи 20 Ф</w:t>
      </w:r>
      <w:r w:rsidR="00EF23F0" w:rsidRPr="00E10219">
        <w:rPr>
          <w:sz w:val="22"/>
          <w:szCs w:val="22"/>
        </w:rPr>
        <w:t xml:space="preserve">едерального закона от 14 ноября 2002 г. № 161-ФЗ </w:t>
      </w:r>
      <w:r w:rsidR="000A5088" w:rsidRPr="00E10219">
        <w:rPr>
          <w:sz w:val="22"/>
          <w:szCs w:val="22"/>
        </w:rPr>
        <w:t>«</w:t>
      </w:r>
      <w:r w:rsidR="00EF23F0" w:rsidRPr="00E10219">
        <w:rPr>
          <w:sz w:val="22"/>
          <w:szCs w:val="22"/>
        </w:rPr>
        <w:t>О государственных и муниципальных унитарных предприятиях</w:t>
      </w:r>
      <w:r w:rsidR="000A5088" w:rsidRPr="00E10219">
        <w:rPr>
          <w:sz w:val="22"/>
          <w:szCs w:val="22"/>
        </w:rPr>
        <w:t>»</w:t>
      </w:r>
      <w:r w:rsidR="00EF23F0" w:rsidRPr="00E10219">
        <w:rPr>
          <w:sz w:val="22"/>
          <w:szCs w:val="22"/>
        </w:rPr>
        <w:t>.</w:t>
      </w:r>
    </w:p>
    <w:p w:rsidR="00226B15" w:rsidRPr="00E10219" w:rsidRDefault="00226B15" w:rsidP="00226B15">
      <w:pPr>
        <w:tabs>
          <w:tab w:val="left" w:pos="993"/>
        </w:tabs>
        <w:ind w:firstLine="720"/>
        <w:jc w:val="center"/>
        <w:rPr>
          <w:b/>
          <w:sz w:val="22"/>
          <w:szCs w:val="22"/>
        </w:rPr>
      </w:pPr>
    </w:p>
    <w:p w:rsidR="00226B15" w:rsidRPr="00E10219" w:rsidRDefault="00226B15" w:rsidP="003A2A59">
      <w:pPr>
        <w:rPr>
          <w:b/>
          <w:bCs/>
          <w:sz w:val="22"/>
          <w:szCs w:val="22"/>
        </w:rPr>
      </w:pPr>
    </w:p>
    <w:p w:rsidR="003A2A59" w:rsidRPr="00E10219" w:rsidRDefault="00EF23F0" w:rsidP="003A2A59">
      <w:pPr>
        <w:jc w:val="center"/>
        <w:rPr>
          <w:b/>
          <w:bCs/>
          <w:sz w:val="22"/>
          <w:szCs w:val="22"/>
        </w:rPr>
      </w:pPr>
      <w:r w:rsidRPr="00E10219">
        <w:rPr>
          <w:b/>
          <w:bCs/>
          <w:sz w:val="22"/>
          <w:szCs w:val="22"/>
        </w:rPr>
        <w:t>10</w:t>
      </w:r>
      <w:r w:rsidR="003A2A59" w:rsidRPr="00E10219">
        <w:rPr>
          <w:b/>
          <w:bCs/>
          <w:sz w:val="22"/>
          <w:szCs w:val="22"/>
        </w:rPr>
        <w:t>. СРОК ДЕЙСТВИЯ ДОГОВОРА</w:t>
      </w:r>
    </w:p>
    <w:p w:rsidR="003A2A59" w:rsidRPr="00E10219" w:rsidRDefault="003A2A59" w:rsidP="003A2A59">
      <w:pPr>
        <w:jc w:val="center"/>
        <w:rPr>
          <w:b/>
          <w:bCs/>
          <w:sz w:val="22"/>
          <w:szCs w:val="22"/>
        </w:rPr>
      </w:pPr>
    </w:p>
    <w:p w:rsidR="003A2A59" w:rsidRPr="00E10219" w:rsidRDefault="00EF23F0" w:rsidP="00EF23F0">
      <w:pPr>
        <w:ind w:firstLine="709"/>
        <w:jc w:val="both"/>
        <w:rPr>
          <w:sz w:val="22"/>
          <w:szCs w:val="22"/>
        </w:rPr>
      </w:pPr>
      <w:r w:rsidRPr="00E10219">
        <w:rPr>
          <w:sz w:val="22"/>
          <w:szCs w:val="22"/>
        </w:rPr>
        <w:t>10</w:t>
      </w:r>
      <w:r w:rsidR="003A2A59" w:rsidRPr="00E10219">
        <w:rPr>
          <w:sz w:val="22"/>
          <w:szCs w:val="22"/>
        </w:rPr>
        <w:t xml:space="preserve">.1.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A2A59" w:rsidRPr="00E10219" w:rsidRDefault="00EF23F0" w:rsidP="00EF23F0">
      <w:pPr>
        <w:ind w:firstLine="709"/>
        <w:jc w:val="both"/>
        <w:rPr>
          <w:sz w:val="22"/>
          <w:szCs w:val="22"/>
        </w:rPr>
      </w:pPr>
      <w:r w:rsidRPr="00E10219">
        <w:rPr>
          <w:sz w:val="22"/>
          <w:szCs w:val="22"/>
        </w:rPr>
        <w:t>10</w:t>
      </w:r>
      <w:r w:rsidR="003A2A59" w:rsidRPr="00E10219">
        <w:rPr>
          <w:sz w:val="22"/>
          <w:szCs w:val="22"/>
        </w:rPr>
        <w:t xml:space="preserve">.2. Досрочное расторжение Договора, за исключением п.п. 2.2.1., допускается исключительно по соглашению Сторон или решению суда в соответствии с законодательством Российской Федерации. </w:t>
      </w:r>
    </w:p>
    <w:p w:rsidR="003A2A59" w:rsidRPr="00E10219" w:rsidRDefault="003A2A59" w:rsidP="003A2A59">
      <w:pPr>
        <w:rPr>
          <w:sz w:val="22"/>
          <w:szCs w:val="22"/>
        </w:rPr>
      </w:pPr>
    </w:p>
    <w:p w:rsidR="003A2A59" w:rsidRPr="00E10219" w:rsidRDefault="003A2A59" w:rsidP="003A2A59">
      <w:pPr>
        <w:jc w:val="center"/>
        <w:rPr>
          <w:b/>
          <w:bCs/>
          <w:sz w:val="22"/>
          <w:szCs w:val="22"/>
        </w:rPr>
      </w:pPr>
      <w:r w:rsidRPr="00E10219">
        <w:rPr>
          <w:b/>
          <w:bCs/>
          <w:sz w:val="22"/>
          <w:szCs w:val="22"/>
        </w:rPr>
        <w:t>1</w:t>
      </w:r>
      <w:r w:rsidR="00EF23F0" w:rsidRPr="00E10219">
        <w:rPr>
          <w:b/>
          <w:bCs/>
          <w:sz w:val="22"/>
          <w:szCs w:val="22"/>
        </w:rPr>
        <w:t>1</w:t>
      </w:r>
      <w:r w:rsidRPr="00E10219">
        <w:rPr>
          <w:b/>
          <w:bCs/>
          <w:sz w:val="22"/>
          <w:szCs w:val="22"/>
        </w:rPr>
        <w:t>. РАЗРЕШЕНИЕ СПОРОВ И РАЗНОГЛАСИЙ</w:t>
      </w:r>
    </w:p>
    <w:p w:rsidR="003A2A59" w:rsidRPr="00E10219" w:rsidRDefault="003A2A59" w:rsidP="003A2A59">
      <w:pPr>
        <w:jc w:val="center"/>
        <w:rPr>
          <w:b/>
          <w:bCs/>
          <w:sz w:val="22"/>
          <w:szCs w:val="22"/>
        </w:rPr>
      </w:pPr>
    </w:p>
    <w:p w:rsidR="003A2A59" w:rsidRPr="00E10219" w:rsidRDefault="003A2A59" w:rsidP="00EF23F0">
      <w:pPr>
        <w:ind w:firstLine="709"/>
        <w:jc w:val="both"/>
        <w:rPr>
          <w:sz w:val="22"/>
          <w:szCs w:val="22"/>
        </w:rPr>
      </w:pPr>
      <w:r w:rsidRPr="00E10219">
        <w:rPr>
          <w:sz w:val="22"/>
          <w:szCs w:val="22"/>
        </w:rPr>
        <w:t>1</w:t>
      </w:r>
      <w:r w:rsidR="00EF23F0" w:rsidRPr="00E10219">
        <w:rPr>
          <w:sz w:val="22"/>
          <w:szCs w:val="22"/>
        </w:rPr>
        <w:t>1</w:t>
      </w:r>
      <w:r w:rsidRPr="00E10219">
        <w:rPr>
          <w:sz w:val="22"/>
          <w:szCs w:val="22"/>
        </w:rPr>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A2A59" w:rsidRPr="00E10219" w:rsidRDefault="00EF23F0" w:rsidP="00EF23F0">
      <w:pPr>
        <w:ind w:firstLine="709"/>
        <w:jc w:val="both"/>
        <w:rPr>
          <w:sz w:val="22"/>
          <w:szCs w:val="22"/>
        </w:rPr>
      </w:pPr>
      <w:r w:rsidRPr="00E10219">
        <w:rPr>
          <w:sz w:val="22"/>
          <w:szCs w:val="22"/>
        </w:rPr>
        <w:t>11</w:t>
      </w:r>
      <w:r w:rsidR="003A2A59" w:rsidRPr="00E10219">
        <w:rPr>
          <w:sz w:val="22"/>
          <w:szCs w:val="22"/>
        </w:rPr>
        <w:t>.2. В случае если споры и разногласия не будут урегулированы путем переговоров, то они подлежат разрешению в Арбитражном суде</w:t>
      </w:r>
      <w:r w:rsidR="003A2A59" w:rsidRPr="00E10219">
        <w:rPr>
          <w:i/>
          <w:iCs/>
          <w:sz w:val="22"/>
          <w:szCs w:val="22"/>
        </w:rPr>
        <w:t xml:space="preserve"> </w:t>
      </w:r>
      <w:r w:rsidR="003A2A59" w:rsidRPr="00E10219">
        <w:rPr>
          <w:sz w:val="22"/>
          <w:szCs w:val="22"/>
        </w:rPr>
        <w:t>Камчатского края.</w:t>
      </w:r>
    </w:p>
    <w:p w:rsidR="003A2A59" w:rsidRPr="00E10219" w:rsidRDefault="003A2A59" w:rsidP="003A2A59">
      <w:pPr>
        <w:rPr>
          <w:b/>
          <w:bCs/>
          <w:sz w:val="22"/>
          <w:szCs w:val="22"/>
        </w:rPr>
      </w:pPr>
    </w:p>
    <w:p w:rsidR="003A2A59" w:rsidRPr="00E10219" w:rsidRDefault="00EF23F0" w:rsidP="003A2A59">
      <w:pPr>
        <w:jc w:val="center"/>
        <w:rPr>
          <w:b/>
          <w:bCs/>
          <w:sz w:val="22"/>
          <w:szCs w:val="22"/>
        </w:rPr>
      </w:pPr>
      <w:r w:rsidRPr="00E10219">
        <w:rPr>
          <w:b/>
          <w:bCs/>
          <w:sz w:val="22"/>
          <w:szCs w:val="22"/>
        </w:rPr>
        <w:t>12</w:t>
      </w:r>
      <w:r w:rsidR="003A2A59" w:rsidRPr="00E10219">
        <w:rPr>
          <w:b/>
          <w:bCs/>
          <w:sz w:val="22"/>
          <w:szCs w:val="22"/>
        </w:rPr>
        <w:t>. ПРОЧИЕ УСЛОВИЯ ДОГОВОРА</w:t>
      </w:r>
    </w:p>
    <w:p w:rsidR="003A2A59" w:rsidRPr="00E10219" w:rsidRDefault="003A2A59" w:rsidP="003A2A59">
      <w:pPr>
        <w:rPr>
          <w:b/>
          <w:bCs/>
          <w:sz w:val="22"/>
          <w:szCs w:val="22"/>
        </w:rPr>
      </w:pPr>
    </w:p>
    <w:p w:rsidR="003A2A59" w:rsidRPr="00E10219" w:rsidRDefault="003A2A59" w:rsidP="00EF23F0">
      <w:pPr>
        <w:ind w:firstLine="709"/>
        <w:jc w:val="both"/>
        <w:rPr>
          <w:sz w:val="22"/>
          <w:szCs w:val="22"/>
        </w:rPr>
      </w:pPr>
      <w:r w:rsidRPr="00E10219">
        <w:rPr>
          <w:sz w:val="22"/>
          <w:szCs w:val="22"/>
        </w:rPr>
        <w:t>1</w:t>
      </w:r>
      <w:r w:rsidR="00EF23F0" w:rsidRPr="00E10219">
        <w:rPr>
          <w:sz w:val="22"/>
          <w:szCs w:val="22"/>
        </w:rPr>
        <w:t>2</w:t>
      </w:r>
      <w:r w:rsidRPr="00E10219">
        <w:rPr>
          <w:sz w:val="22"/>
          <w:szCs w:val="22"/>
        </w:rPr>
        <w:t>.</w:t>
      </w:r>
      <w:r w:rsidR="00EF23F0" w:rsidRPr="00E10219">
        <w:rPr>
          <w:sz w:val="22"/>
          <w:szCs w:val="22"/>
        </w:rPr>
        <w:t>1</w:t>
      </w:r>
      <w:r w:rsidRPr="00E10219">
        <w:rPr>
          <w:sz w:val="22"/>
          <w:szCs w:val="22"/>
        </w:rPr>
        <w:t>. Взаимоотношения Сторон, не урегулированные Договором, регулируются  в порядке  законодательства Российской Федерации.</w:t>
      </w:r>
    </w:p>
    <w:p w:rsidR="003A2A59" w:rsidRPr="00E10219" w:rsidRDefault="003A2A59" w:rsidP="00EF23F0">
      <w:pPr>
        <w:ind w:firstLine="709"/>
        <w:jc w:val="both"/>
        <w:rPr>
          <w:sz w:val="22"/>
          <w:szCs w:val="22"/>
        </w:rPr>
      </w:pPr>
      <w:r w:rsidRPr="00E10219">
        <w:rPr>
          <w:sz w:val="22"/>
          <w:szCs w:val="22"/>
        </w:rPr>
        <w:t>1</w:t>
      </w:r>
      <w:r w:rsidR="00EF23F0" w:rsidRPr="00E10219">
        <w:rPr>
          <w:sz w:val="22"/>
          <w:szCs w:val="22"/>
        </w:rPr>
        <w:t>2.2</w:t>
      </w:r>
      <w:r w:rsidRPr="00E10219">
        <w:rPr>
          <w:sz w:val="22"/>
          <w:szCs w:val="22"/>
        </w:rPr>
        <w:t>. Ни одна из Сторон не вправе передавать свои права по Договору третьей стороне без письменного согласия другой Стороны.</w:t>
      </w:r>
    </w:p>
    <w:p w:rsidR="003A2A59" w:rsidRPr="00E10219" w:rsidRDefault="00EF23F0" w:rsidP="00EF23F0">
      <w:pPr>
        <w:ind w:firstLine="709"/>
        <w:jc w:val="both"/>
        <w:rPr>
          <w:sz w:val="22"/>
          <w:szCs w:val="22"/>
        </w:rPr>
      </w:pPr>
      <w:r w:rsidRPr="00E10219">
        <w:rPr>
          <w:sz w:val="22"/>
          <w:szCs w:val="22"/>
        </w:rPr>
        <w:t>12.3</w:t>
      </w:r>
      <w:r w:rsidR="003A2A59" w:rsidRPr="00E10219">
        <w:rPr>
          <w:sz w:val="22"/>
          <w:szCs w:val="22"/>
        </w:rPr>
        <w:t>.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A2A59" w:rsidRPr="00E10219" w:rsidRDefault="00EF23F0" w:rsidP="00EF23F0">
      <w:pPr>
        <w:ind w:firstLine="709"/>
        <w:jc w:val="both"/>
        <w:rPr>
          <w:sz w:val="22"/>
          <w:szCs w:val="22"/>
        </w:rPr>
      </w:pPr>
      <w:r w:rsidRPr="00E10219">
        <w:rPr>
          <w:sz w:val="22"/>
          <w:szCs w:val="22"/>
        </w:rPr>
        <w:t>12.4</w:t>
      </w:r>
      <w:r w:rsidR="003A2A59" w:rsidRPr="00E10219">
        <w:rPr>
          <w:sz w:val="22"/>
          <w:szCs w:val="22"/>
        </w:rPr>
        <w:t>. Договор подписан в 2-х экземплярах (по одному для каждой из Сторон), каждый из которых имеет одинаковую юридическую силу.</w:t>
      </w:r>
    </w:p>
    <w:p w:rsidR="003A2A59" w:rsidRPr="00E10219" w:rsidRDefault="003A2A59" w:rsidP="003A2A59">
      <w:pPr>
        <w:rPr>
          <w:sz w:val="22"/>
          <w:szCs w:val="22"/>
        </w:rPr>
      </w:pPr>
    </w:p>
    <w:p w:rsidR="003A2A59" w:rsidRPr="00E10219" w:rsidRDefault="003A2A59" w:rsidP="003A2A59">
      <w:pPr>
        <w:jc w:val="center"/>
        <w:rPr>
          <w:b/>
          <w:caps/>
          <w:sz w:val="22"/>
          <w:szCs w:val="22"/>
        </w:rPr>
      </w:pPr>
      <w:r w:rsidRPr="00E10219">
        <w:rPr>
          <w:b/>
          <w:caps/>
          <w:sz w:val="22"/>
          <w:szCs w:val="22"/>
        </w:rPr>
        <w:t>1</w:t>
      </w:r>
      <w:r w:rsidR="00EF23F0" w:rsidRPr="00E10219">
        <w:rPr>
          <w:b/>
          <w:caps/>
          <w:sz w:val="22"/>
          <w:szCs w:val="22"/>
        </w:rPr>
        <w:t>3</w:t>
      </w:r>
      <w:r w:rsidRPr="00E10219">
        <w:rPr>
          <w:b/>
          <w:caps/>
          <w:sz w:val="22"/>
          <w:szCs w:val="22"/>
        </w:rPr>
        <w:t>. Реквизиты и подписи сторон</w:t>
      </w:r>
    </w:p>
    <w:p w:rsidR="003A2A59" w:rsidRPr="00E10219" w:rsidRDefault="003A2A59" w:rsidP="003A2A59">
      <w:pPr>
        <w:jc w:val="center"/>
        <w:rPr>
          <w:b/>
          <w:caps/>
          <w:sz w:val="22"/>
          <w:szCs w:val="22"/>
        </w:rPr>
      </w:pPr>
    </w:p>
    <w:p w:rsidR="003A2A59" w:rsidRPr="00E10219" w:rsidRDefault="003A2A59" w:rsidP="003A2A59">
      <w:pPr>
        <w:tabs>
          <w:tab w:val="left" w:pos="993"/>
        </w:tabs>
        <w:jc w:val="center"/>
        <w:rPr>
          <w:b/>
          <w:bCs/>
          <w:color w:val="000000"/>
          <w:sz w:val="22"/>
          <w:szCs w:val="22"/>
        </w:rPr>
      </w:pPr>
    </w:p>
    <w:tbl>
      <w:tblPr>
        <w:tblW w:w="9888" w:type="dxa"/>
        <w:tblLook w:val="04A0"/>
      </w:tblPr>
      <w:tblGrid>
        <w:gridCol w:w="4892"/>
        <w:gridCol w:w="76"/>
        <w:gridCol w:w="4920"/>
      </w:tblGrid>
      <w:tr w:rsidR="003A2A59" w:rsidRPr="00E10219" w:rsidTr="003A2A59">
        <w:tc>
          <w:tcPr>
            <w:tcW w:w="4968" w:type="dxa"/>
            <w:gridSpan w:val="2"/>
            <w:hideMark/>
          </w:tcPr>
          <w:p w:rsidR="003A2A59" w:rsidRPr="00E10219" w:rsidRDefault="000A5088" w:rsidP="003A2A59">
            <w:pPr>
              <w:shd w:val="clear" w:color="auto" w:fill="FFFFFF"/>
              <w:snapToGrid w:val="0"/>
              <w:ind w:left="34"/>
              <w:rPr>
                <w:b/>
                <w:spacing w:val="3"/>
                <w:sz w:val="22"/>
                <w:szCs w:val="22"/>
              </w:rPr>
            </w:pPr>
            <w:r w:rsidRPr="00E10219">
              <w:rPr>
                <w:b/>
                <w:spacing w:val="3"/>
                <w:sz w:val="22"/>
                <w:szCs w:val="22"/>
              </w:rPr>
              <w:t>«</w:t>
            </w:r>
            <w:r w:rsidR="003A2A59" w:rsidRPr="00E10219">
              <w:rPr>
                <w:b/>
                <w:spacing w:val="3"/>
                <w:sz w:val="22"/>
                <w:szCs w:val="22"/>
              </w:rPr>
              <w:t>Заказчик</w:t>
            </w:r>
            <w:r w:rsidRPr="00E10219">
              <w:rPr>
                <w:b/>
                <w:spacing w:val="3"/>
                <w:sz w:val="22"/>
                <w:szCs w:val="22"/>
              </w:rPr>
              <w:t>»</w:t>
            </w:r>
          </w:p>
        </w:tc>
        <w:tc>
          <w:tcPr>
            <w:tcW w:w="4920" w:type="dxa"/>
            <w:hideMark/>
          </w:tcPr>
          <w:p w:rsidR="003A2A59" w:rsidRPr="00E10219" w:rsidRDefault="000A5088" w:rsidP="003A2A59">
            <w:pPr>
              <w:tabs>
                <w:tab w:val="left" w:pos="993"/>
              </w:tabs>
              <w:rPr>
                <w:b/>
                <w:bCs/>
                <w:color w:val="000000"/>
                <w:sz w:val="22"/>
                <w:szCs w:val="22"/>
              </w:rPr>
            </w:pPr>
            <w:r w:rsidRPr="00E10219">
              <w:rPr>
                <w:b/>
                <w:bCs/>
                <w:color w:val="000000"/>
                <w:sz w:val="22"/>
                <w:szCs w:val="22"/>
              </w:rPr>
              <w:t>«</w:t>
            </w:r>
            <w:r w:rsidR="003A2A59" w:rsidRPr="00E10219">
              <w:rPr>
                <w:b/>
                <w:bCs/>
                <w:color w:val="000000"/>
                <w:sz w:val="22"/>
                <w:szCs w:val="22"/>
              </w:rPr>
              <w:t>Аудитор</w:t>
            </w:r>
            <w:r w:rsidRPr="00E10219">
              <w:rPr>
                <w:b/>
                <w:bCs/>
                <w:color w:val="000000"/>
                <w:sz w:val="22"/>
                <w:szCs w:val="22"/>
              </w:rPr>
              <w:t>»</w:t>
            </w:r>
          </w:p>
        </w:tc>
      </w:tr>
      <w:tr w:rsidR="003A2A59" w:rsidRPr="00E10219" w:rsidTr="003A2A59">
        <w:tc>
          <w:tcPr>
            <w:tcW w:w="4968" w:type="dxa"/>
            <w:gridSpan w:val="2"/>
            <w:hideMark/>
          </w:tcPr>
          <w:p w:rsidR="003A2A59" w:rsidRPr="00E10219" w:rsidRDefault="003A2A59" w:rsidP="003A2A59">
            <w:pPr>
              <w:shd w:val="clear" w:color="auto" w:fill="FFFFFF"/>
              <w:snapToGrid w:val="0"/>
              <w:ind w:left="34" w:firstLine="72"/>
              <w:rPr>
                <w:bCs/>
                <w:spacing w:val="3"/>
                <w:sz w:val="22"/>
                <w:szCs w:val="22"/>
              </w:rPr>
            </w:pPr>
            <w:proofErr w:type="spellStart"/>
            <w:r w:rsidRPr="00E10219">
              <w:rPr>
                <w:bCs/>
                <w:spacing w:val="3"/>
                <w:sz w:val="22"/>
                <w:szCs w:val="22"/>
              </w:rPr>
              <w:t>ФКП</w:t>
            </w:r>
            <w:proofErr w:type="spellEnd"/>
            <w:r w:rsidRPr="00E10219">
              <w:rPr>
                <w:bCs/>
                <w:spacing w:val="3"/>
                <w:sz w:val="22"/>
                <w:szCs w:val="22"/>
              </w:rPr>
              <w:t xml:space="preserve"> </w:t>
            </w:r>
            <w:r w:rsidR="000A5088" w:rsidRPr="00E10219">
              <w:rPr>
                <w:bCs/>
                <w:spacing w:val="3"/>
                <w:sz w:val="22"/>
                <w:szCs w:val="22"/>
              </w:rPr>
              <w:t>«</w:t>
            </w:r>
            <w:r w:rsidRPr="00E10219">
              <w:rPr>
                <w:bCs/>
                <w:spacing w:val="3"/>
                <w:sz w:val="22"/>
                <w:szCs w:val="22"/>
              </w:rPr>
              <w:t>Аэропорты Камчатки</w:t>
            </w:r>
            <w:r w:rsidR="000A5088" w:rsidRPr="00E10219">
              <w:rPr>
                <w:bCs/>
                <w:spacing w:val="3"/>
                <w:sz w:val="22"/>
                <w:szCs w:val="22"/>
              </w:rPr>
              <w:t>»</w:t>
            </w:r>
          </w:p>
          <w:p w:rsidR="003A2A59" w:rsidRPr="00E10219" w:rsidRDefault="003A2A59" w:rsidP="003A2A59">
            <w:pPr>
              <w:shd w:val="clear" w:color="auto" w:fill="FFFFFF"/>
              <w:snapToGrid w:val="0"/>
              <w:ind w:left="34" w:firstLine="72"/>
              <w:rPr>
                <w:spacing w:val="3"/>
                <w:sz w:val="22"/>
                <w:szCs w:val="22"/>
              </w:rPr>
            </w:pPr>
            <w:r w:rsidRPr="00E10219">
              <w:rPr>
                <w:bCs/>
                <w:spacing w:val="3"/>
                <w:sz w:val="22"/>
                <w:szCs w:val="22"/>
              </w:rPr>
              <w:t>Юридический адрес:</w:t>
            </w:r>
            <w:r w:rsidRPr="00E10219">
              <w:rPr>
                <w:spacing w:val="3"/>
                <w:sz w:val="22"/>
                <w:szCs w:val="22"/>
              </w:rPr>
              <w:t xml:space="preserve"> 684005, Камчатский </w:t>
            </w:r>
            <w:proofErr w:type="spellStart"/>
            <w:r w:rsidRPr="00E10219">
              <w:rPr>
                <w:spacing w:val="3"/>
                <w:sz w:val="22"/>
                <w:szCs w:val="22"/>
              </w:rPr>
              <w:t>кр</w:t>
            </w:r>
            <w:proofErr w:type="spellEnd"/>
            <w:r w:rsidRPr="00E10219">
              <w:rPr>
                <w:spacing w:val="3"/>
                <w:sz w:val="22"/>
                <w:szCs w:val="22"/>
              </w:rPr>
              <w:t xml:space="preserve">., г. Елизово, ул. </w:t>
            </w:r>
            <w:proofErr w:type="gramStart"/>
            <w:r w:rsidRPr="00E10219">
              <w:rPr>
                <w:spacing w:val="3"/>
                <w:sz w:val="22"/>
                <w:szCs w:val="22"/>
              </w:rPr>
              <w:t>Звездная</w:t>
            </w:r>
            <w:proofErr w:type="gramEnd"/>
            <w:r w:rsidRPr="00E10219">
              <w:rPr>
                <w:spacing w:val="3"/>
                <w:sz w:val="22"/>
                <w:szCs w:val="22"/>
              </w:rPr>
              <w:t>, д. 1</w:t>
            </w:r>
          </w:p>
          <w:p w:rsidR="003A2A59" w:rsidRPr="00E10219" w:rsidRDefault="003A2A59" w:rsidP="003A2A59">
            <w:pPr>
              <w:shd w:val="clear" w:color="auto" w:fill="FFFFFF"/>
              <w:snapToGrid w:val="0"/>
              <w:ind w:left="34" w:firstLine="72"/>
              <w:rPr>
                <w:spacing w:val="3"/>
                <w:sz w:val="22"/>
                <w:szCs w:val="22"/>
              </w:rPr>
            </w:pPr>
            <w:r w:rsidRPr="00E10219">
              <w:rPr>
                <w:bCs/>
                <w:spacing w:val="3"/>
                <w:sz w:val="22"/>
                <w:szCs w:val="22"/>
              </w:rPr>
              <w:t>Почтовый адрес:</w:t>
            </w:r>
            <w:r w:rsidRPr="00E10219">
              <w:rPr>
                <w:spacing w:val="3"/>
                <w:sz w:val="22"/>
                <w:szCs w:val="22"/>
              </w:rPr>
              <w:t xml:space="preserve"> 684001, Камчатский </w:t>
            </w:r>
            <w:proofErr w:type="spellStart"/>
            <w:r w:rsidRPr="00E10219">
              <w:rPr>
                <w:spacing w:val="3"/>
                <w:sz w:val="22"/>
                <w:szCs w:val="22"/>
              </w:rPr>
              <w:t>кр</w:t>
            </w:r>
            <w:proofErr w:type="spellEnd"/>
            <w:r w:rsidRPr="00E10219">
              <w:rPr>
                <w:spacing w:val="3"/>
                <w:sz w:val="22"/>
                <w:szCs w:val="22"/>
              </w:rPr>
              <w:t xml:space="preserve">., </w:t>
            </w:r>
          </w:p>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 xml:space="preserve">г. Елизово, а/я </w:t>
            </w:r>
            <w:r w:rsidR="00572493" w:rsidRPr="00E10219">
              <w:rPr>
                <w:spacing w:val="3"/>
                <w:sz w:val="22"/>
                <w:szCs w:val="22"/>
              </w:rPr>
              <w:t>1</w:t>
            </w:r>
          </w:p>
        </w:tc>
        <w:tc>
          <w:tcPr>
            <w:tcW w:w="4920" w:type="dxa"/>
            <w:hideMark/>
          </w:tcPr>
          <w:p w:rsidR="003A2A59" w:rsidRPr="00E10219" w:rsidRDefault="003A2A59" w:rsidP="003A2A59">
            <w:pPr>
              <w:tabs>
                <w:tab w:val="left" w:pos="21"/>
              </w:tabs>
              <w:ind w:left="21"/>
              <w:rPr>
                <w:color w:val="000000"/>
                <w:sz w:val="22"/>
                <w:szCs w:val="22"/>
              </w:rPr>
            </w:pPr>
            <w:r w:rsidRPr="00E10219">
              <w:rPr>
                <w:color w:val="000000"/>
                <w:sz w:val="22"/>
                <w:szCs w:val="22"/>
              </w:rPr>
              <w:t>Адрес</w:t>
            </w:r>
          </w:p>
        </w:tc>
      </w:tr>
      <w:tr w:rsidR="003A2A59" w:rsidRPr="00E10219" w:rsidTr="003A2A59">
        <w:trPr>
          <w:trHeight w:val="591"/>
        </w:trPr>
        <w:tc>
          <w:tcPr>
            <w:tcW w:w="4968" w:type="dxa"/>
            <w:gridSpan w:val="2"/>
          </w:tcPr>
          <w:p w:rsidR="003A2A59" w:rsidRPr="00E10219" w:rsidRDefault="003A2A59" w:rsidP="003A2A59">
            <w:pPr>
              <w:shd w:val="clear" w:color="auto" w:fill="FFFFFF"/>
              <w:snapToGrid w:val="0"/>
              <w:ind w:left="34" w:firstLine="72"/>
              <w:rPr>
                <w:spacing w:val="3"/>
                <w:sz w:val="22"/>
                <w:szCs w:val="22"/>
              </w:rPr>
            </w:pPr>
            <w:proofErr w:type="spellStart"/>
            <w:proofErr w:type="gramStart"/>
            <w:r w:rsidRPr="00E10219">
              <w:rPr>
                <w:spacing w:val="3"/>
                <w:sz w:val="22"/>
                <w:szCs w:val="22"/>
              </w:rPr>
              <w:t>Р</w:t>
            </w:r>
            <w:proofErr w:type="spellEnd"/>
            <w:proofErr w:type="gramEnd"/>
            <w:r w:rsidRPr="00E10219">
              <w:rPr>
                <w:spacing w:val="3"/>
                <w:sz w:val="22"/>
                <w:szCs w:val="22"/>
              </w:rPr>
              <w:t>/счет: 40502810000000005381</w:t>
            </w:r>
          </w:p>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 xml:space="preserve">Банк: </w:t>
            </w:r>
            <w:proofErr w:type="spellStart"/>
            <w:r w:rsidRPr="00E10219">
              <w:rPr>
                <w:spacing w:val="3"/>
                <w:sz w:val="22"/>
                <w:szCs w:val="22"/>
              </w:rPr>
              <w:t>ОАО</w:t>
            </w:r>
            <w:proofErr w:type="spellEnd"/>
            <w:r w:rsidRPr="00E10219">
              <w:rPr>
                <w:spacing w:val="3"/>
                <w:sz w:val="22"/>
                <w:szCs w:val="22"/>
              </w:rPr>
              <w:t xml:space="preserve"> </w:t>
            </w:r>
            <w:r w:rsidR="000A5088" w:rsidRPr="00E10219">
              <w:rPr>
                <w:spacing w:val="3"/>
                <w:sz w:val="22"/>
                <w:szCs w:val="22"/>
              </w:rPr>
              <w:t>«</w:t>
            </w:r>
            <w:proofErr w:type="spellStart"/>
            <w:r w:rsidRPr="00E10219">
              <w:rPr>
                <w:spacing w:val="3"/>
                <w:sz w:val="22"/>
                <w:szCs w:val="22"/>
              </w:rPr>
              <w:t>Камчаткомагропромбанк</w:t>
            </w:r>
            <w:proofErr w:type="spellEnd"/>
            <w:r w:rsidR="000A5088" w:rsidRPr="00E10219">
              <w:rPr>
                <w:spacing w:val="3"/>
                <w:sz w:val="22"/>
                <w:szCs w:val="22"/>
              </w:rPr>
              <w:t>»</w:t>
            </w:r>
          </w:p>
          <w:p w:rsidR="003A2A59" w:rsidRPr="00E10219" w:rsidRDefault="003A2A59" w:rsidP="003A2A59">
            <w:pPr>
              <w:shd w:val="clear" w:color="auto" w:fill="FFFFFF"/>
              <w:snapToGrid w:val="0"/>
              <w:ind w:left="34" w:firstLine="72"/>
              <w:rPr>
                <w:spacing w:val="3"/>
                <w:sz w:val="22"/>
                <w:szCs w:val="22"/>
              </w:rPr>
            </w:pPr>
            <w:proofErr w:type="spellStart"/>
            <w:r w:rsidRPr="00E10219">
              <w:rPr>
                <w:spacing w:val="3"/>
                <w:sz w:val="22"/>
                <w:szCs w:val="22"/>
              </w:rPr>
              <w:t>БИК</w:t>
            </w:r>
            <w:proofErr w:type="spellEnd"/>
            <w:r w:rsidRPr="00E10219">
              <w:rPr>
                <w:spacing w:val="3"/>
                <w:sz w:val="22"/>
                <w:szCs w:val="22"/>
              </w:rPr>
              <w:t>: 043002711</w:t>
            </w:r>
          </w:p>
          <w:p w:rsidR="003A2A59" w:rsidRPr="00E10219" w:rsidRDefault="003A2A59" w:rsidP="003A2A59">
            <w:pPr>
              <w:shd w:val="clear" w:color="auto" w:fill="FFFFFF"/>
              <w:snapToGrid w:val="0"/>
              <w:ind w:left="34" w:firstLine="72"/>
              <w:rPr>
                <w:spacing w:val="3"/>
                <w:sz w:val="22"/>
                <w:szCs w:val="22"/>
              </w:rPr>
            </w:pPr>
            <w:proofErr w:type="gramStart"/>
            <w:r w:rsidRPr="00E10219">
              <w:rPr>
                <w:spacing w:val="3"/>
                <w:sz w:val="22"/>
                <w:szCs w:val="22"/>
              </w:rPr>
              <w:t>К</w:t>
            </w:r>
            <w:proofErr w:type="gramEnd"/>
            <w:r w:rsidRPr="00E10219">
              <w:rPr>
                <w:spacing w:val="3"/>
                <w:sz w:val="22"/>
                <w:szCs w:val="22"/>
              </w:rPr>
              <w:t>/счет: 30101810300000000711</w:t>
            </w:r>
          </w:p>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ИНН: 4105038601</w:t>
            </w:r>
          </w:p>
          <w:p w:rsidR="003A2A59" w:rsidRPr="00E10219" w:rsidRDefault="003A2A59" w:rsidP="003A2A59">
            <w:pPr>
              <w:shd w:val="clear" w:color="auto" w:fill="FFFFFF"/>
              <w:snapToGrid w:val="0"/>
              <w:ind w:left="34" w:firstLine="72"/>
              <w:rPr>
                <w:spacing w:val="3"/>
                <w:sz w:val="22"/>
                <w:szCs w:val="22"/>
              </w:rPr>
            </w:pPr>
            <w:proofErr w:type="spellStart"/>
            <w:r w:rsidRPr="00E10219">
              <w:rPr>
                <w:spacing w:val="3"/>
                <w:sz w:val="22"/>
                <w:szCs w:val="22"/>
              </w:rPr>
              <w:t>КПП</w:t>
            </w:r>
            <w:proofErr w:type="spellEnd"/>
            <w:r w:rsidRPr="00E10219">
              <w:rPr>
                <w:spacing w:val="3"/>
                <w:sz w:val="22"/>
                <w:szCs w:val="22"/>
              </w:rPr>
              <w:t>: 410501001</w:t>
            </w:r>
          </w:p>
          <w:p w:rsidR="003A2A59" w:rsidRPr="00E10219" w:rsidRDefault="003A2A59" w:rsidP="003A2A59">
            <w:pPr>
              <w:shd w:val="clear" w:color="auto" w:fill="FFFFFF"/>
              <w:snapToGrid w:val="0"/>
              <w:ind w:left="34" w:firstLine="72"/>
              <w:rPr>
                <w:spacing w:val="3"/>
                <w:sz w:val="22"/>
                <w:szCs w:val="22"/>
              </w:rPr>
            </w:pPr>
          </w:p>
        </w:tc>
        <w:tc>
          <w:tcPr>
            <w:tcW w:w="4920" w:type="dxa"/>
          </w:tcPr>
          <w:p w:rsidR="003A2A59" w:rsidRPr="00E10219" w:rsidRDefault="003A2A59" w:rsidP="003A2A59">
            <w:pPr>
              <w:rPr>
                <w:color w:val="000000"/>
                <w:spacing w:val="2"/>
                <w:sz w:val="22"/>
                <w:szCs w:val="22"/>
              </w:rPr>
            </w:pPr>
            <w:r w:rsidRPr="00E10219">
              <w:rPr>
                <w:color w:val="000000"/>
                <w:spacing w:val="2"/>
                <w:sz w:val="22"/>
                <w:szCs w:val="22"/>
              </w:rPr>
              <w:t>Банковские реквизиты:</w:t>
            </w:r>
          </w:p>
          <w:p w:rsidR="003A2A59" w:rsidRPr="00E10219" w:rsidRDefault="003A2A59" w:rsidP="003A2A59">
            <w:pPr>
              <w:tabs>
                <w:tab w:val="left" w:pos="993"/>
              </w:tabs>
              <w:ind w:left="192"/>
              <w:rPr>
                <w:color w:val="000000"/>
                <w:sz w:val="22"/>
                <w:szCs w:val="22"/>
              </w:rPr>
            </w:pPr>
          </w:p>
        </w:tc>
      </w:tr>
      <w:tr w:rsidR="003A2A59" w:rsidRPr="00226B15" w:rsidTr="00E10219">
        <w:trPr>
          <w:trHeight w:val="55"/>
        </w:trPr>
        <w:tc>
          <w:tcPr>
            <w:tcW w:w="4968" w:type="dxa"/>
            <w:gridSpan w:val="2"/>
            <w:hideMark/>
          </w:tcPr>
          <w:p w:rsidR="003A2A59" w:rsidRPr="00226B15" w:rsidRDefault="003A2A59" w:rsidP="003A2A59">
            <w:pPr>
              <w:shd w:val="clear" w:color="auto" w:fill="FFFFFF"/>
              <w:snapToGrid w:val="0"/>
              <w:ind w:left="34"/>
              <w:rPr>
                <w:spacing w:val="3"/>
                <w:sz w:val="24"/>
                <w:szCs w:val="24"/>
              </w:rPr>
            </w:pPr>
            <w:r w:rsidRPr="00226B15">
              <w:rPr>
                <w:spacing w:val="3"/>
                <w:sz w:val="24"/>
                <w:szCs w:val="24"/>
              </w:rPr>
              <w:t>______________________________________</w:t>
            </w:r>
          </w:p>
        </w:tc>
        <w:tc>
          <w:tcPr>
            <w:tcW w:w="4920" w:type="dxa"/>
          </w:tcPr>
          <w:p w:rsidR="003A2A59" w:rsidRPr="00226B15" w:rsidRDefault="003A2A59" w:rsidP="003A2A59">
            <w:pPr>
              <w:rPr>
                <w:color w:val="000000"/>
                <w:sz w:val="24"/>
                <w:szCs w:val="24"/>
              </w:rPr>
            </w:pPr>
          </w:p>
        </w:tc>
      </w:tr>
      <w:tr w:rsidR="003A2A59" w:rsidRPr="00E10219" w:rsidTr="003A2A59">
        <w:trPr>
          <w:gridAfter w:val="2"/>
          <w:wAfter w:w="4996" w:type="dxa"/>
        </w:trPr>
        <w:tc>
          <w:tcPr>
            <w:tcW w:w="4892" w:type="dxa"/>
          </w:tcPr>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 xml:space="preserve"> Генеральный директор </w:t>
            </w:r>
          </w:p>
          <w:p w:rsidR="003A2A59" w:rsidRPr="00E10219" w:rsidRDefault="003A2A59" w:rsidP="003A2A59">
            <w:pPr>
              <w:shd w:val="clear" w:color="auto" w:fill="FFFFFF"/>
              <w:snapToGrid w:val="0"/>
              <w:ind w:left="34" w:firstLine="72"/>
              <w:rPr>
                <w:spacing w:val="3"/>
                <w:sz w:val="22"/>
                <w:szCs w:val="22"/>
              </w:rPr>
            </w:pPr>
            <w:proofErr w:type="spellStart"/>
            <w:r w:rsidRPr="00E10219">
              <w:rPr>
                <w:spacing w:val="3"/>
                <w:sz w:val="22"/>
                <w:szCs w:val="22"/>
              </w:rPr>
              <w:t>ФКП</w:t>
            </w:r>
            <w:proofErr w:type="spellEnd"/>
            <w:r w:rsidRPr="00E10219">
              <w:rPr>
                <w:spacing w:val="3"/>
                <w:sz w:val="22"/>
                <w:szCs w:val="22"/>
              </w:rPr>
              <w:t xml:space="preserve"> </w:t>
            </w:r>
            <w:r w:rsidR="000A5088" w:rsidRPr="00E10219">
              <w:rPr>
                <w:spacing w:val="3"/>
                <w:sz w:val="22"/>
                <w:szCs w:val="22"/>
              </w:rPr>
              <w:t>«</w:t>
            </w:r>
            <w:r w:rsidRPr="00E10219">
              <w:rPr>
                <w:spacing w:val="3"/>
                <w:sz w:val="22"/>
                <w:szCs w:val="22"/>
              </w:rPr>
              <w:t>Аэропорты Камчатки</w:t>
            </w:r>
            <w:r w:rsidR="000A5088" w:rsidRPr="00E10219">
              <w:rPr>
                <w:spacing w:val="3"/>
                <w:sz w:val="22"/>
                <w:szCs w:val="22"/>
              </w:rPr>
              <w:t>»</w:t>
            </w:r>
          </w:p>
          <w:p w:rsidR="003A2A59" w:rsidRPr="00E10219" w:rsidRDefault="003A2A59" w:rsidP="003A2A59">
            <w:pPr>
              <w:shd w:val="clear" w:color="auto" w:fill="FFFFFF"/>
              <w:snapToGrid w:val="0"/>
              <w:ind w:left="34" w:firstLine="72"/>
              <w:rPr>
                <w:spacing w:val="3"/>
                <w:sz w:val="22"/>
                <w:szCs w:val="22"/>
              </w:rPr>
            </w:pPr>
          </w:p>
          <w:p w:rsidR="003A2A59" w:rsidRPr="00E10219" w:rsidRDefault="003A2A59" w:rsidP="003A2A59">
            <w:pPr>
              <w:shd w:val="clear" w:color="auto" w:fill="FFFFFF"/>
              <w:snapToGrid w:val="0"/>
              <w:ind w:left="34" w:firstLine="72"/>
              <w:jc w:val="right"/>
              <w:rPr>
                <w:spacing w:val="3"/>
                <w:sz w:val="22"/>
                <w:szCs w:val="22"/>
              </w:rPr>
            </w:pPr>
            <w:r w:rsidRPr="00E10219">
              <w:rPr>
                <w:spacing w:val="3"/>
                <w:sz w:val="22"/>
                <w:szCs w:val="22"/>
              </w:rPr>
              <w:t>ЖУРАВЛЁВ А.Ю.</w:t>
            </w:r>
          </w:p>
        </w:tc>
      </w:tr>
      <w:tr w:rsidR="003A2A59" w:rsidRPr="00E10219" w:rsidTr="003A2A59">
        <w:trPr>
          <w:gridAfter w:val="2"/>
          <w:wAfter w:w="4996" w:type="dxa"/>
          <w:trHeight w:val="80"/>
        </w:trPr>
        <w:tc>
          <w:tcPr>
            <w:tcW w:w="4892" w:type="dxa"/>
            <w:hideMark/>
          </w:tcPr>
          <w:p w:rsidR="003A2A59" w:rsidRPr="00E10219" w:rsidRDefault="000A5088" w:rsidP="003A2A59">
            <w:pPr>
              <w:shd w:val="clear" w:color="auto" w:fill="FFFFFF"/>
              <w:snapToGrid w:val="0"/>
              <w:rPr>
                <w:spacing w:val="3"/>
                <w:sz w:val="22"/>
                <w:szCs w:val="22"/>
              </w:rPr>
            </w:pPr>
            <w:r w:rsidRPr="00E10219">
              <w:rPr>
                <w:spacing w:val="3"/>
                <w:sz w:val="22"/>
                <w:szCs w:val="22"/>
              </w:rPr>
              <w:t>«</w:t>
            </w:r>
            <w:r w:rsidR="00572493" w:rsidRPr="00E10219">
              <w:rPr>
                <w:spacing w:val="3"/>
                <w:sz w:val="22"/>
                <w:szCs w:val="22"/>
              </w:rPr>
              <w:t>___</w:t>
            </w:r>
            <w:r w:rsidRPr="00E10219">
              <w:rPr>
                <w:spacing w:val="3"/>
                <w:sz w:val="22"/>
                <w:szCs w:val="22"/>
              </w:rPr>
              <w:t>»</w:t>
            </w:r>
            <w:r w:rsidR="00572493" w:rsidRPr="00E10219">
              <w:rPr>
                <w:spacing w:val="3"/>
                <w:sz w:val="22"/>
                <w:szCs w:val="22"/>
              </w:rPr>
              <w:t xml:space="preserve"> ___________ 2013</w:t>
            </w:r>
            <w:r w:rsidR="003A2A59" w:rsidRPr="00E10219">
              <w:rPr>
                <w:spacing w:val="3"/>
                <w:sz w:val="22"/>
                <w:szCs w:val="22"/>
              </w:rPr>
              <w:t xml:space="preserve"> г.</w:t>
            </w:r>
          </w:p>
        </w:tc>
      </w:tr>
      <w:tr w:rsidR="003A2A59" w:rsidRPr="00E10219" w:rsidTr="003A2A59">
        <w:trPr>
          <w:gridAfter w:val="2"/>
          <w:wAfter w:w="4996" w:type="dxa"/>
          <w:trHeight w:val="80"/>
        </w:trPr>
        <w:tc>
          <w:tcPr>
            <w:tcW w:w="4892" w:type="dxa"/>
            <w:hideMark/>
          </w:tcPr>
          <w:p w:rsidR="003A2A59" w:rsidRPr="00E10219" w:rsidRDefault="000A5088" w:rsidP="00572493">
            <w:pPr>
              <w:shd w:val="clear" w:color="auto" w:fill="FFFFFF"/>
              <w:snapToGrid w:val="0"/>
              <w:rPr>
                <w:spacing w:val="3"/>
                <w:sz w:val="22"/>
                <w:szCs w:val="22"/>
              </w:rPr>
            </w:pPr>
            <w:r w:rsidRPr="00E10219">
              <w:rPr>
                <w:spacing w:val="3"/>
                <w:sz w:val="22"/>
                <w:szCs w:val="22"/>
              </w:rPr>
              <w:t>«</w:t>
            </w:r>
            <w:r w:rsidR="003A2A59" w:rsidRPr="00E10219">
              <w:rPr>
                <w:spacing w:val="3"/>
                <w:sz w:val="22"/>
                <w:szCs w:val="22"/>
              </w:rPr>
              <w:t>___</w:t>
            </w:r>
            <w:r w:rsidRPr="00E10219">
              <w:rPr>
                <w:spacing w:val="3"/>
                <w:sz w:val="22"/>
                <w:szCs w:val="22"/>
              </w:rPr>
              <w:t>»</w:t>
            </w:r>
            <w:r w:rsidR="003A2A59" w:rsidRPr="00E10219">
              <w:rPr>
                <w:spacing w:val="3"/>
                <w:sz w:val="22"/>
                <w:szCs w:val="22"/>
              </w:rPr>
              <w:t xml:space="preserve"> __________________ 201</w:t>
            </w:r>
            <w:r w:rsidR="00572493" w:rsidRPr="00E10219">
              <w:rPr>
                <w:spacing w:val="3"/>
                <w:sz w:val="22"/>
                <w:szCs w:val="22"/>
              </w:rPr>
              <w:t>3</w:t>
            </w:r>
            <w:r w:rsidR="003A2A59" w:rsidRPr="00E10219">
              <w:rPr>
                <w:spacing w:val="3"/>
                <w:sz w:val="22"/>
                <w:szCs w:val="22"/>
              </w:rPr>
              <w:t xml:space="preserve"> г.</w:t>
            </w:r>
          </w:p>
        </w:tc>
      </w:tr>
    </w:tbl>
    <w:p w:rsidR="003A2A59" w:rsidRPr="00226B15" w:rsidRDefault="003A2A59" w:rsidP="003A2A59">
      <w:pPr>
        <w:rPr>
          <w:sz w:val="24"/>
          <w:szCs w:val="24"/>
        </w:rPr>
      </w:pPr>
    </w:p>
    <w:p w:rsidR="003A2A59" w:rsidRPr="00E10219" w:rsidRDefault="003A2A59" w:rsidP="003A2A59">
      <w:pPr>
        <w:jc w:val="right"/>
        <w:rPr>
          <w:bCs/>
        </w:rPr>
      </w:pPr>
      <w:r w:rsidRPr="00E10219">
        <w:rPr>
          <w:bCs/>
        </w:rPr>
        <w:t>Приложение № 1</w:t>
      </w:r>
    </w:p>
    <w:p w:rsidR="003A2A59" w:rsidRPr="00E10219" w:rsidRDefault="003A2A59" w:rsidP="003A2A59">
      <w:pPr>
        <w:jc w:val="right"/>
        <w:rPr>
          <w:bCs/>
        </w:rPr>
      </w:pPr>
      <w:r w:rsidRPr="00E10219">
        <w:rPr>
          <w:bCs/>
        </w:rPr>
        <w:t xml:space="preserve">к договору № _____ </w:t>
      </w:r>
    </w:p>
    <w:p w:rsidR="003A2A59" w:rsidRPr="00226B15" w:rsidRDefault="003A2A59" w:rsidP="003A2A59">
      <w:pPr>
        <w:rPr>
          <w:sz w:val="24"/>
          <w:szCs w:val="24"/>
        </w:rPr>
      </w:pPr>
    </w:p>
    <w:p w:rsidR="003A2A59" w:rsidRPr="00E10219" w:rsidRDefault="003A2A59" w:rsidP="003A2A59">
      <w:pPr>
        <w:jc w:val="center"/>
        <w:rPr>
          <w:b/>
          <w:bCs/>
          <w:sz w:val="22"/>
          <w:szCs w:val="22"/>
        </w:rPr>
      </w:pPr>
      <w:r w:rsidRPr="00E10219">
        <w:rPr>
          <w:b/>
          <w:bCs/>
          <w:sz w:val="22"/>
          <w:szCs w:val="22"/>
        </w:rPr>
        <w:t>Техническое задание</w:t>
      </w:r>
    </w:p>
    <w:p w:rsidR="003A2A59" w:rsidRPr="00E10219" w:rsidRDefault="003A2A59" w:rsidP="003A2A59">
      <w:pPr>
        <w:jc w:val="center"/>
        <w:rPr>
          <w:b/>
          <w:bCs/>
          <w:sz w:val="22"/>
          <w:szCs w:val="22"/>
        </w:rPr>
      </w:pPr>
      <w:r w:rsidRPr="00E10219">
        <w:rPr>
          <w:b/>
          <w:bCs/>
          <w:sz w:val="22"/>
          <w:szCs w:val="22"/>
        </w:rPr>
        <w:t xml:space="preserve">по отбору аудиторской организации для проведения обязательного ежегодного аудита бухгалтерской (финансовой) отчетности </w:t>
      </w:r>
      <w:proofErr w:type="spellStart"/>
      <w:r w:rsidRPr="00E10219">
        <w:rPr>
          <w:b/>
          <w:bCs/>
          <w:sz w:val="22"/>
          <w:szCs w:val="22"/>
        </w:rPr>
        <w:t>ФКП</w:t>
      </w:r>
      <w:proofErr w:type="spellEnd"/>
      <w:r w:rsidRPr="00E10219">
        <w:rPr>
          <w:b/>
          <w:bCs/>
          <w:sz w:val="22"/>
          <w:szCs w:val="22"/>
        </w:rPr>
        <w:t xml:space="preserve"> </w:t>
      </w:r>
      <w:r w:rsidR="000A5088" w:rsidRPr="00E10219">
        <w:rPr>
          <w:b/>
          <w:bCs/>
          <w:sz w:val="22"/>
          <w:szCs w:val="22"/>
        </w:rPr>
        <w:t>«</w:t>
      </w:r>
      <w:r w:rsidRPr="00E10219">
        <w:rPr>
          <w:b/>
          <w:bCs/>
          <w:sz w:val="22"/>
          <w:szCs w:val="22"/>
        </w:rPr>
        <w:t>Аэропорты Камчатки</w:t>
      </w:r>
      <w:r w:rsidR="000A5088" w:rsidRPr="00E10219">
        <w:rPr>
          <w:b/>
          <w:bCs/>
          <w:sz w:val="22"/>
          <w:szCs w:val="22"/>
        </w:rPr>
        <w:t>»</w:t>
      </w:r>
    </w:p>
    <w:p w:rsidR="003A2A59" w:rsidRPr="00E10219" w:rsidRDefault="00572493" w:rsidP="003A2A59">
      <w:pPr>
        <w:jc w:val="center"/>
        <w:rPr>
          <w:b/>
          <w:bCs/>
          <w:sz w:val="22"/>
          <w:szCs w:val="22"/>
        </w:rPr>
      </w:pPr>
      <w:r w:rsidRPr="00E10219">
        <w:rPr>
          <w:b/>
          <w:bCs/>
          <w:sz w:val="22"/>
          <w:szCs w:val="22"/>
        </w:rPr>
        <w:t>за 2013</w:t>
      </w:r>
      <w:r w:rsidR="003A2A59" w:rsidRPr="00E10219">
        <w:rPr>
          <w:b/>
          <w:bCs/>
          <w:sz w:val="22"/>
          <w:szCs w:val="22"/>
        </w:rPr>
        <w:t xml:space="preserve"> год</w:t>
      </w:r>
    </w:p>
    <w:p w:rsidR="003A2A59" w:rsidRPr="00E10219" w:rsidRDefault="003A2A59" w:rsidP="003A2A59">
      <w:pPr>
        <w:rPr>
          <w:b/>
          <w:bCs/>
          <w:sz w:val="22"/>
          <w:szCs w:val="22"/>
        </w:rPr>
      </w:pPr>
    </w:p>
    <w:p w:rsidR="003A2A59" w:rsidRPr="00E10219" w:rsidRDefault="003A2A59" w:rsidP="003A2A59">
      <w:pPr>
        <w:tabs>
          <w:tab w:val="left" w:pos="4102"/>
        </w:tabs>
        <w:rPr>
          <w:sz w:val="22"/>
          <w:szCs w:val="22"/>
        </w:rPr>
      </w:pPr>
    </w:p>
    <w:p w:rsidR="003A2A59" w:rsidRPr="00E10219" w:rsidRDefault="003A2A59" w:rsidP="003A2A59">
      <w:pPr>
        <w:rPr>
          <w:sz w:val="22"/>
          <w:szCs w:val="22"/>
        </w:rPr>
      </w:pPr>
      <w:r w:rsidRPr="00E10219">
        <w:rPr>
          <w:sz w:val="22"/>
          <w:szCs w:val="22"/>
        </w:rPr>
        <w:t>1. Общие положения</w:t>
      </w:r>
    </w:p>
    <w:p w:rsidR="003A2A59" w:rsidRPr="00E10219" w:rsidRDefault="003A2A59" w:rsidP="003A2A59">
      <w:pPr>
        <w:rPr>
          <w:sz w:val="22"/>
          <w:szCs w:val="22"/>
        </w:rPr>
      </w:pPr>
    </w:p>
    <w:p w:rsidR="003A2A59" w:rsidRPr="00E10219" w:rsidRDefault="003A2A59" w:rsidP="00B80D1B">
      <w:pPr>
        <w:ind w:firstLine="709"/>
        <w:jc w:val="both"/>
        <w:rPr>
          <w:sz w:val="22"/>
          <w:szCs w:val="22"/>
        </w:rPr>
      </w:pPr>
      <w:r w:rsidRPr="00E10219">
        <w:rPr>
          <w:sz w:val="22"/>
          <w:szCs w:val="22"/>
        </w:rPr>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E10219">
        <w:rPr>
          <w:sz w:val="22"/>
          <w:szCs w:val="22"/>
        </w:rPr>
        <w:t>Минимущества</w:t>
      </w:r>
      <w:proofErr w:type="spellEnd"/>
      <w:r w:rsidRPr="00E10219">
        <w:rPr>
          <w:sz w:val="22"/>
          <w:szCs w:val="22"/>
        </w:rPr>
        <w:t xml:space="preserve"> России от 30.12.2002 г. № 4521-р.</w:t>
      </w:r>
    </w:p>
    <w:p w:rsidR="003A2A59" w:rsidRPr="00E10219" w:rsidRDefault="003A2A59" w:rsidP="00B80D1B">
      <w:pPr>
        <w:ind w:firstLine="709"/>
        <w:jc w:val="both"/>
        <w:rPr>
          <w:sz w:val="22"/>
          <w:szCs w:val="22"/>
        </w:rPr>
      </w:pPr>
      <w:r w:rsidRPr="00E10219">
        <w:rPr>
          <w:sz w:val="22"/>
          <w:szCs w:val="22"/>
        </w:rPr>
        <w:t xml:space="preserve">1.2. Целью аудита </w:t>
      </w:r>
      <w:proofErr w:type="spellStart"/>
      <w:r w:rsidRPr="00E10219">
        <w:rPr>
          <w:sz w:val="22"/>
          <w:szCs w:val="22"/>
        </w:rPr>
        <w:t>ФКП</w:t>
      </w:r>
      <w:proofErr w:type="spellEnd"/>
      <w:r w:rsidRPr="00E10219">
        <w:rPr>
          <w:sz w:val="22"/>
          <w:szCs w:val="22"/>
        </w:rPr>
        <w:t xml:space="preserve"> </w:t>
      </w:r>
      <w:r w:rsidR="000A5088" w:rsidRPr="00E10219">
        <w:rPr>
          <w:sz w:val="22"/>
          <w:szCs w:val="22"/>
        </w:rPr>
        <w:t>«</w:t>
      </w:r>
      <w:r w:rsidR="00540142">
        <w:rPr>
          <w:sz w:val="22"/>
          <w:szCs w:val="22"/>
        </w:rPr>
        <w:t>Аэропорты К</w:t>
      </w:r>
      <w:r w:rsidRPr="00E10219">
        <w:rPr>
          <w:sz w:val="22"/>
          <w:szCs w:val="22"/>
        </w:rPr>
        <w:t>амчатки</w:t>
      </w:r>
      <w:r w:rsidR="000A5088" w:rsidRPr="00E10219">
        <w:rPr>
          <w:sz w:val="22"/>
          <w:szCs w:val="22"/>
        </w:rPr>
        <w:t>»</w:t>
      </w:r>
      <w:r w:rsidRPr="00E10219">
        <w:rPr>
          <w:sz w:val="22"/>
          <w:szCs w:val="22"/>
        </w:rPr>
        <w:t xml:space="preserve"> является выражение мнения аудитора о достоверности его финансовой (бухгалтерской) отчетности.</w:t>
      </w:r>
    </w:p>
    <w:p w:rsidR="003A2A59" w:rsidRPr="00E10219" w:rsidRDefault="003A2A59" w:rsidP="003A2A59">
      <w:pPr>
        <w:rPr>
          <w:sz w:val="22"/>
          <w:szCs w:val="22"/>
        </w:rPr>
      </w:pPr>
    </w:p>
    <w:p w:rsidR="003A2A59" w:rsidRPr="00E10219" w:rsidRDefault="003A2A59" w:rsidP="003A2A59">
      <w:pPr>
        <w:rPr>
          <w:sz w:val="22"/>
          <w:szCs w:val="22"/>
        </w:rPr>
      </w:pPr>
      <w:r w:rsidRPr="00E10219">
        <w:rPr>
          <w:sz w:val="22"/>
          <w:szCs w:val="22"/>
        </w:rPr>
        <w:t xml:space="preserve">2. Задачи и подзадачи аудита </w:t>
      </w:r>
    </w:p>
    <w:p w:rsidR="003A2A59" w:rsidRPr="00E10219" w:rsidRDefault="003A2A59" w:rsidP="003A2A59">
      <w:pPr>
        <w:rPr>
          <w:sz w:val="22"/>
          <w:szCs w:val="22"/>
        </w:rPr>
      </w:pPr>
    </w:p>
    <w:p w:rsidR="003A2A59" w:rsidRPr="00E10219" w:rsidRDefault="003A2A59" w:rsidP="00B80D1B">
      <w:pPr>
        <w:ind w:firstLine="709"/>
        <w:jc w:val="both"/>
        <w:rPr>
          <w:iCs/>
          <w:sz w:val="22"/>
          <w:szCs w:val="22"/>
        </w:rPr>
      </w:pPr>
      <w:r w:rsidRPr="00E10219">
        <w:rPr>
          <w:iCs/>
          <w:sz w:val="22"/>
          <w:szCs w:val="22"/>
        </w:rPr>
        <w:t xml:space="preserve">Задачи и подзадачи аудита </w:t>
      </w:r>
      <w:proofErr w:type="spellStart"/>
      <w:r w:rsidRPr="00E10219">
        <w:rPr>
          <w:iCs/>
          <w:sz w:val="22"/>
          <w:szCs w:val="22"/>
        </w:rPr>
        <w:t>ФКП</w:t>
      </w:r>
      <w:proofErr w:type="spellEnd"/>
      <w:r w:rsidRPr="00E10219">
        <w:rPr>
          <w:iCs/>
          <w:sz w:val="22"/>
          <w:szCs w:val="22"/>
        </w:rPr>
        <w:t xml:space="preserve"> </w:t>
      </w:r>
      <w:r w:rsidR="000A5088" w:rsidRPr="00E10219">
        <w:rPr>
          <w:iCs/>
          <w:sz w:val="22"/>
          <w:szCs w:val="22"/>
        </w:rPr>
        <w:t>«</w:t>
      </w:r>
      <w:r w:rsidRPr="00E10219">
        <w:rPr>
          <w:iCs/>
          <w:sz w:val="22"/>
          <w:szCs w:val="22"/>
        </w:rPr>
        <w:t>Аэропорты Камчатки</w:t>
      </w:r>
      <w:r w:rsidR="000A5088" w:rsidRPr="00E10219">
        <w:rPr>
          <w:iCs/>
          <w:sz w:val="22"/>
          <w:szCs w:val="22"/>
        </w:rPr>
        <w:t>»</w:t>
      </w:r>
      <w:r w:rsidRPr="00E10219">
        <w:rPr>
          <w:iCs/>
          <w:sz w:val="22"/>
          <w:szCs w:val="22"/>
        </w:rPr>
        <w:t xml:space="preserve"> (далее по тексту – Предприятие) представлены в таблице 1. </w:t>
      </w:r>
    </w:p>
    <w:p w:rsidR="003A2A59" w:rsidRPr="00E10219" w:rsidRDefault="003A2A59" w:rsidP="003A2A59">
      <w:pPr>
        <w:rPr>
          <w:iCs/>
          <w:sz w:val="22"/>
          <w:szCs w:val="22"/>
        </w:rPr>
      </w:pPr>
    </w:p>
    <w:p w:rsidR="00E10219" w:rsidRPr="00E10219" w:rsidRDefault="00E10219" w:rsidP="00E10219">
      <w:pPr>
        <w:jc w:val="right"/>
        <w:rPr>
          <w:b/>
          <w:iCs/>
        </w:rPr>
      </w:pPr>
      <w:r w:rsidRPr="00E10219">
        <w:rPr>
          <w:b/>
          <w:iCs/>
        </w:rPr>
        <w:t>Таблица 1</w:t>
      </w:r>
    </w:p>
    <w:tbl>
      <w:tblPr>
        <w:tblW w:w="10314" w:type="dxa"/>
        <w:tblLook w:val="04A0"/>
      </w:tblPr>
      <w:tblGrid>
        <w:gridCol w:w="817"/>
        <w:gridCol w:w="2711"/>
        <w:gridCol w:w="6786"/>
      </w:tblGrid>
      <w:tr w:rsidR="00E10219" w:rsidRPr="00E10219" w:rsidTr="00E10219">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 xml:space="preserve">№ </w:t>
            </w:r>
            <w:proofErr w:type="spellStart"/>
            <w:proofErr w:type="gramStart"/>
            <w:r w:rsidRPr="00E10219">
              <w:rPr>
                <w:iCs/>
              </w:rPr>
              <w:t>п</w:t>
            </w:r>
            <w:proofErr w:type="spellEnd"/>
            <w:proofErr w:type="gramEnd"/>
            <w:r w:rsidRPr="00E10219">
              <w:rPr>
                <w:iCs/>
              </w:rPr>
              <w:t>/</w:t>
            </w:r>
            <w:proofErr w:type="spellStart"/>
            <w:r w:rsidRPr="00E10219">
              <w:rPr>
                <w:iCs/>
              </w:rPr>
              <w:t>п</w:t>
            </w:r>
            <w:proofErr w:type="spellEnd"/>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Наименование задачи/подзадачи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Последовательность решения</w:t>
            </w:r>
            <w:r w:rsidRPr="00E10219">
              <w:rPr>
                <w:iCs/>
              </w:rPr>
              <w:br/>
              <w:t>задачи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учредительных документов</w:t>
            </w:r>
          </w:p>
        </w:tc>
        <w:tc>
          <w:tcPr>
            <w:tcW w:w="6786"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соответствие устава предприятия действующему законодательству;</w:t>
            </w:r>
          </w:p>
          <w:p w:rsidR="00E10219" w:rsidRPr="00E10219" w:rsidRDefault="00E10219" w:rsidP="00E10219">
            <w:pPr>
              <w:jc w:val="both"/>
              <w:rPr>
                <w:iCs/>
              </w:rPr>
            </w:pPr>
            <w:r w:rsidRPr="00E10219">
              <w:rPr>
                <w:iCs/>
              </w:rPr>
              <w:t xml:space="preserve"> б) наличие контракта с руководителем предприятия и соответствие содержания контракта действующему законодательству;</w:t>
            </w:r>
          </w:p>
          <w:p w:rsidR="00E10219" w:rsidRPr="00E10219" w:rsidRDefault="00E10219" w:rsidP="00E10219">
            <w:pPr>
              <w:jc w:val="both"/>
              <w:rPr>
                <w:iCs/>
              </w:rPr>
            </w:pPr>
            <w:r w:rsidRPr="00E10219">
              <w:rPr>
                <w:iCs/>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E10219" w:rsidRPr="00E10219" w:rsidTr="00E10219">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денежных средств и денежных документов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а) правильность отражения в учете операций с финансовыми вложениями;</w:t>
            </w:r>
          </w:p>
          <w:p w:rsidR="00E10219" w:rsidRPr="00E10219" w:rsidRDefault="00E10219" w:rsidP="00E10219">
            <w:pPr>
              <w:jc w:val="both"/>
              <w:rPr>
                <w:iCs/>
              </w:rPr>
            </w:pPr>
            <w:r w:rsidRPr="00E10219">
              <w:rPr>
                <w:iCs/>
              </w:rPr>
              <w:t>б) подтвердить достоверность начисления, поступления и отражения в учете доходов по операциям с финансовыми вложениями;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кассовых операций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2.2.</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операций расчетного счета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roofErr w:type="gramStart"/>
            <w:r w:rsidRPr="00E10219">
              <w:rPr>
                <w:iCs/>
              </w:rPr>
              <w:t>денежных</w:t>
            </w:r>
            <w:proofErr w:type="gramEnd"/>
          </w:p>
          <w:p w:rsidR="00E10219" w:rsidRPr="00E10219" w:rsidRDefault="00E10219" w:rsidP="00E10219">
            <w:pPr>
              <w:jc w:val="both"/>
              <w:rPr>
                <w:iCs/>
              </w:rPr>
            </w:pPr>
            <w:r w:rsidRPr="00E10219">
              <w:rPr>
                <w:iCs/>
              </w:rPr>
              <w:t>сре</w:t>
            </w:r>
            <w:proofErr w:type="gramStart"/>
            <w:r w:rsidRPr="00E10219">
              <w:rPr>
                <w:iCs/>
              </w:rPr>
              <w:t>дств в п</w:t>
            </w:r>
            <w:proofErr w:type="gramEnd"/>
            <w:r w:rsidRPr="00E10219">
              <w:rPr>
                <w:iCs/>
              </w:rPr>
              <w:t>ути</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2.4.</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операций по специальным счетам</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2.5.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финансовых вложений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1227"/>
        </w:trPr>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roofErr w:type="spellStart"/>
            <w:r w:rsidRPr="00E10219">
              <w:rPr>
                <w:iCs/>
              </w:rPr>
              <w:t>внеоборотных</w:t>
            </w:r>
            <w:proofErr w:type="spellEnd"/>
            <w:r w:rsidRPr="00E10219">
              <w:rPr>
                <w:iCs/>
              </w:rPr>
              <w:t xml:space="preserve"> активов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roofErr w:type="gramStart"/>
            <w:r w:rsidRPr="00E10219">
              <w:rPr>
                <w:iCs/>
              </w:rPr>
              <w:t>Проверить:</w:t>
            </w:r>
            <w:r w:rsidRPr="00E10219">
              <w:rPr>
                <w:iCs/>
              </w:rPr>
              <w:br/>
              <w:t>а) правильность оформления материалов инвентаризации основных средств и отражения результатов инвентаризации в учете;</w:t>
            </w:r>
            <w:proofErr w:type="gramEnd"/>
          </w:p>
          <w:p w:rsidR="00E10219" w:rsidRPr="00E10219" w:rsidRDefault="00E10219" w:rsidP="00E10219">
            <w:pPr>
              <w:jc w:val="both"/>
              <w:rPr>
                <w:iCs/>
              </w:rPr>
            </w:pPr>
            <w:r w:rsidRPr="00E10219">
              <w:rPr>
                <w:iCs/>
              </w:rPr>
              <w:t>б) наличие и сохранность основных средств;</w:t>
            </w:r>
          </w:p>
          <w:p w:rsidR="00E10219" w:rsidRPr="00E10219" w:rsidRDefault="00E10219" w:rsidP="00E10219">
            <w:pPr>
              <w:jc w:val="both"/>
              <w:rPr>
                <w:iCs/>
              </w:rPr>
            </w:pPr>
            <w:r w:rsidRPr="00E10219">
              <w:rPr>
                <w:iCs/>
              </w:rPr>
              <w:t>в) правильность отражения в учете капитального ремонта основных средств;</w:t>
            </w:r>
          </w:p>
          <w:p w:rsidR="00E10219" w:rsidRPr="00E10219" w:rsidRDefault="00E10219" w:rsidP="00E10219">
            <w:pPr>
              <w:jc w:val="both"/>
              <w:rPr>
                <w:iCs/>
              </w:rPr>
            </w:pPr>
            <w:r w:rsidRPr="00E10219">
              <w:rPr>
                <w:iCs/>
              </w:rPr>
              <w:t>г) правильность начисления амортизации;</w:t>
            </w:r>
          </w:p>
          <w:p w:rsidR="00E10219" w:rsidRPr="00E10219" w:rsidRDefault="00E10219" w:rsidP="00E10219">
            <w:pPr>
              <w:jc w:val="both"/>
              <w:rPr>
                <w:iCs/>
              </w:rPr>
            </w:pPr>
            <w:proofErr w:type="spellStart"/>
            <w:r w:rsidRPr="00E10219">
              <w:rPr>
                <w:iCs/>
              </w:rPr>
              <w:t>д</w:t>
            </w:r>
            <w:proofErr w:type="spellEnd"/>
            <w:r w:rsidRPr="00E10219">
              <w:rPr>
                <w:iCs/>
              </w:rPr>
              <w:t>) правильность определения балансовой стоимости основных средств;</w:t>
            </w:r>
          </w:p>
          <w:p w:rsidR="00E10219" w:rsidRPr="00E10219" w:rsidRDefault="00E10219" w:rsidP="00E10219">
            <w:pPr>
              <w:jc w:val="both"/>
              <w:rPr>
                <w:iCs/>
              </w:rPr>
            </w:pPr>
            <w:r w:rsidRPr="00E10219">
              <w:rPr>
                <w:iCs/>
              </w:rPr>
              <w:t>е) правильность отражения в учете операций поступления, внутреннего перемещения и выбытия основных средств;</w:t>
            </w:r>
          </w:p>
          <w:p w:rsidR="00E10219" w:rsidRPr="00E10219" w:rsidRDefault="00E10219" w:rsidP="00E10219">
            <w:pPr>
              <w:jc w:val="both"/>
              <w:rPr>
                <w:iCs/>
              </w:rPr>
            </w:pPr>
            <w:r w:rsidRPr="00E10219">
              <w:rPr>
                <w:iCs/>
              </w:rPr>
              <w:t>ж) правильность начисления и перечисления в федеральный бюджет арендной платы за использование земельных участков,</w:t>
            </w:r>
          </w:p>
          <w:p w:rsidR="00E10219" w:rsidRPr="00E10219" w:rsidRDefault="00E10219" w:rsidP="00E10219">
            <w:pPr>
              <w:jc w:val="both"/>
              <w:rPr>
                <w:iCs/>
              </w:rPr>
            </w:pPr>
            <w:proofErr w:type="spellStart"/>
            <w:r w:rsidRPr="00E10219">
              <w:rPr>
                <w:iCs/>
              </w:rPr>
              <w:t>з</w:t>
            </w:r>
            <w:proofErr w:type="spellEnd"/>
            <w:r w:rsidRPr="00E10219">
              <w:rPr>
                <w:iCs/>
              </w:rPr>
              <w:t>) правильность оформления материалов инвентаризации земельных участков и отражения результатов инвентаризации в учете;</w:t>
            </w:r>
          </w:p>
          <w:p w:rsidR="00E10219" w:rsidRPr="00E10219" w:rsidRDefault="00E10219" w:rsidP="00E10219">
            <w:pPr>
              <w:jc w:val="both"/>
              <w:rPr>
                <w:iCs/>
              </w:rPr>
            </w:pPr>
            <w:r w:rsidRPr="00E10219">
              <w:rPr>
                <w:iCs/>
              </w:rPr>
              <w:t xml:space="preserve"> и) полноту и правильность оформления правоустанавливающих документов на земельные участки;</w:t>
            </w:r>
          </w:p>
          <w:p w:rsidR="00E10219" w:rsidRPr="00E10219" w:rsidRDefault="00E10219" w:rsidP="00E10219">
            <w:pPr>
              <w:jc w:val="both"/>
              <w:rPr>
                <w:iCs/>
              </w:rPr>
            </w:pPr>
            <w:r w:rsidRPr="00E10219">
              <w:rPr>
                <w:iCs/>
              </w:rPr>
              <w:lastRenderedPageBreak/>
              <w:t xml:space="preserve"> к) правильность определения балансовой стоимости земельных участков;</w:t>
            </w:r>
          </w:p>
          <w:p w:rsidR="00E10219" w:rsidRPr="00E10219" w:rsidRDefault="00E10219" w:rsidP="00E10219">
            <w:pPr>
              <w:jc w:val="both"/>
              <w:rPr>
                <w:iCs/>
              </w:rPr>
            </w:pPr>
            <w:r w:rsidRPr="00E10219">
              <w:rPr>
                <w:iCs/>
              </w:rPr>
              <w:t xml:space="preserve"> л) полноту и правильность начисления и перечисления в федеральный бюджет земельного налога</w:t>
            </w:r>
          </w:p>
        </w:tc>
      </w:tr>
      <w:tr w:rsidR="00E10219" w:rsidRPr="00E10219" w:rsidTr="00E10219">
        <w:trPr>
          <w:trHeight w:val="2232"/>
        </w:trPr>
        <w:tc>
          <w:tcPr>
            <w:tcW w:w="817" w:type="dxa"/>
            <w:tcBorders>
              <w:top w:val="single" w:sz="4" w:space="0" w:color="000000"/>
              <w:left w:val="single" w:sz="4" w:space="0" w:color="000000"/>
              <w:right w:val="single" w:sz="4" w:space="0" w:color="000000"/>
            </w:tcBorders>
            <w:vAlign w:val="center"/>
          </w:tcPr>
          <w:p w:rsidR="00E10219" w:rsidRPr="00E10219" w:rsidRDefault="00E10219" w:rsidP="00E10219">
            <w:pPr>
              <w:jc w:val="center"/>
              <w:rPr>
                <w:iCs/>
              </w:rPr>
            </w:pPr>
            <w:r w:rsidRPr="00E10219">
              <w:rPr>
                <w:iCs/>
              </w:rPr>
              <w:t>3.1.</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lastRenderedPageBreak/>
              <w:t>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капитальных вложений</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учета завершенного строительства;</w:t>
            </w:r>
          </w:p>
          <w:p w:rsidR="00E10219" w:rsidRPr="00E10219" w:rsidRDefault="00E10219" w:rsidP="00E10219">
            <w:pPr>
              <w:jc w:val="both"/>
              <w:rPr>
                <w:iCs/>
              </w:rPr>
            </w:pPr>
            <w:r w:rsidRPr="00E10219">
              <w:rPr>
                <w:iCs/>
              </w:rPr>
              <w:t xml:space="preserve"> б) правильность учета затрат на строительные работы;</w:t>
            </w:r>
          </w:p>
          <w:p w:rsidR="00E10219" w:rsidRPr="00E10219" w:rsidRDefault="00E10219" w:rsidP="00E10219">
            <w:pPr>
              <w:jc w:val="both"/>
              <w:rPr>
                <w:iCs/>
              </w:rPr>
            </w:pPr>
            <w:r w:rsidRPr="00E10219">
              <w:rPr>
                <w:iCs/>
              </w:rPr>
              <w:t xml:space="preserve"> в) правильность списания затрат, не увеличивающих стоимость основных средств;</w:t>
            </w:r>
          </w:p>
          <w:p w:rsidR="00E10219" w:rsidRPr="00E10219" w:rsidRDefault="00E10219" w:rsidP="00E10219">
            <w:pPr>
              <w:jc w:val="both"/>
              <w:rPr>
                <w:iCs/>
              </w:rPr>
            </w:pPr>
            <w:r w:rsidRPr="00E10219">
              <w:rPr>
                <w:iCs/>
              </w:rPr>
              <w:t xml:space="preserve">  г) правильность учета затрат на приобретение оборудования;</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определение инвентарной стоимости законченных  строительством объектов;</w:t>
            </w:r>
          </w:p>
          <w:p w:rsidR="00E10219" w:rsidRPr="00E10219" w:rsidRDefault="00E10219" w:rsidP="00E10219">
            <w:pPr>
              <w:jc w:val="both"/>
              <w:rPr>
                <w:iCs/>
              </w:rPr>
            </w:pPr>
            <w:r w:rsidRPr="00E10219">
              <w:rPr>
                <w:iCs/>
              </w:rPr>
              <w:t xml:space="preserve"> е) правильность ведения аналитического и синтетического учета по капитальным вложениям;</w:t>
            </w:r>
          </w:p>
          <w:p w:rsidR="00E10219" w:rsidRPr="00E10219" w:rsidRDefault="00E10219" w:rsidP="00E10219">
            <w:pPr>
              <w:jc w:val="both"/>
              <w:rPr>
                <w:iCs/>
              </w:rPr>
            </w:pPr>
            <w:r w:rsidRPr="00E10219">
              <w:rPr>
                <w:iCs/>
              </w:rPr>
              <w:t xml:space="preserve">  ж) правильность составления бухгалтерских записей по учету капитальных вложений; </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нематериальных активов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оформления и ведения синтетического и аналитического учета нематериальных активов; </w:t>
            </w:r>
          </w:p>
        </w:tc>
      </w:tr>
      <w:tr w:rsidR="00E10219" w:rsidRPr="00E10219" w:rsidTr="00E10219">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производственных запасов</w:t>
            </w:r>
          </w:p>
        </w:tc>
        <w:tc>
          <w:tcPr>
            <w:tcW w:w="6786" w:type="dxa"/>
            <w:vMerge w:val="restart"/>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оценки материалов в учете;</w:t>
            </w:r>
          </w:p>
          <w:p w:rsidR="00E10219" w:rsidRPr="00E10219" w:rsidRDefault="00E10219" w:rsidP="00E10219">
            <w:pPr>
              <w:jc w:val="both"/>
              <w:rPr>
                <w:iCs/>
              </w:rPr>
            </w:pPr>
            <w:r w:rsidRPr="00E10219">
              <w:rPr>
                <w:iCs/>
              </w:rPr>
              <w:t xml:space="preserve"> б) правильность применения первичных документов по учету материалов;</w:t>
            </w:r>
          </w:p>
          <w:p w:rsidR="00E10219" w:rsidRPr="00E10219" w:rsidRDefault="00E10219" w:rsidP="00E10219">
            <w:pPr>
              <w:jc w:val="both"/>
              <w:rPr>
                <w:iCs/>
              </w:rPr>
            </w:pPr>
            <w:r w:rsidRPr="00E10219">
              <w:rPr>
                <w:iCs/>
              </w:rPr>
              <w:t xml:space="preserve"> в) правильность организации работы складского хозяйства;</w:t>
            </w:r>
          </w:p>
          <w:p w:rsidR="00E10219" w:rsidRPr="00E10219" w:rsidRDefault="00E10219" w:rsidP="00E10219">
            <w:pPr>
              <w:jc w:val="both"/>
              <w:rPr>
                <w:iCs/>
              </w:rPr>
            </w:pPr>
            <w:r w:rsidRPr="00E10219">
              <w:rPr>
                <w:iCs/>
              </w:rPr>
              <w:t xml:space="preserve"> г) правильность оформления документов по приходу и расходу материалов, их внутреннему перемещению;</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правильность осуществления бухгалтерией учета материалов в бухгалтерии предприятия;</w:t>
            </w:r>
          </w:p>
          <w:p w:rsidR="00E10219" w:rsidRPr="00E10219" w:rsidRDefault="00E10219" w:rsidP="00E10219">
            <w:pPr>
              <w:jc w:val="both"/>
              <w:rPr>
                <w:iCs/>
              </w:rPr>
            </w:pPr>
            <w:r w:rsidRPr="00E10219">
              <w:rPr>
                <w:iCs/>
              </w:rPr>
              <w:t xml:space="preserve"> е) правильность  проведения списания материалов в результате  естественной убыли и отражение в учете;</w:t>
            </w:r>
          </w:p>
          <w:p w:rsidR="00E10219" w:rsidRPr="00E10219" w:rsidRDefault="00E10219" w:rsidP="00E10219">
            <w:pPr>
              <w:jc w:val="both"/>
              <w:rPr>
                <w:iCs/>
              </w:rPr>
            </w:pPr>
            <w:r w:rsidRPr="00E10219">
              <w:rPr>
                <w:iCs/>
              </w:rPr>
              <w:t xml:space="preserve"> ж) правильность проведения инвентаризации и оформления результатов в учете;</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правильность отражения в учете операций по выдаче и списанию спецодежды;</w:t>
            </w:r>
          </w:p>
        </w:tc>
      </w:tr>
      <w:tr w:rsidR="00E10219" w:rsidRPr="00E10219" w:rsidTr="00E10219">
        <w:trPr>
          <w:trHeight w:val="700"/>
        </w:trPr>
        <w:tc>
          <w:tcPr>
            <w:tcW w:w="817" w:type="dxa"/>
            <w:tcBorders>
              <w:top w:val="single" w:sz="4" w:space="0" w:color="000000"/>
              <w:left w:val="single" w:sz="4" w:space="0" w:color="000000"/>
              <w:right w:val="single" w:sz="4" w:space="0" w:color="000000"/>
            </w:tcBorders>
            <w:hideMark/>
          </w:tcPr>
          <w:p w:rsidR="00E10219" w:rsidRPr="00E10219" w:rsidRDefault="00E10219" w:rsidP="00E10219">
            <w:pPr>
              <w:jc w:val="center"/>
              <w:rPr>
                <w:iCs/>
              </w:rPr>
            </w:pPr>
            <w:r w:rsidRPr="00E10219">
              <w:rPr>
                <w:iCs/>
              </w:rPr>
              <w:t>6.1.</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tcPr>
          <w:p w:rsidR="00E10219" w:rsidRPr="00E10219" w:rsidRDefault="00E10219" w:rsidP="00E10219">
            <w:pPr>
              <w:jc w:val="both"/>
              <w:rPr>
                <w:iCs/>
              </w:rPr>
            </w:pPr>
            <w:r w:rsidRPr="00E10219">
              <w:rPr>
                <w:iCs/>
              </w:rPr>
              <w:t>Аудит материалов, запчастей, топлива и тары и инвентаря</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7</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w:t>
            </w:r>
          </w:p>
        </w:tc>
        <w:tc>
          <w:tcPr>
            <w:tcW w:w="6786" w:type="dxa"/>
            <w:vMerge w:val="restart"/>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ведения аналитического учета дебиторов и кредиторов;</w:t>
            </w:r>
          </w:p>
          <w:p w:rsidR="00E10219" w:rsidRPr="00E10219" w:rsidRDefault="00E10219" w:rsidP="00E10219">
            <w:pPr>
              <w:jc w:val="both"/>
              <w:rPr>
                <w:iCs/>
              </w:rPr>
            </w:pPr>
            <w:r w:rsidRPr="00E10219">
              <w:rPr>
                <w:iCs/>
              </w:rPr>
              <w:t xml:space="preserve"> б) полноту и правильность проведенных инвентаризаций расчетов с дебиторами и кредиторами и отражения их результатов в учете;</w:t>
            </w:r>
          </w:p>
          <w:p w:rsidR="00E10219" w:rsidRPr="00E10219" w:rsidRDefault="00E10219" w:rsidP="00E10219">
            <w:pPr>
              <w:jc w:val="both"/>
              <w:rPr>
                <w:iCs/>
              </w:rPr>
            </w:pPr>
            <w:r w:rsidRPr="00E10219">
              <w:rPr>
                <w:iCs/>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E10219" w:rsidRPr="00E10219" w:rsidRDefault="00E10219" w:rsidP="00E10219">
            <w:pPr>
              <w:jc w:val="both"/>
              <w:rPr>
                <w:iCs/>
              </w:rPr>
            </w:pPr>
            <w:r w:rsidRPr="00E10219">
              <w:rPr>
                <w:iCs/>
              </w:rPr>
              <w:t xml:space="preserve"> г)  своевременность погашения и правильность отражения на счетах бухгалтерского учета кредиторской задолженности;</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оценить правильность оформления и отражения в учете предъявленных претензий;</w:t>
            </w:r>
          </w:p>
          <w:p w:rsidR="00E10219" w:rsidRPr="00E10219" w:rsidRDefault="00E10219" w:rsidP="00E10219">
            <w:pPr>
              <w:jc w:val="both"/>
              <w:rPr>
                <w:iCs/>
              </w:rPr>
            </w:pPr>
            <w:r w:rsidRPr="00E10219">
              <w:rPr>
                <w:iCs/>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E10219" w:rsidRPr="00E10219" w:rsidRDefault="00E10219" w:rsidP="00E10219">
            <w:pPr>
              <w:jc w:val="both"/>
              <w:rPr>
                <w:iCs/>
              </w:rPr>
            </w:pPr>
            <w:r w:rsidRPr="00E10219">
              <w:rPr>
                <w:iCs/>
              </w:rPr>
              <w:t xml:space="preserve"> ж)  своевременность погашения и правильность отражения на счетах бухгалтерского учета дебиторской задолженности;</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правильность списания задолженности с истекшим сроком исковой давности;</w:t>
            </w:r>
          </w:p>
          <w:p w:rsidR="00E10219" w:rsidRPr="00E10219" w:rsidRDefault="00E10219" w:rsidP="00E10219">
            <w:pPr>
              <w:jc w:val="both"/>
              <w:rPr>
                <w:iCs/>
              </w:rPr>
            </w:pPr>
            <w:r w:rsidRPr="00E10219">
              <w:rPr>
                <w:iCs/>
              </w:rPr>
              <w:t xml:space="preserve"> и) правильность ведения аналитического и синтетического учета по счетам  60,76;</w:t>
            </w:r>
          </w:p>
          <w:p w:rsidR="00E10219" w:rsidRPr="00E10219" w:rsidRDefault="00E10219" w:rsidP="00E10219">
            <w:pPr>
              <w:jc w:val="both"/>
              <w:rPr>
                <w:iCs/>
              </w:rPr>
            </w:pPr>
            <w:r w:rsidRPr="00E10219">
              <w:rPr>
                <w:iCs/>
              </w:rPr>
              <w:t xml:space="preserve"> </w:t>
            </w:r>
            <w:proofErr w:type="spellStart"/>
            <w:r w:rsidRPr="00E10219">
              <w:rPr>
                <w:iCs/>
              </w:rPr>
              <w:t>k</w:t>
            </w:r>
            <w:proofErr w:type="spellEnd"/>
            <w:r w:rsidRPr="00E10219">
              <w:rPr>
                <w:iCs/>
              </w:rPr>
              <w:t>) правильность составления бухгалтерских проводок по счетам 60,76.</w:t>
            </w:r>
          </w:p>
          <w:p w:rsidR="00E10219" w:rsidRPr="00E10219" w:rsidRDefault="00E10219" w:rsidP="00E10219">
            <w:pPr>
              <w:jc w:val="both"/>
              <w:rPr>
                <w:iCs/>
              </w:rPr>
            </w:pPr>
            <w:r w:rsidRPr="00E10219">
              <w:rPr>
                <w:iCs/>
              </w:rPr>
              <w:t xml:space="preserve"> Проверить:</w:t>
            </w:r>
          </w:p>
          <w:p w:rsidR="00E10219" w:rsidRPr="00E10219" w:rsidRDefault="00E10219" w:rsidP="00E10219">
            <w:pPr>
              <w:jc w:val="both"/>
              <w:rPr>
                <w:iCs/>
              </w:rPr>
            </w:pPr>
            <w:r w:rsidRPr="00E10219">
              <w:rPr>
                <w:iCs/>
              </w:rPr>
              <w:lastRenderedPageBreak/>
              <w:t xml:space="preserve"> а) реальность возникновения задолженности покупателей, инвентаризацию расчетов;</w:t>
            </w:r>
          </w:p>
          <w:p w:rsidR="00E10219" w:rsidRPr="00E10219" w:rsidRDefault="00E10219" w:rsidP="00E10219">
            <w:pPr>
              <w:jc w:val="both"/>
              <w:rPr>
                <w:iCs/>
              </w:rPr>
            </w:pPr>
            <w:r w:rsidRPr="00E10219">
              <w:rPr>
                <w:iCs/>
              </w:rPr>
              <w:t xml:space="preserve"> б) правильность ведения аналитического учета по счету 62.</w:t>
            </w:r>
          </w:p>
          <w:p w:rsidR="00E10219" w:rsidRPr="00E10219" w:rsidRDefault="00E10219" w:rsidP="00E10219">
            <w:pPr>
              <w:jc w:val="both"/>
              <w:rPr>
                <w:iCs/>
              </w:rPr>
            </w:pPr>
            <w:r w:rsidRPr="00E10219">
              <w:rPr>
                <w:iCs/>
              </w:rPr>
              <w:t>Проверить:</w:t>
            </w:r>
          </w:p>
          <w:p w:rsidR="00E10219" w:rsidRDefault="00E10219" w:rsidP="00E10219">
            <w:pPr>
              <w:jc w:val="both"/>
              <w:rPr>
                <w:iCs/>
              </w:rPr>
            </w:pPr>
            <w:r w:rsidRPr="00E10219">
              <w:rPr>
                <w:iCs/>
              </w:rPr>
              <w:t xml:space="preserve"> а)  своевременность предъявления претензий, вследствие нарушения договорных обязательств; </w:t>
            </w:r>
          </w:p>
          <w:p w:rsidR="00E10219" w:rsidRDefault="00E10219" w:rsidP="00E10219">
            <w:pPr>
              <w:jc w:val="both"/>
              <w:rPr>
                <w:iCs/>
              </w:rPr>
            </w:pPr>
            <w:r w:rsidRPr="00E10219">
              <w:rPr>
                <w:iCs/>
              </w:rPr>
              <w:t xml:space="preserve"> б) современность принятых мер по возмещению нанесенного ущерба, проверить обоснованность претензий;</w:t>
            </w:r>
          </w:p>
          <w:p w:rsidR="00E10219" w:rsidRDefault="00E10219" w:rsidP="00E10219">
            <w:pPr>
              <w:jc w:val="both"/>
              <w:rPr>
                <w:iCs/>
              </w:rPr>
            </w:pPr>
            <w:r w:rsidRPr="00E10219">
              <w:rPr>
                <w:iCs/>
              </w:rPr>
              <w:t xml:space="preserve"> в) законность списания претензионных сумм на издержки производства и финансовые результаты;</w:t>
            </w:r>
          </w:p>
          <w:p w:rsidR="00E10219" w:rsidRDefault="00E10219" w:rsidP="00E10219">
            <w:pPr>
              <w:jc w:val="both"/>
              <w:rPr>
                <w:iCs/>
              </w:rPr>
            </w:pPr>
            <w:r w:rsidRPr="00E10219">
              <w:rPr>
                <w:iCs/>
              </w:rPr>
              <w:t xml:space="preserve"> г) расчеты по недостачам и хищениям;</w:t>
            </w:r>
          </w:p>
          <w:p w:rsidR="00E10219" w:rsidRDefault="00E10219" w:rsidP="00E10219">
            <w:pPr>
              <w:jc w:val="both"/>
              <w:rPr>
                <w:iCs/>
              </w:rPr>
            </w:pPr>
            <w:r w:rsidRPr="00E10219">
              <w:rPr>
                <w:iCs/>
              </w:rPr>
              <w:t xml:space="preserve"> </w:t>
            </w:r>
            <w:proofErr w:type="spellStart"/>
            <w:r w:rsidRPr="00E10219">
              <w:rPr>
                <w:iCs/>
              </w:rPr>
              <w:t>д</w:t>
            </w:r>
            <w:proofErr w:type="spellEnd"/>
            <w:r w:rsidRPr="00E10219">
              <w:rPr>
                <w:iCs/>
              </w:rPr>
              <w:t>) соблюдались ли сроки и порядок рассмотрения случаев недостач, потерь;</w:t>
            </w:r>
            <w:r w:rsidRPr="00E10219">
              <w:rPr>
                <w:iCs/>
              </w:rPr>
              <w:br/>
              <w:t xml:space="preserve"> е)</w:t>
            </w:r>
            <w:r>
              <w:rPr>
                <w:iCs/>
              </w:rPr>
              <w:t xml:space="preserve"> </w:t>
            </w:r>
            <w:r w:rsidRPr="00E10219">
              <w:rPr>
                <w:iCs/>
              </w:rPr>
              <w:t>правильность оформления материалов о претензиях по недостачам, потерям и хищениям;</w:t>
            </w:r>
          </w:p>
          <w:p w:rsidR="00E10219" w:rsidRDefault="00E10219" w:rsidP="00E10219">
            <w:pPr>
              <w:jc w:val="both"/>
              <w:rPr>
                <w:iCs/>
              </w:rPr>
            </w:pPr>
            <w:r w:rsidRPr="00E10219">
              <w:rPr>
                <w:iCs/>
              </w:rPr>
              <w:t xml:space="preserve"> ж) изучить причины, вызвавшие недостачи и хищения;</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xml:space="preserve">)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определения объекта налогообложения;</w:t>
            </w:r>
          </w:p>
          <w:p w:rsidR="00E10219" w:rsidRPr="00E10219" w:rsidRDefault="00E10219" w:rsidP="00E10219">
            <w:pPr>
              <w:jc w:val="both"/>
              <w:rPr>
                <w:iCs/>
              </w:rPr>
            </w:pPr>
            <w:r w:rsidRPr="00E10219">
              <w:rPr>
                <w:iCs/>
              </w:rPr>
              <w:t xml:space="preserve"> б) правильность применения ставок налогов и взносов;</w:t>
            </w:r>
          </w:p>
          <w:p w:rsidR="00E10219" w:rsidRPr="00E10219" w:rsidRDefault="00E10219" w:rsidP="00E10219">
            <w:pPr>
              <w:jc w:val="both"/>
              <w:rPr>
                <w:iCs/>
              </w:rPr>
            </w:pPr>
            <w:r w:rsidRPr="00E10219">
              <w:rPr>
                <w:iCs/>
              </w:rPr>
              <w:t xml:space="preserve"> в) законность и обоснованность применения льгот по уплате налогов;</w:t>
            </w:r>
          </w:p>
          <w:p w:rsidR="00E10219" w:rsidRPr="00E10219" w:rsidRDefault="00E10219" w:rsidP="00E10219">
            <w:pPr>
              <w:jc w:val="both"/>
              <w:rPr>
                <w:iCs/>
              </w:rPr>
            </w:pPr>
            <w:r w:rsidRPr="00E10219">
              <w:rPr>
                <w:iCs/>
              </w:rPr>
              <w:t xml:space="preserve"> г) своевременность и полноту перечисления налогов и взносов;</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правильность отражения в бухгалтерском учете операций по начислению платежей и их перечислению;</w:t>
            </w:r>
          </w:p>
          <w:p w:rsidR="00E10219" w:rsidRPr="00E10219" w:rsidRDefault="00E10219" w:rsidP="00E10219">
            <w:pPr>
              <w:jc w:val="both"/>
              <w:rPr>
                <w:iCs/>
              </w:rPr>
            </w:pPr>
            <w:r w:rsidRPr="00E10219">
              <w:rPr>
                <w:iCs/>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полноту и правильность определения налогооблагаемой базы;</w:t>
            </w:r>
          </w:p>
          <w:p w:rsidR="00E10219" w:rsidRPr="00E10219" w:rsidRDefault="00E10219" w:rsidP="00E10219">
            <w:pPr>
              <w:jc w:val="both"/>
              <w:rPr>
                <w:iCs/>
              </w:rPr>
            </w:pPr>
            <w:r w:rsidRPr="00E10219">
              <w:rPr>
                <w:iCs/>
              </w:rPr>
              <w:t xml:space="preserve"> б) правильность применения ставок;</w:t>
            </w:r>
          </w:p>
          <w:p w:rsidR="00E10219" w:rsidRPr="00E10219" w:rsidRDefault="00E10219" w:rsidP="00E10219">
            <w:pPr>
              <w:jc w:val="both"/>
              <w:rPr>
                <w:iCs/>
              </w:rPr>
            </w:pPr>
            <w:r w:rsidRPr="00E10219">
              <w:rPr>
                <w:iCs/>
              </w:rPr>
              <w:t xml:space="preserve"> в) правильность применения льгот при расчете и уплате налогов;</w:t>
            </w:r>
          </w:p>
          <w:p w:rsidR="00E10219" w:rsidRPr="00E10219" w:rsidRDefault="00E10219" w:rsidP="00E10219">
            <w:pPr>
              <w:jc w:val="both"/>
              <w:rPr>
                <w:iCs/>
              </w:rPr>
            </w:pPr>
            <w:r w:rsidRPr="00E10219">
              <w:rPr>
                <w:iCs/>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7.1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с поставщиками и подрядчиками, дебиторами и кредиторами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с покупателями и заказчиками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7.3.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претензиям и возмещению материального ущерба</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7.4.</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авансам полученным</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7.5.</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с подотчетными лицами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7.6.</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r w:rsidRPr="00E10219">
              <w:rPr>
                <w:iCs/>
              </w:rPr>
              <w:t>Аудит расчетов с прочими дебиторами и кредиторами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7.7.</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r w:rsidRPr="00E10219">
              <w:rPr>
                <w:iCs/>
              </w:rPr>
              <w:t>Аудит расчетов по оплате труда</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7.8.</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социальному страхованию и обеспечению</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7.9.</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внебюджетным фондам</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700"/>
        </w:trPr>
        <w:tc>
          <w:tcPr>
            <w:tcW w:w="817" w:type="dxa"/>
            <w:tcBorders>
              <w:top w:val="single" w:sz="4" w:space="0" w:color="000000"/>
              <w:left w:val="single" w:sz="4" w:space="0" w:color="000000"/>
              <w:right w:val="single" w:sz="4" w:space="0" w:color="000000"/>
            </w:tcBorders>
            <w:vAlign w:val="center"/>
          </w:tcPr>
          <w:p w:rsidR="00E10219" w:rsidRPr="00E10219" w:rsidRDefault="00E10219" w:rsidP="00E10219">
            <w:pPr>
              <w:jc w:val="center"/>
              <w:rPr>
                <w:iCs/>
              </w:rPr>
            </w:pPr>
            <w:r w:rsidRPr="00E10219">
              <w:rPr>
                <w:iCs/>
              </w:rPr>
              <w:lastRenderedPageBreak/>
              <w:t>7.10.</w:t>
            </w: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расчетов </w:t>
            </w:r>
            <w:proofErr w:type="gramStart"/>
            <w:r w:rsidRPr="00E10219">
              <w:rPr>
                <w:iCs/>
              </w:rPr>
              <w:t>с</w:t>
            </w:r>
            <w:proofErr w:type="gramEnd"/>
            <w:r w:rsidRPr="00E10219">
              <w:rPr>
                <w:iCs/>
              </w:rPr>
              <w:t xml:space="preserve"> </w:t>
            </w:r>
          </w:p>
          <w:p w:rsidR="00E10219" w:rsidRPr="00E10219" w:rsidRDefault="00E10219" w:rsidP="00E10219">
            <w:pPr>
              <w:jc w:val="both"/>
              <w:rPr>
                <w:iCs/>
              </w:rPr>
            </w:pPr>
            <w:r w:rsidRPr="00E10219">
              <w:rPr>
                <w:iCs/>
              </w:rPr>
              <w:t>бюджетом</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lastRenderedPageBreak/>
              <w:t>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 Аудит затрат на выпуск продукции, оказание услуг, работ </w:t>
            </w:r>
          </w:p>
        </w:tc>
        <w:tc>
          <w:tcPr>
            <w:tcW w:w="6786" w:type="dxa"/>
            <w:vMerge w:val="restart"/>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proofErr w:type="gramStart"/>
            <w:r w:rsidRPr="00E10219">
              <w:rPr>
                <w:iCs/>
              </w:rPr>
              <w:t>Проверить:</w:t>
            </w:r>
            <w:r w:rsidRPr="00E10219">
              <w:rPr>
                <w:iCs/>
              </w:rPr>
              <w:br/>
              <w:t xml:space="preserve"> а) правильность исчисления материальных расходов, предусмотренных ст. 254 </w:t>
            </w:r>
            <w:proofErr w:type="spellStart"/>
            <w:r w:rsidRPr="00E10219">
              <w:rPr>
                <w:iCs/>
              </w:rPr>
              <w:t>НК</w:t>
            </w:r>
            <w:proofErr w:type="spellEnd"/>
            <w:r w:rsidRPr="00E10219">
              <w:rPr>
                <w:iCs/>
              </w:rPr>
              <w:t xml:space="preserve"> РФ;</w:t>
            </w:r>
            <w:proofErr w:type="gramEnd"/>
          </w:p>
          <w:p w:rsidR="00E10219" w:rsidRPr="00E10219" w:rsidRDefault="00E10219" w:rsidP="00E10219">
            <w:pPr>
              <w:jc w:val="both"/>
              <w:rPr>
                <w:iCs/>
              </w:rPr>
            </w:pPr>
            <w:r w:rsidRPr="00E10219">
              <w:rPr>
                <w:iCs/>
              </w:rPr>
              <w:t xml:space="preserve"> б) правильность исчисления расходов на оплату труда, предусмотренных ст. 255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г) правильность включения амортизируемого имущества в состав амортизационных групп в соответствии со ст. 258 </w:t>
            </w:r>
            <w:proofErr w:type="spellStart"/>
            <w:r w:rsidRPr="00E10219">
              <w:rPr>
                <w:iCs/>
              </w:rPr>
              <w:t>НК</w:t>
            </w:r>
            <w:proofErr w:type="spellEnd"/>
            <w:r w:rsidRPr="00E10219">
              <w:rPr>
                <w:iCs/>
              </w:rPr>
              <w:t xml:space="preserve"> РФ и постановлением Правительства Российской Федерации от 01.01.2002 № 1;</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xml:space="preserve">) правильность расчета сумм амортизации в соответствии со ст. 259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е) правильность включения в состав затрат </w:t>
            </w:r>
            <w:proofErr w:type="spellStart"/>
            <w:r w:rsidRPr="00E10219">
              <w:rPr>
                <w:iCs/>
              </w:rPr>
              <w:t>аудируемого</w:t>
            </w:r>
            <w:proofErr w:type="spellEnd"/>
            <w:r w:rsidRPr="00E10219">
              <w:rPr>
                <w:iCs/>
              </w:rPr>
              <w:t xml:space="preserve"> периода расходов на ремонт основных сре</w:t>
            </w:r>
            <w:proofErr w:type="gramStart"/>
            <w:r w:rsidRPr="00E10219">
              <w:rPr>
                <w:iCs/>
              </w:rPr>
              <w:t>дств в с</w:t>
            </w:r>
            <w:proofErr w:type="gramEnd"/>
            <w:r w:rsidRPr="00E10219">
              <w:rPr>
                <w:iCs/>
              </w:rPr>
              <w:t xml:space="preserve">оответствии со ст. 260 </w:t>
            </w:r>
            <w:proofErr w:type="spellStart"/>
            <w:r w:rsidRPr="00E10219">
              <w:rPr>
                <w:iCs/>
              </w:rPr>
              <w:t>НК</w:t>
            </w:r>
            <w:proofErr w:type="spellEnd"/>
            <w:r w:rsidRPr="00E10219">
              <w:rPr>
                <w:iCs/>
              </w:rPr>
              <w:t> РФ;</w:t>
            </w:r>
          </w:p>
          <w:p w:rsidR="00E10219" w:rsidRPr="00E10219" w:rsidRDefault="00E10219" w:rsidP="00E10219">
            <w:pPr>
              <w:jc w:val="both"/>
              <w:rPr>
                <w:iCs/>
              </w:rPr>
            </w:pPr>
            <w:r w:rsidRPr="00E10219">
              <w:rPr>
                <w:iCs/>
              </w:rPr>
              <w:t xml:space="preserve"> ж) обоснованность расходов на обязательное и добровольное страхование имущества в соответствии со ст. 263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xml:space="preserve">) правильность списания на себестоимость прочих расходов, связанных с производством и (или) реализацией (ст. 264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и) правильность списания прочих расходов, связанных с производством и (или) реализацией (ст. 265 </w:t>
            </w:r>
            <w:proofErr w:type="spellStart"/>
            <w:r w:rsidRPr="00E10219">
              <w:rPr>
                <w:iCs/>
              </w:rPr>
              <w:t>НК</w:t>
            </w:r>
            <w:proofErr w:type="spellEnd"/>
            <w:r w:rsidRPr="00E10219">
              <w:rPr>
                <w:iCs/>
              </w:rPr>
              <w:t xml:space="preserve"> РФ);</w:t>
            </w:r>
            <w:r w:rsidRPr="00E10219">
              <w:rPr>
                <w:iCs/>
              </w:rPr>
              <w:br/>
              <w:t xml:space="preserve"> к) правильность определения расходов при реализации товаров и имущества (ст. 268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л) правильность определения расходов, не учитываемых в целях налогообложения (ст. 270 </w:t>
            </w:r>
            <w:proofErr w:type="spellStart"/>
            <w:r w:rsidRPr="00E10219">
              <w:rPr>
                <w:iCs/>
              </w:rPr>
              <w:t>НК</w:t>
            </w:r>
            <w:proofErr w:type="spellEnd"/>
            <w:r w:rsidRPr="00E10219">
              <w:rPr>
                <w:iCs/>
              </w:rPr>
              <w:t xml:space="preserve"> РФ) связанных с производством и (или) реализацией (ст. 265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proofErr w:type="gramStart"/>
            <w:r w:rsidRPr="00E10219">
              <w:rPr>
                <w:iCs/>
              </w:rPr>
              <w:t>Проверить:</w:t>
            </w:r>
            <w:r w:rsidRPr="00E10219">
              <w:rPr>
                <w:iCs/>
              </w:rPr>
              <w:br/>
              <w:t xml:space="preserve"> а) достоверность отчетных данных о фактической себестоимости продукции (работ, услуг);</w:t>
            </w:r>
            <w:proofErr w:type="gramEnd"/>
          </w:p>
          <w:p w:rsidR="00E10219" w:rsidRPr="00E10219" w:rsidRDefault="00E10219" w:rsidP="00E10219">
            <w:pPr>
              <w:jc w:val="both"/>
              <w:rPr>
                <w:iCs/>
              </w:rPr>
            </w:pPr>
            <w:r w:rsidRPr="00E10219">
              <w:rPr>
                <w:iCs/>
              </w:rPr>
              <w:lastRenderedPageBreak/>
              <w:t xml:space="preserve"> б) правильность составления бухгалтерских записей  по учету затрат на производство;</w:t>
            </w:r>
          </w:p>
          <w:p w:rsidR="00E10219" w:rsidRPr="00E10219" w:rsidRDefault="00E10219" w:rsidP="00E10219">
            <w:pPr>
              <w:jc w:val="both"/>
              <w:rPr>
                <w:iCs/>
              </w:rPr>
            </w:pPr>
            <w:r w:rsidRPr="00E10219">
              <w:rPr>
                <w:iCs/>
              </w:rPr>
              <w:t>в) правильность учета и списания (распределения) производственных затрат;</w:t>
            </w:r>
          </w:p>
          <w:p w:rsidR="00E10219" w:rsidRPr="00E10219" w:rsidRDefault="00E10219" w:rsidP="00E10219">
            <w:pPr>
              <w:jc w:val="both"/>
              <w:rPr>
                <w:iCs/>
              </w:rPr>
            </w:pPr>
            <w:r w:rsidRPr="00E10219">
              <w:rPr>
                <w:iCs/>
              </w:rPr>
              <w:t xml:space="preserve">г) анализ выполнения Программы деятельности предприятия; </w:t>
            </w:r>
          </w:p>
          <w:p w:rsidR="00E10219" w:rsidRPr="00E10219" w:rsidRDefault="00E10219" w:rsidP="00E10219">
            <w:pPr>
              <w:jc w:val="both"/>
              <w:rPr>
                <w:iCs/>
              </w:rPr>
            </w:pPr>
            <w:proofErr w:type="spellStart"/>
            <w:r w:rsidRPr="00E10219">
              <w:rPr>
                <w:iCs/>
              </w:rPr>
              <w:t>д</w:t>
            </w:r>
            <w:proofErr w:type="spellEnd"/>
            <w:r w:rsidRPr="00E10219">
              <w:rPr>
                <w:iCs/>
              </w:rPr>
              <w:t>) выявить резервы снижения себестоимости и разработать предложения, направленные на снижение себестоимости.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8.1.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расходов для целей налогообложения</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затрат для целей бухгалтерского учета</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746"/>
        </w:trPr>
        <w:tc>
          <w:tcPr>
            <w:tcW w:w="817"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center"/>
              <w:rPr>
                <w:iCs/>
              </w:rPr>
            </w:pPr>
            <w:r w:rsidRPr="00E10219">
              <w:rPr>
                <w:iCs/>
              </w:rPr>
              <w:t>8.3.</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расходов будущих периодов</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lastRenderedPageBreak/>
              <w:t>9.</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оказания работ и услуг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center"/>
              <w:rPr>
                <w:iCs/>
              </w:rPr>
            </w:pPr>
            <w:r w:rsidRPr="00E10219">
              <w:rPr>
                <w:iCs/>
              </w:rPr>
              <w:t>9.1.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both"/>
              <w:rPr>
                <w:iCs/>
              </w:rPr>
            </w:pPr>
            <w:r w:rsidRPr="00E10219">
              <w:rPr>
                <w:iCs/>
              </w:rPr>
              <w:t xml:space="preserve"> Аудит расходов на реализацию работ и услуг</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оформления договоров на оказание работ и услуг;</w:t>
            </w:r>
          </w:p>
          <w:p w:rsidR="00E10219" w:rsidRPr="00E10219" w:rsidRDefault="00E10219" w:rsidP="00E10219">
            <w:pPr>
              <w:jc w:val="both"/>
              <w:rPr>
                <w:iCs/>
              </w:rPr>
            </w:pPr>
            <w:r w:rsidRPr="00E10219">
              <w:rPr>
                <w:iCs/>
              </w:rPr>
              <w:t>б) правильность применения  цен на выполненные работы и оказанные услуги;</w:t>
            </w:r>
          </w:p>
          <w:p w:rsidR="00E10219" w:rsidRPr="00E10219" w:rsidRDefault="00E10219" w:rsidP="00E10219">
            <w:pPr>
              <w:jc w:val="both"/>
              <w:rPr>
                <w:iCs/>
              </w:rPr>
            </w:pPr>
            <w:r w:rsidRPr="00E10219">
              <w:rPr>
                <w:iCs/>
              </w:rPr>
              <w:t xml:space="preserve"> в) правильность ведения аналитического и синтетического учета  реализации работ и услуг;</w:t>
            </w:r>
          </w:p>
          <w:p w:rsidR="00E10219" w:rsidRPr="00E10219" w:rsidRDefault="00E10219" w:rsidP="00E10219">
            <w:pPr>
              <w:jc w:val="both"/>
              <w:rPr>
                <w:iCs/>
              </w:rPr>
            </w:pPr>
            <w:r w:rsidRPr="00E10219">
              <w:rPr>
                <w:iCs/>
              </w:rPr>
              <w:t xml:space="preserve"> г) правильность составления бухгалтерских записей по реализации работ и услуг.</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both"/>
              <w:rPr>
                <w:iCs/>
              </w:rPr>
            </w:pP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10</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
          <w:p w:rsidR="00E10219" w:rsidRPr="00E10219" w:rsidRDefault="00E10219" w:rsidP="00E10219">
            <w:pPr>
              <w:jc w:val="both"/>
              <w:rPr>
                <w:iCs/>
              </w:rPr>
            </w:pPr>
            <w:r w:rsidRPr="00E10219">
              <w:rPr>
                <w:iCs/>
              </w:rPr>
              <w:t xml:space="preserve">формирования </w:t>
            </w:r>
          </w:p>
          <w:p w:rsidR="00E10219" w:rsidRPr="00E10219" w:rsidRDefault="00E10219" w:rsidP="00E10219">
            <w:pPr>
              <w:jc w:val="both"/>
              <w:rPr>
                <w:iCs/>
              </w:rPr>
            </w:pPr>
            <w:r w:rsidRPr="00E10219">
              <w:rPr>
                <w:iCs/>
              </w:rPr>
              <w:t xml:space="preserve">финансовых </w:t>
            </w:r>
          </w:p>
          <w:p w:rsidR="00E10219" w:rsidRPr="00E10219" w:rsidRDefault="00E10219" w:rsidP="00E10219">
            <w:pPr>
              <w:jc w:val="both"/>
              <w:rPr>
                <w:iCs/>
              </w:rPr>
            </w:pPr>
            <w:r w:rsidRPr="00E10219">
              <w:rPr>
                <w:iCs/>
              </w:rPr>
              <w:t xml:space="preserve">результатов и </w:t>
            </w:r>
          </w:p>
          <w:p w:rsidR="00E10219" w:rsidRPr="00E10219" w:rsidRDefault="00E10219" w:rsidP="00E10219">
            <w:pPr>
              <w:jc w:val="both"/>
              <w:rPr>
                <w:iCs/>
              </w:rPr>
            </w:pPr>
            <w:r w:rsidRPr="00E10219">
              <w:rPr>
                <w:iCs/>
              </w:rPr>
              <w:t xml:space="preserve">распределения </w:t>
            </w:r>
          </w:p>
          <w:p w:rsidR="00E10219" w:rsidRPr="00E10219" w:rsidRDefault="00E10219" w:rsidP="00E10219">
            <w:pPr>
              <w:jc w:val="both"/>
              <w:rPr>
                <w:iCs/>
              </w:rPr>
            </w:pPr>
            <w:r w:rsidRPr="00E10219">
              <w:rPr>
                <w:iCs/>
              </w:rPr>
              <w:t>прибыли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 установить правильность определения и отражения в учете прибыли (убытков) от продаж товаров, продукции, работ, услуг;</w:t>
            </w:r>
            <w:r w:rsidRPr="00E10219">
              <w:rPr>
                <w:iCs/>
              </w:rPr>
              <w:br/>
              <w:t xml:space="preserve"> б) проанализировать правильность учета операционных, </w:t>
            </w:r>
            <w:proofErr w:type="spellStart"/>
            <w:r w:rsidRPr="00E10219">
              <w:rPr>
                <w:iCs/>
              </w:rPr>
              <w:t>внереализационных</w:t>
            </w:r>
            <w:proofErr w:type="spellEnd"/>
            <w:r w:rsidRPr="00E10219">
              <w:rPr>
                <w:iCs/>
              </w:rPr>
              <w:t xml:space="preserve"> и чрезвычайных доходов и расходов;</w:t>
            </w:r>
            <w:r w:rsidRPr="00E10219">
              <w:rPr>
                <w:iCs/>
              </w:rPr>
              <w:br/>
              <w:t xml:space="preserve"> в) оценить правильность и обоснованность распределения чистой прибыли.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капитала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11.1.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уставного капитала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11.2.</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резервного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11.3.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добавочного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11.4.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нераспределенной прибыли (непокрытого убытка)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11.5.</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целевого финансирования</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
          <w:p w:rsidR="00E10219" w:rsidRPr="00E10219" w:rsidRDefault="00E10219" w:rsidP="00E10219">
            <w:pPr>
              <w:jc w:val="both"/>
              <w:rPr>
                <w:iCs/>
              </w:rPr>
            </w:pPr>
            <w:proofErr w:type="spellStart"/>
            <w:r w:rsidRPr="00E10219">
              <w:rPr>
                <w:iCs/>
              </w:rPr>
              <w:t>забалансовых</w:t>
            </w:r>
            <w:proofErr w:type="spellEnd"/>
            <w:r w:rsidRPr="00E10219">
              <w:rPr>
                <w:iCs/>
              </w:rPr>
              <w:t xml:space="preserve"> </w:t>
            </w:r>
          </w:p>
          <w:p w:rsidR="00E10219" w:rsidRPr="00E10219" w:rsidRDefault="00E10219" w:rsidP="00E10219">
            <w:pPr>
              <w:jc w:val="both"/>
              <w:rPr>
                <w:iCs/>
              </w:rPr>
            </w:pPr>
            <w:r w:rsidRPr="00E10219">
              <w:rPr>
                <w:iCs/>
              </w:rPr>
              <w:t>счетов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12.1.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счета 001 </w:t>
            </w:r>
          </w:p>
          <w:p w:rsidR="00E10219" w:rsidRPr="00E10219" w:rsidRDefault="00E10219" w:rsidP="00E10219">
            <w:pPr>
              <w:jc w:val="both"/>
              <w:rPr>
                <w:iCs/>
              </w:rPr>
            </w:pPr>
            <w:r w:rsidRPr="00E10219">
              <w:rPr>
                <w:iCs/>
              </w:rPr>
              <w:t>«Арендованные основные средства»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12.2.</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счета 002 «Товарно-материальные ценности, принятые на ответственное хранение»</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12.3.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счета 007 «Списание в убыток задолженности неплатежеспособных дебиторов»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505"/>
        </w:trPr>
        <w:tc>
          <w:tcPr>
            <w:tcW w:w="817" w:type="dxa"/>
            <w:tcBorders>
              <w:top w:val="single" w:sz="4" w:space="0" w:color="000000"/>
              <w:left w:val="single" w:sz="4" w:space="0" w:color="000000"/>
              <w:right w:val="single" w:sz="4" w:space="0" w:color="000000"/>
            </w:tcBorders>
            <w:vAlign w:val="center"/>
          </w:tcPr>
          <w:p w:rsidR="00E10219" w:rsidRPr="00E10219" w:rsidRDefault="00E10219" w:rsidP="00E10219">
            <w:pPr>
              <w:jc w:val="center"/>
              <w:rPr>
                <w:iCs/>
              </w:rPr>
            </w:pPr>
            <w:r w:rsidRPr="00E10219">
              <w:rPr>
                <w:iCs/>
              </w:rPr>
              <w:t>12.4.</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счета 010 «Износ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13</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Проверка соответствия бухгалтерской отчетности требованиям действующего законодательства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 проверить состав и содержание форм бухгалтерской отчетности, увязку ее показателей;</w:t>
            </w:r>
          </w:p>
          <w:p w:rsidR="00E10219" w:rsidRPr="00E10219" w:rsidRDefault="00E10219" w:rsidP="00E10219">
            <w:pPr>
              <w:jc w:val="both"/>
              <w:rPr>
                <w:iCs/>
              </w:rPr>
            </w:pPr>
            <w:r w:rsidRPr="00E10219">
              <w:rPr>
                <w:iCs/>
              </w:rPr>
              <w:t xml:space="preserve"> б) выразить мнение о достоверности показателей отчетности во всех существенных отношениях;</w:t>
            </w:r>
          </w:p>
          <w:p w:rsidR="00E10219" w:rsidRPr="00E10219" w:rsidRDefault="00E10219" w:rsidP="00E10219">
            <w:pPr>
              <w:jc w:val="both"/>
              <w:rPr>
                <w:iCs/>
              </w:rPr>
            </w:pPr>
            <w:r w:rsidRPr="00E10219">
              <w:rPr>
                <w:iCs/>
              </w:rPr>
              <w:t xml:space="preserve"> </w:t>
            </w:r>
            <w:proofErr w:type="gramStart"/>
            <w:r w:rsidRPr="00E10219">
              <w:rPr>
                <w:iCs/>
              </w:rPr>
              <w:t>в) проверить правильность оценки статей отчетности;</w:t>
            </w:r>
            <w:r w:rsidRPr="00E10219">
              <w:rPr>
                <w:iCs/>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roofErr w:type="gramEnd"/>
          </w:p>
        </w:tc>
      </w:tr>
    </w:tbl>
    <w:p w:rsidR="00E10219" w:rsidRPr="00E10219" w:rsidRDefault="00E10219" w:rsidP="00E10219">
      <w:pPr>
        <w:jc w:val="right"/>
        <w:rPr>
          <w:iCs/>
        </w:rPr>
      </w:pPr>
    </w:p>
    <w:p w:rsidR="00E10219" w:rsidRPr="00E10219" w:rsidRDefault="00E10219" w:rsidP="00E10219">
      <w:pPr>
        <w:jc w:val="center"/>
        <w:rPr>
          <w:b/>
          <w:iCs/>
        </w:rPr>
      </w:pPr>
      <w:r w:rsidRPr="00E10219">
        <w:rPr>
          <w:b/>
          <w:iCs/>
        </w:rPr>
        <w:t>3. Оформление результатов аудита</w:t>
      </w:r>
    </w:p>
    <w:p w:rsidR="00E10219" w:rsidRPr="00E10219" w:rsidRDefault="00E10219" w:rsidP="00E10219">
      <w:pPr>
        <w:ind w:firstLine="709"/>
        <w:jc w:val="both"/>
        <w:rPr>
          <w:iCs/>
        </w:rPr>
      </w:pPr>
      <w:proofErr w:type="gramStart"/>
      <w:r w:rsidRPr="00E10219">
        <w:rPr>
          <w:iCs/>
        </w:rPr>
        <w:lastRenderedPageBreak/>
        <w:t xml:space="preserve">Результаты проведенного аудита </w:t>
      </w:r>
      <w:proofErr w:type="spellStart"/>
      <w:r w:rsidRPr="00E10219">
        <w:rPr>
          <w:iCs/>
        </w:rPr>
        <w:t>ФКП</w:t>
      </w:r>
      <w:proofErr w:type="spellEnd"/>
      <w:r w:rsidRPr="00E10219">
        <w:rPr>
          <w:iCs/>
        </w:rPr>
        <w:t xml:space="preserve"> «Аэропорты Камчатки» представляются аудитором руководству </w:t>
      </w:r>
      <w:proofErr w:type="spellStart"/>
      <w:r w:rsidRPr="00E10219">
        <w:rPr>
          <w:iCs/>
        </w:rPr>
        <w:t>аудируемого</w:t>
      </w:r>
      <w:proofErr w:type="spellEnd"/>
      <w:r w:rsidRPr="00E10219">
        <w:rPr>
          <w:iCs/>
        </w:rPr>
        <w:t xml:space="preserve"> предприятия в виде аудиторского заключения, оформленного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w:t>
      </w:r>
      <w:proofErr w:type="gramEnd"/>
      <w:r w:rsidRPr="00E10219">
        <w:rPr>
          <w:iCs/>
        </w:rPr>
        <w:t xml:space="preserve"> задаче и подзадаче. </w:t>
      </w:r>
    </w:p>
    <w:p w:rsidR="00E10219" w:rsidRPr="00E10219" w:rsidRDefault="00E10219" w:rsidP="00E10219">
      <w:pPr>
        <w:jc w:val="center"/>
        <w:rPr>
          <w:b/>
          <w:iCs/>
        </w:rPr>
      </w:pPr>
      <w:r w:rsidRPr="00E10219">
        <w:rPr>
          <w:b/>
          <w:iCs/>
        </w:rPr>
        <w:t xml:space="preserve">Общие сведения об </w:t>
      </w:r>
      <w:proofErr w:type="spellStart"/>
      <w:r w:rsidRPr="00E10219">
        <w:rPr>
          <w:b/>
          <w:iCs/>
        </w:rPr>
        <w:t>аудируемом</w:t>
      </w:r>
      <w:proofErr w:type="spellEnd"/>
      <w:r w:rsidRPr="00E10219">
        <w:rPr>
          <w:b/>
          <w:iCs/>
        </w:rPr>
        <w:t xml:space="preserve"> лице</w:t>
      </w:r>
    </w:p>
    <w:p w:rsidR="00E10219" w:rsidRPr="00E10219" w:rsidRDefault="00E10219" w:rsidP="00E10219">
      <w:pPr>
        <w:jc w:val="right"/>
        <w:rPr>
          <w:b/>
          <w:iCs/>
        </w:rPr>
      </w:pPr>
    </w:p>
    <w:p w:rsidR="00E10219" w:rsidRPr="00E10219" w:rsidRDefault="00E10219" w:rsidP="00E10219">
      <w:pPr>
        <w:jc w:val="center"/>
        <w:rPr>
          <w:b/>
          <w:bCs/>
          <w:iCs/>
        </w:rPr>
      </w:pPr>
      <w:r w:rsidRPr="00E10219">
        <w:rPr>
          <w:b/>
          <w:bCs/>
          <w:iCs/>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1.</w:t>
            </w:r>
          </w:p>
        </w:tc>
        <w:tc>
          <w:tcPr>
            <w:tcW w:w="4557"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bCs/>
                <w:iCs/>
              </w:rPr>
            </w:pPr>
            <w:r w:rsidRPr="00E10219">
              <w:rPr>
                <w:bCs/>
                <w:iCs/>
              </w:rPr>
              <w:t>Полное наименование организации</w:t>
            </w:r>
          </w:p>
          <w:p w:rsidR="00E10219" w:rsidRPr="00E10219" w:rsidRDefault="00E10219" w:rsidP="00E10219">
            <w:pPr>
              <w:jc w:val="center"/>
              <w:rPr>
                <w:bCs/>
                <w:iCs/>
              </w:rPr>
            </w:pP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Федеральное казенное предприятие «Аэропорты Камчатки»</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2.</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proofErr w:type="spellStart"/>
            <w:r w:rsidRPr="00E10219">
              <w:rPr>
                <w:bCs/>
                <w:iCs/>
              </w:rPr>
              <w:t>ОГРН</w:t>
            </w:r>
            <w:proofErr w:type="spellEnd"/>
          </w:p>
          <w:p w:rsidR="00E10219" w:rsidRPr="00E10219" w:rsidRDefault="00E10219" w:rsidP="00E10219">
            <w:pPr>
              <w:jc w:val="center"/>
              <w:rPr>
                <w:bCs/>
                <w:iCs/>
              </w:rPr>
            </w:pPr>
            <w:r w:rsidRPr="00E10219">
              <w:rPr>
                <w:bCs/>
                <w:i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1104177002379</w:t>
            </w:r>
          </w:p>
          <w:p w:rsidR="00E10219" w:rsidRPr="00E10219" w:rsidRDefault="00E10219" w:rsidP="00E10219">
            <w:pPr>
              <w:jc w:val="center"/>
              <w:rPr>
                <w:bCs/>
                <w:iCs/>
              </w:rPr>
            </w:pPr>
            <w:r w:rsidRPr="00E10219">
              <w:rPr>
                <w:bCs/>
                <w:iCs/>
              </w:rPr>
              <w:t>03.11.2010</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3.</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684005, Российская Федерация, Камчатский край, г. Елизово, ул. Звездная, дом 1;</w:t>
            </w:r>
          </w:p>
        </w:tc>
      </w:tr>
      <w:tr w:rsidR="00E10219" w:rsidRPr="00E10219" w:rsidTr="00E10219">
        <w:trPr>
          <w:trHeight w:val="561"/>
        </w:trPr>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684001, Российская Федерация, Камчатский край, г. Елизово, а/я 84</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5.</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4105038601</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7.</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proofErr w:type="spellStart"/>
            <w:r w:rsidRPr="00E10219">
              <w:rPr>
                <w:bCs/>
                <w:iCs/>
              </w:rPr>
              <w:t>ОКВЭД</w:t>
            </w:r>
            <w:proofErr w:type="spellEnd"/>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63.23.1; 63.23.4</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8.</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lang w:val="en-US"/>
              </w:rPr>
            </w:pPr>
            <w:r w:rsidRPr="00E10219">
              <w:rPr>
                <w:bCs/>
                <w:iCs/>
              </w:rPr>
              <w:t xml:space="preserve">Телефон, факс, </w:t>
            </w:r>
            <w:r w:rsidRPr="00E10219">
              <w:rPr>
                <w:bCs/>
                <w:i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(4152)218-522; 218-518</w:t>
            </w:r>
          </w:p>
        </w:tc>
      </w:tr>
    </w:tbl>
    <w:p w:rsidR="00E10219" w:rsidRPr="00E10219" w:rsidRDefault="00E10219" w:rsidP="00E10219">
      <w:pPr>
        <w:jc w:val="right"/>
        <w:rPr>
          <w:bCs/>
          <w:iCs/>
        </w:rPr>
      </w:pPr>
    </w:p>
    <w:p w:rsidR="00E10219" w:rsidRPr="00E10219" w:rsidRDefault="00E10219" w:rsidP="00E10219">
      <w:pPr>
        <w:jc w:val="center"/>
        <w:rPr>
          <w:b/>
          <w:bCs/>
          <w:iCs/>
        </w:rPr>
      </w:pPr>
      <w:r w:rsidRPr="00E10219">
        <w:rPr>
          <w:b/>
          <w:bCs/>
          <w:iCs/>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E10219" w:rsidRPr="00E10219" w:rsidTr="00E10219">
        <w:trPr>
          <w:trHeight w:val="139"/>
        </w:trPr>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1.</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Среднесписочная численность работников за 2013 год (чел.)</w:t>
            </w:r>
          </w:p>
        </w:tc>
        <w:tc>
          <w:tcPr>
            <w:tcW w:w="5357"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bCs/>
                <w:iCs/>
              </w:rPr>
            </w:pPr>
            <w:r w:rsidRPr="00E10219">
              <w:rPr>
                <w:bCs/>
                <w:iCs/>
              </w:rPr>
              <w:t>327</w:t>
            </w:r>
          </w:p>
          <w:p w:rsidR="00E10219" w:rsidRPr="00E10219" w:rsidRDefault="00E10219" w:rsidP="00E10219">
            <w:pPr>
              <w:jc w:val="center"/>
              <w:rPr>
                <w:bCs/>
                <w:iCs/>
              </w:rPr>
            </w:pP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2.</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3.</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Деятельность терминалов (аэропортов и т.п.) управление аэропортами; деятельность по наземному обслуживанию воздушных судов</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 xml:space="preserve">НДС, </w:t>
            </w:r>
            <w:proofErr w:type="spellStart"/>
            <w:r w:rsidRPr="00E10219">
              <w:rPr>
                <w:bCs/>
                <w:iCs/>
              </w:rPr>
              <w:t>НДФЛ</w:t>
            </w:r>
            <w:proofErr w:type="spellEnd"/>
            <w:r w:rsidRPr="00E10219">
              <w:rPr>
                <w:bCs/>
                <w:iCs/>
              </w:rPr>
              <w:t>, налог на прибыль, земельный, транспортный налоги, налог на имущество и т.д., страховые взносы.</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5.</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bCs/>
                <w:iCs/>
              </w:rPr>
            </w:pPr>
            <w:r w:rsidRPr="00E10219">
              <w:rPr>
                <w:bCs/>
                <w:iCs/>
              </w:rPr>
              <w:t>11 филиалов</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6.</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 xml:space="preserve">Дочерние и зависимые предприятия, </w:t>
            </w:r>
            <w:proofErr w:type="gramStart"/>
            <w:r w:rsidRPr="00E10219">
              <w:rPr>
                <w:bCs/>
                <w:iCs/>
              </w:rPr>
              <w:t>показатели</w:t>
            </w:r>
            <w:proofErr w:type="gramEnd"/>
            <w:r w:rsidRPr="00E10219">
              <w:rPr>
                <w:bCs/>
                <w:iCs/>
              </w:rPr>
              <w:t xml:space="preserve">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bCs/>
                <w:iCs/>
              </w:rPr>
            </w:pPr>
          </w:p>
          <w:p w:rsidR="00E10219" w:rsidRPr="00E10219" w:rsidRDefault="00E10219" w:rsidP="00E10219">
            <w:pPr>
              <w:jc w:val="center"/>
              <w:rPr>
                <w:bCs/>
                <w:iCs/>
              </w:rPr>
            </w:pPr>
            <w:r w:rsidRPr="00E10219">
              <w:rPr>
                <w:bCs/>
                <w:iCs/>
              </w:rPr>
              <w:t>-</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7.</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Журнально-ордерная</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9.</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E10219" w:rsidRPr="00E10219" w:rsidRDefault="00E10219" w:rsidP="00E10219">
            <w:pPr>
              <w:jc w:val="center"/>
              <w:rPr>
                <w:bCs/>
                <w:iCs/>
              </w:rPr>
            </w:pPr>
            <w:r w:rsidRPr="00E10219">
              <w:rPr>
                <w:bCs/>
                <w:iCs/>
              </w:rPr>
              <w:t>14</w:t>
            </w:r>
          </w:p>
        </w:tc>
      </w:tr>
    </w:tbl>
    <w:p w:rsidR="00E10219" w:rsidRPr="00E10219" w:rsidRDefault="00E10219" w:rsidP="00E10219">
      <w:pPr>
        <w:jc w:val="right"/>
        <w:rPr>
          <w:b/>
          <w:iCs/>
        </w:rPr>
      </w:pPr>
    </w:p>
    <w:p w:rsidR="00E10219" w:rsidRPr="00E10219" w:rsidRDefault="00E10219" w:rsidP="00E10219">
      <w:pPr>
        <w:jc w:val="center"/>
        <w:rPr>
          <w:b/>
          <w:iCs/>
        </w:rPr>
      </w:pPr>
      <w:r w:rsidRPr="00E10219">
        <w:rPr>
          <w:b/>
          <w:iCs/>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E10219" w:rsidRPr="00E10219" w:rsidTr="00E10219">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lang w:val="en-US"/>
              </w:rPr>
            </w:pPr>
          </w:p>
        </w:tc>
      </w:tr>
      <w:tr w:rsidR="00E10219" w:rsidRPr="00E10219" w:rsidTr="00E10219">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E10219" w:rsidRPr="00E10219" w:rsidRDefault="00E10219" w:rsidP="00E10219">
            <w:pPr>
              <w:jc w:val="center"/>
              <w:rPr>
                <w:iCs/>
              </w:rPr>
            </w:pPr>
          </w:p>
        </w:tc>
        <w:tc>
          <w:tcPr>
            <w:tcW w:w="5609" w:type="dxa"/>
            <w:tcBorders>
              <w:top w:val="single" w:sz="4" w:space="0" w:color="auto"/>
              <w:left w:val="single" w:sz="4" w:space="0" w:color="auto"/>
              <w:bottom w:val="nil"/>
              <w:right w:val="single" w:sz="4" w:space="0" w:color="auto"/>
            </w:tcBorders>
            <w:shd w:val="clear" w:color="auto" w:fill="FFFFFF"/>
            <w:hideMark/>
          </w:tcPr>
          <w:p w:rsidR="00E10219" w:rsidRPr="00E10219" w:rsidRDefault="00E10219" w:rsidP="00E10219">
            <w:pPr>
              <w:jc w:val="center"/>
              <w:rPr>
                <w:iCs/>
              </w:rPr>
            </w:pPr>
            <w:r w:rsidRPr="00E10219">
              <w:rPr>
                <w:iCs/>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E10219" w:rsidRPr="00E10219" w:rsidRDefault="00E10219" w:rsidP="00E10219">
            <w:pPr>
              <w:jc w:val="center"/>
              <w:rPr>
                <w:iCs/>
              </w:rPr>
            </w:pPr>
          </w:p>
        </w:tc>
      </w:tr>
      <w:tr w:rsidR="00E10219" w:rsidRPr="00E10219" w:rsidTr="00E10219">
        <w:trPr>
          <w:cantSplit/>
          <w:trHeight w:hRule="exact" w:val="366"/>
        </w:trPr>
        <w:tc>
          <w:tcPr>
            <w:tcW w:w="502" w:type="dxa"/>
            <w:tcBorders>
              <w:top w:val="nil"/>
              <w:left w:val="single" w:sz="4" w:space="0" w:color="auto"/>
              <w:bottom w:val="nil"/>
              <w:right w:val="single" w:sz="4" w:space="0" w:color="auto"/>
            </w:tcBorders>
            <w:shd w:val="clear" w:color="auto" w:fill="FFFFFF"/>
          </w:tcPr>
          <w:p w:rsidR="00E10219" w:rsidRPr="00E10219" w:rsidRDefault="00E10219" w:rsidP="00E10219">
            <w:pPr>
              <w:jc w:val="center"/>
              <w:rPr>
                <w:iCs/>
              </w:rPr>
            </w:pPr>
          </w:p>
        </w:tc>
        <w:tc>
          <w:tcPr>
            <w:tcW w:w="5609" w:type="dxa"/>
            <w:tcBorders>
              <w:top w:val="nil"/>
              <w:left w:val="single" w:sz="4" w:space="0" w:color="auto"/>
              <w:bottom w:val="nil"/>
              <w:right w:val="single" w:sz="4" w:space="0" w:color="auto"/>
            </w:tcBorders>
            <w:shd w:val="clear" w:color="auto" w:fill="FFFFFF"/>
          </w:tcPr>
          <w:p w:rsidR="00E10219" w:rsidRPr="00E10219" w:rsidRDefault="00E10219" w:rsidP="00E10219">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E10219" w:rsidRPr="00E10219" w:rsidRDefault="00E10219" w:rsidP="00E10219">
            <w:pPr>
              <w:jc w:val="center"/>
              <w:rPr>
                <w:iCs/>
              </w:rPr>
            </w:pPr>
          </w:p>
        </w:tc>
      </w:tr>
      <w:tr w:rsidR="00E10219" w:rsidRPr="00E10219" w:rsidTr="00E10219">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tc>
        <w:tc>
          <w:tcPr>
            <w:tcW w:w="5609" w:type="dxa"/>
            <w:tcBorders>
              <w:top w:val="nil"/>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lang w:val="en-US"/>
              </w:rPr>
            </w:pPr>
            <w:r w:rsidRPr="00E10219">
              <w:rPr>
                <w:iCs/>
                <w:lang w:val="en-US"/>
              </w:rPr>
              <w:t>V</w:t>
            </w:r>
          </w:p>
        </w:tc>
      </w:tr>
      <w:tr w:rsidR="00E10219" w:rsidRPr="00E10219" w:rsidTr="00E10219">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p w:rsidR="00E10219" w:rsidRPr="00E10219" w:rsidRDefault="00E10219" w:rsidP="00E10219">
            <w:pPr>
              <w:jc w:val="center"/>
              <w:rPr>
                <w:iCs/>
                <w:lang w:val="en-US"/>
              </w:rPr>
            </w:pPr>
            <w:r w:rsidRPr="00E10219">
              <w:rPr>
                <w:iCs/>
                <w:lang w:val="en-US"/>
              </w:rPr>
              <w:t>-</w:t>
            </w:r>
          </w:p>
        </w:tc>
      </w:tr>
      <w:tr w:rsidR="00E10219" w:rsidRPr="00E10219" w:rsidTr="00E10219">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p w:rsidR="00E10219" w:rsidRPr="00E10219" w:rsidRDefault="00E10219" w:rsidP="00E10219">
            <w:pPr>
              <w:jc w:val="center"/>
              <w:rPr>
                <w:iCs/>
                <w:lang w:val="en-US"/>
              </w:rPr>
            </w:pPr>
            <w:r w:rsidRPr="00E10219">
              <w:rPr>
                <w:iCs/>
                <w:lang w:val="en-US"/>
              </w:rPr>
              <w:t>-</w:t>
            </w:r>
          </w:p>
        </w:tc>
      </w:tr>
    </w:tbl>
    <w:p w:rsidR="00E10219" w:rsidRPr="00E10219" w:rsidRDefault="00E10219" w:rsidP="00E10219">
      <w:pPr>
        <w:jc w:val="right"/>
        <w:rPr>
          <w:b/>
          <w:iCs/>
        </w:rPr>
      </w:pPr>
    </w:p>
    <w:p w:rsidR="00E10219" w:rsidRPr="00E10219" w:rsidRDefault="00E10219" w:rsidP="00E10219">
      <w:pPr>
        <w:jc w:val="center"/>
        <w:rPr>
          <w:b/>
          <w:iCs/>
        </w:rPr>
      </w:pPr>
      <w:r w:rsidRPr="00E10219">
        <w:rPr>
          <w:b/>
          <w:iCs/>
        </w:rPr>
        <w:t>4. Отчетные показатели</w:t>
      </w:r>
    </w:p>
    <w:p w:rsidR="00E10219" w:rsidRPr="00E10219" w:rsidRDefault="00E10219" w:rsidP="00E10219">
      <w:pPr>
        <w:jc w:val="right"/>
        <w:rPr>
          <w:iCs/>
        </w:rPr>
      </w:pPr>
      <w:r w:rsidRPr="00E10219">
        <w:rPr>
          <w:iCs/>
        </w:rP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E10219" w:rsidRPr="00E10219" w:rsidTr="00E10219">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Предыдущий период (конец периода),</w:t>
            </w:r>
          </w:p>
          <w:p w:rsidR="00E10219" w:rsidRPr="00E10219" w:rsidRDefault="00E10219" w:rsidP="00E10219">
            <w:pPr>
              <w:jc w:val="center"/>
              <w:rPr>
                <w:iCs/>
              </w:rPr>
            </w:pPr>
            <w:r w:rsidRPr="00E10219">
              <w:rPr>
                <w:iCs/>
              </w:rPr>
              <w:t>на 31.12.2011 г.</w:t>
            </w:r>
          </w:p>
          <w:p w:rsidR="00E10219" w:rsidRPr="00E10219" w:rsidRDefault="00E10219" w:rsidP="00E10219">
            <w:pPr>
              <w:jc w:val="center"/>
              <w:rPr>
                <w:iCs/>
              </w:rPr>
            </w:pPr>
            <w:r w:rsidRPr="00E10219">
              <w:rPr>
                <w:iCs/>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Отчетный период (конец периода)</w:t>
            </w:r>
          </w:p>
          <w:p w:rsidR="00E10219" w:rsidRPr="00E10219" w:rsidRDefault="00E10219" w:rsidP="00E10219">
            <w:pPr>
              <w:jc w:val="center"/>
              <w:rPr>
                <w:iCs/>
              </w:rPr>
            </w:pPr>
            <w:r w:rsidRPr="00E10219">
              <w:rPr>
                <w:iCs/>
              </w:rPr>
              <w:t>на 30.06.2012 г.</w:t>
            </w:r>
          </w:p>
          <w:p w:rsidR="00E10219" w:rsidRPr="00E10219" w:rsidRDefault="00E10219" w:rsidP="00E10219">
            <w:pPr>
              <w:jc w:val="center"/>
              <w:rPr>
                <w:iCs/>
              </w:rPr>
            </w:pPr>
            <w:r w:rsidRPr="00E10219">
              <w:rPr>
                <w:iCs/>
              </w:rPr>
              <w:t>тыс. руб.</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010/2110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131945</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61513</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020/2120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453517</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239959</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proofErr w:type="spellStart"/>
            <w:r w:rsidRPr="00E10219">
              <w:rPr>
                <w:iCs/>
              </w:rPr>
              <w:t>Внереализ</w:t>
            </w:r>
            <w:proofErr w:type="spellEnd"/>
            <w:r w:rsidRPr="00E10219">
              <w:rPr>
                <w:iCs/>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337292</w:t>
            </w:r>
          </w:p>
        </w:tc>
        <w:tc>
          <w:tcPr>
            <w:tcW w:w="2110"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10875</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proofErr w:type="spellStart"/>
            <w:r w:rsidRPr="00E10219">
              <w:rPr>
                <w:iCs/>
              </w:rPr>
              <w:t>Внереализ</w:t>
            </w:r>
            <w:proofErr w:type="spellEnd"/>
            <w:r w:rsidRPr="00E10219">
              <w:rPr>
                <w:iCs/>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15720</w:t>
            </w:r>
          </w:p>
        </w:tc>
        <w:tc>
          <w:tcPr>
            <w:tcW w:w="2110"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18863</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lastRenderedPageBreak/>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190/2400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0</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- 73139</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t xml:space="preserve">Оборотные и </w:t>
            </w:r>
            <w:proofErr w:type="spellStart"/>
            <w:r w:rsidRPr="00E10219">
              <w:rPr>
                <w:iCs/>
              </w:rPr>
              <w:t>внеоборотные</w:t>
            </w:r>
            <w:proofErr w:type="spellEnd"/>
            <w:r w:rsidRPr="00E10219">
              <w:rPr>
                <w:iCs/>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1</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300/1600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922911</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824243</w:t>
            </w:r>
          </w:p>
        </w:tc>
      </w:tr>
    </w:tbl>
    <w:p w:rsidR="00E10219" w:rsidRPr="00E10219" w:rsidRDefault="00E10219" w:rsidP="00E10219">
      <w:pPr>
        <w:jc w:val="right"/>
        <w:rPr>
          <w:b/>
          <w:iCs/>
        </w:rPr>
      </w:pPr>
    </w:p>
    <w:p w:rsidR="00E10219" w:rsidRPr="00E10219" w:rsidRDefault="00E10219" w:rsidP="00E10219">
      <w:pPr>
        <w:rPr>
          <w:b/>
          <w:iCs/>
        </w:rPr>
      </w:pPr>
      <w:r w:rsidRPr="00E10219">
        <w:rPr>
          <w:b/>
          <w:iCs/>
        </w:rPr>
        <w:t>5. Дополнительные показатели</w:t>
      </w:r>
    </w:p>
    <w:p w:rsidR="00E10219" w:rsidRPr="00E10219" w:rsidRDefault="00E10219" w:rsidP="00E10219">
      <w:pPr>
        <w:rPr>
          <w:bCs/>
          <w:iCs/>
        </w:rPr>
      </w:pPr>
      <w:r w:rsidRPr="00E10219">
        <w:rPr>
          <w:bCs/>
          <w:iCs/>
        </w:rPr>
        <w:t>1. Наличие кредитов (да/нет) –  да</w:t>
      </w:r>
    </w:p>
    <w:p w:rsidR="00E10219" w:rsidRPr="00E10219" w:rsidRDefault="00E10219" w:rsidP="00E10219">
      <w:pPr>
        <w:rPr>
          <w:bCs/>
          <w:iCs/>
        </w:rPr>
      </w:pPr>
      <w:r w:rsidRPr="00E10219">
        <w:rPr>
          <w:bCs/>
          <w:iCs/>
        </w:rPr>
        <w:t>2. Наличие совместной деятельности (да/нет) – нет</w:t>
      </w:r>
    </w:p>
    <w:p w:rsidR="00E10219" w:rsidRPr="00E10219" w:rsidRDefault="00E10219" w:rsidP="00E10219">
      <w:pPr>
        <w:rPr>
          <w:bCs/>
          <w:iCs/>
        </w:rPr>
      </w:pPr>
      <w:r w:rsidRPr="00E10219">
        <w:rPr>
          <w:bCs/>
          <w:iCs/>
        </w:rPr>
        <w:t>3. Наличие инвестиционной деятельности (да/нет) – да</w:t>
      </w:r>
    </w:p>
    <w:p w:rsidR="00E10219" w:rsidRPr="00E10219" w:rsidRDefault="00E10219" w:rsidP="00E10219">
      <w:pPr>
        <w:rPr>
          <w:bCs/>
          <w:iCs/>
        </w:rPr>
      </w:pPr>
      <w:r w:rsidRPr="00E10219">
        <w:rPr>
          <w:bCs/>
          <w:iCs/>
        </w:rPr>
        <w:t>4. Наличие внешнеэкономической деятельности:</w:t>
      </w:r>
    </w:p>
    <w:p w:rsidR="00E10219" w:rsidRPr="00E10219" w:rsidRDefault="00E10219" w:rsidP="00E10219">
      <w:pPr>
        <w:rPr>
          <w:bCs/>
          <w:iCs/>
        </w:rPr>
      </w:pPr>
      <w:r w:rsidRPr="00E10219">
        <w:rPr>
          <w:bCs/>
          <w:iCs/>
        </w:rPr>
        <w:t>экспорт (да/нет) –  нет</w:t>
      </w:r>
    </w:p>
    <w:p w:rsidR="00E10219" w:rsidRPr="00E10219" w:rsidRDefault="00E10219" w:rsidP="00E10219">
      <w:pPr>
        <w:rPr>
          <w:iCs/>
        </w:rPr>
      </w:pPr>
      <w:r w:rsidRPr="00E10219">
        <w:rPr>
          <w:bCs/>
          <w:iCs/>
        </w:rPr>
        <w:t>импорт (да/нет) –  нет</w:t>
      </w:r>
    </w:p>
    <w:p w:rsidR="00E10219" w:rsidRPr="00E10219" w:rsidRDefault="00E10219" w:rsidP="00E10219">
      <w:pPr>
        <w:rPr>
          <w:bCs/>
          <w:iCs/>
        </w:rPr>
      </w:pPr>
      <w:r w:rsidRPr="00E10219">
        <w:rPr>
          <w:bCs/>
          <w:iCs/>
        </w:rPr>
        <w:br w:type="page"/>
      </w:r>
    </w:p>
    <w:p w:rsidR="00E10219" w:rsidRPr="00E10219" w:rsidRDefault="00E10219" w:rsidP="00E10219">
      <w:pPr>
        <w:jc w:val="right"/>
        <w:rPr>
          <w:bCs/>
          <w:iCs/>
        </w:rPr>
      </w:pPr>
    </w:p>
    <w:p w:rsidR="003A2A59" w:rsidRPr="00E10219" w:rsidRDefault="003A2A59" w:rsidP="003A2A59">
      <w:pPr>
        <w:jc w:val="right"/>
        <w:rPr>
          <w:b/>
        </w:rPr>
      </w:pPr>
      <w:r w:rsidRPr="00E10219">
        <w:rPr>
          <w:b/>
        </w:rPr>
        <w:t>Образцы основных форм документов</w:t>
      </w:r>
    </w:p>
    <w:p w:rsidR="003A2A59" w:rsidRPr="00E10219" w:rsidRDefault="003A2A59" w:rsidP="003A2A59">
      <w:pPr>
        <w:jc w:val="right"/>
      </w:pPr>
    </w:p>
    <w:p w:rsidR="003A2A59" w:rsidRPr="00E10219" w:rsidRDefault="003A2A59" w:rsidP="003A2A59">
      <w:pPr>
        <w:pStyle w:val="2"/>
        <w:rPr>
          <w:sz w:val="20"/>
        </w:rPr>
      </w:pPr>
    </w:p>
    <w:p w:rsidR="003A2A59" w:rsidRPr="00E10219" w:rsidRDefault="003A2A59" w:rsidP="003A2A59">
      <w:pPr>
        <w:pStyle w:val="2"/>
        <w:rPr>
          <w:sz w:val="20"/>
        </w:rPr>
      </w:pPr>
      <w:bookmarkStart w:id="159" w:name="_Toc253767390"/>
      <w:r w:rsidRPr="00E10219">
        <w:rPr>
          <w:sz w:val="20"/>
        </w:rPr>
        <w:t>ФОРМА 1. ОПИСЬ ДОКУМЕНТОВ</w:t>
      </w:r>
      <w:bookmarkEnd w:id="159"/>
    </w:p>
    <w:p w:rsidR="003A2A59" w:rsidRPr="00E10219" w:rsidRDefault="003A2A59" w:rsidP="003A2A59">
      <w:pPr>
        <w:rPr>
          <w:b/>
        </w:rPr>
      </w:pPr>
    </w:p>
    <w:p w:rsidR="003A2A59" w:rsidRPr="00E10219" w:rsidRDefault="003A2A59" w:rsidP="003A2A59">
      <w:pPr>
        <w:jc w:val="center"/>
        <w:rPr>
          <w:b/>
        </w:rPr>
      </w:pPr>
      <w:r w:rsidRPr="00E10219">
        <w:rPr>
          <w:b/>
        </w:rPr>
        <w:t>Опись документов</w:t>
      </w:r>
    </w:p>
    <w:p w:rsidR="003A2A59" w:rsidRPr="00E10219" w:rsidRDefault="003A2A59" w:rsidP="003A2A59">
      <w:pPr>
        <w:shd w:val="clear" w:color="auto" w:fill="FFFFFF"/>
        <w:jc w:val="center"/>
        <w:rPr>
          <w:b/>
          <w:bCs/>
          <w:spacing w:val="6"/>
        </w:rPr>
      </w:pPr>
      <w:r w:rsidRPr="00E10219">
        <w:rPr>
          <w:b/>
          <w:bCs/>
          <w:spacing w:val="6"/>
        </w:rPr>
        <w:t xml:space="preserve">на проведение открытого конкурса по отбору аудиторской организации </w:t>
      </w:r>
    </w:p>
    <w:p w:rsidR="003A2A59" w:rsidRPr="00E10219" w:rsidRDefault="003A2A59" w:rsidP="003A2A59">
      <w:pPr>
        <w:shd w:val="clear" w:color="auto" w:fill="FFFFFF"/>
        <w:jc w:val="center"/>
        <w:rPr>
          <w:b/>
          <w:bCs/>
          <w:spacing w:val="6"/>
        </w:rPr>
      </w:pPr>
      <w:r w:rsidRPr="00E10219">
        <w:rPr>
          <w:b/>
          <w:bCs/>
          <w:spacing w:val="6"/>
        </w:rPr>
        <w:t xml:space="preserve">на право заключения договора обязательного ежегодного аудита бухгалтерской (финансовой) отчетности федерального казенного предприятия  </w:t>
      </w:r>
      <w:r w:rsidR="000A5088" w:rsidRPr="00E10219">
        <w:rPr>
          <w:b/>
          <w:bCs/>
          <w:spacing w:val="6"/>
        </w:rPr>
        <w:t>«</w:t>
      </w:r>
      <w:r w:rsidRPr="00E10219">
        <w:rPr>
          <w:b/>
          <w:bCs/>
          <w:spacing w:val="6"/>
        </w:rPr>
        <w:t>Аэропорты Камчатки</w:t>
      </w:r>
      <w:r w:rsidR="000A5088" w:rsidRPr="00E10219">
        <w:rPr>
          <w:b/>
          <w:bCs/>
          <w:spacing w:val="6"/>
        </w:rPr>
        <w:t>»</w:t>
      </w:r>
      <w:r w:rsidR="00572493" w:rsidRPr="00E10219">
        <w:rPr>
          <w:b/>
          <w:bCs/>
          <w:spacing w:val="6"/>
        </w:rPr>
        <w:t xml:space="preserve"> за 2013</w:t>
      </w:r>
      <w:r w:rsidRPr="00E10219">
        <w:rPr>
          <w:b/>
          <w:bCs/>
          <w:spacing w:val="6"/>
        </w:rPr>
        <w:t xml:space="preserve"> г.</w:t>
      </w:r>
    </w:p>
    <w:p w:rsidR="003A2A59" w:rsidRPr="00E10219" w:rsidRDefault="003A2A59" w:rsidP="003A2A59">
      <w:pPr>
        <w:shd w:val="clear" w:color="auto" w:fill="FFFFFF"/>
        <w:jc w:val="center"/>
        <w:rPr>
          <w:b/>
          <w:bCs/>
          <w:spacing w:val="6"/>
        </w:rPr>
      </w:pPr>
    </w:p>
    <w:p w:rsidR="003A2A59" w:rsidRPr="00E10219" w:rsidRDefault="003A2A59" w:rsidP="00044651">
      <w:pPr>
        <w:shd w:val="clear" w:color="auto" w:fill="FFFFFF"/>
        <w:ind w:firstLine="709"/>
        <w:jc w:val="both"/>
      </w:pPr>
      <w:r w:rsidRPr="00E10219">
        <w:t xml:space="preserve">Настоящим _________________________ подтверждает, что для участия в </w:t>
      </w:r>
      <w:r w:rsidR="00044651" w:rsidRPr="00E10219">
        <w:t>открытом конкурсе</w:t>
      </w:r>
      <w:r w:rsidRPr="00E10219">
        <w:t xml:space="preserve"> по отбору аудиторской организации на право заключения договора на проведение обязательного ежегодного аудита бухгалтерской (финансовой) отчетности </w:t>
      </w:r>
      <w:proofErr w:type="spellStart"/>
      <w:r w:rsidRPr="00E10219">
        <w:t>ФКП</w:t>
      </w:r>
      <w:proofErr w:type="spellEnd"/>
      <w:r w:rsidRPr="00E10219">
        <w:t xml:space="preserve">  </w:t>
      </w:r>
      <w:r w:rsidR="000A5088" w:rsidRPr="00E10219">
        <w:t>«</w:t>
      </w:r>
      <w:r w:rsidRPr="00E10219">
        <w:t>____</w:t>
      </w:r>
      <w:r w:rsidR="00572493" w:rsidRPr="00E10219">
        <w:t>___</w:t>
      </w:r>
      <w:r w:rsidR="000A5088" w:rsidRPr="00E10219">
        <w:t>»</w:t>
      </w:r>
      <w:r w:rsidR="00572493" w:rsidRPr="00E10219">
        <w:t xml:space="preserve"> за 2013</w:t>
      </w:r>
      <w:r w:rsidRPr="00E10219">
        <w:t xml:space="preserve"> г.</w:t>
      </w:r>
    </w:p>
    <w:p w:rsidR="003A2A59" w:rsidRPr="00E10219" w:rsidRDefault="003A2A59" w:rsidP="00044651">
      <w:pPr>
        <w:ind w:firstLine="709"/>
        <w:jc w:val="both"/>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3A2A59" w:rsidRPr="00E10219" w:rsidTr="00044651">
        <w:trPr>
          <w:tblHeader/>
        </w:trPr>
        <w:tc>
          <w:tcPr>
            <w:tcW w:w="851" w:type="dxa"/>
            <w:shd w:val="clear" w:color="000000" w:fill="auto"/>
            <w:vAlign w:val="center"/>
          </w:tcPr>
          <w:p w:rsidR="003A2A59" w:rsidRPr="00E10219" w:rsidRDefault="00044651" w:rsidP="003A2A59">
            <w:pPr>
              <w:ind w:firstLine="34"/>
              <w:jc w:val="center"/>
              <w:rPr>
                <w:b/>
              </w:rPr>
            </w:pPr>
            <w:r w:rsidRPr="00E10219">
              <w:rPr>
                <w:b/>
              </w:rPr>
              <w:t xml:space="preserve">№№ </w:t>
            </w:r>
            <w:proofErr w:type="spellStart"/>
            <w:proofErr w:type="gramStart"/>
            <w:r w:rsidRPr="00E10219">
              <w:rPr>
                <w:b/>
              </w:rPr>
              <w:t>п</w:t>
            </w:r>
            <w:proofErr w:type="spellEnd"/>
            <w:proofErr w:type="gramEnd"/>
            <w:r w:rsidRPr="00E10219">
              <w:rPr>
                <w:b/>
              </w:rPr>
              <w:t>/</w:t>
            </w:r>
            <w:proofErr w:type="spellStart"/>
            <w:r w:rsidR="003A2A59" w:rsidRPr="00E10219">
              <w:rPr>
                <w:b/>
              </w:rPr>
              <w:t>п</w:t>
            </w:r>
            <w:proofErr w:type="spellEnd"/>
          </w:p>
        </w:tc>
        <w:tc>
          <w:tcPr>
            <w:tcW w:w="6124" w:type="dxa"/>
            <w:shd w:val="clear" w:color="000000" w:fill="auto"/>
            <w:vAlign w:val="center"/>
          </w:tcPr>
          <w:p w:rsidR="003A2A59" w:rsidRPr="00E10219" w:rsidRDefault="003A2A59" w:rsidP="003A2A59">
            <w:pPr>
              <w:ind w:firstLine="34"/>
              <w:jc w:val="center"/>
              <w:rPr>
                <w:b/>
              </w:rPr>
            </w:pPr>
            <w:r w:rsidRPr="00E10219">
              <w:rPr>
                <w:b/>
              </w:rPr>
              <w:t>Наименование документов</w:t>
            </w:r>
          </w:p>
        </w:tc>
        <w:tc>
          <w:tcPr>
            <w:tcW w:w="1440" w:type="dxa"/>
            <w:shd w:val="clear" w:color="000000" w:fill="auto"/>
          </w:tcPr>
          <w:p w:rsidR="003A2A59" w:rsidRPr="00E10219" w:rsidRDefault="003A2A59" w:rsidP="003A2A59">
            <w:pPr>
              <w:ind w:firstLine="34"/>
              <w:jc w:val="center"/>
              <w:rPr>
                <w:b/>
              </w:rPr>
            </w:pPr>
            <w:r w:rsidRPr="00E10219">
              <w:rPr>
                <w:b/>
              </w:rPr>
              <w:t xml:space="preserve">Страницы </w:t>
            </w:r>
            <w:proofErr w:type="gramStart"/>
            <w:r w:rsidRPr="00E10219">
              <w:rPr>
                <w:b/>
              </w:rPr>
              <w:t>с</w:t>
            </w:r>
            <w:proofErr w:type="gramEnd"/>
            <w:r w:rsidRPr="00E10219">
              <w:rPr>
                <w:b/>
              </w:rPr>
              <w:t xml:space="preserve"> __ по __</w:t>
            </w:r>
          </w:p>
        </w:tc>
        <w:tc>
          <w:tcPr>
            <w:tcW w:w="1620" w:type="dxa"/>
            <w:shd w:val="clear" w:color="000000" w:fill="auto"/>
            <w:vAlign w:val="center"/>
          </w:tcPr>
          <w:p w:rsidR="003A2A59" w:rsidRPr="00E10219" w:rsidRDefault="003A2A59" w:rsidP="003A2A59">
            <w:pPr>
              <w:ind w:firstLine="34"/>
              <w:jc w:val="center"/>
              <w:rPr>
                <w:b/>
              </w:rPr>
            </w:pPr>
            <w:r w:rsidRPr="00E10219">
              <w:rPr>
                <w:b/>
              </w:rPr>
              <w:t>Количество страниц</w:t>
            </w:r>
          </w:p>
        </w:tc>
      </w:tr>
      <w:tr w:rsidR="003A2A59" w:rsidRPr="00E10219" w:rsidTr="00044651">
        <w:tc>
          <w:tcPr>
            <w:tcW w:w="851" w:type="dxa"/>
          </w:tcPr>
          <w:p w:rsidR="003A2A59" w:rsidRPr="00E10219" w:rsidRDefault="003A2A59" w:rsidP="003A2A59">
            <w:pPr>
              <w:ind w:firstLine="34"/>
            </w:pPr>
            <w:r w:rsidRPr="00E10219">
              <w:t>1</w:t>
            </w:r>
          </w:p>
        </w:tc>
        <w:tc>
          <w:tcPr>
            <w:tcW w:w="6124" w:type="dxa"/>
          </w:tcPr>
          <w:p w:rsidR="003A2A59" w:rsidRPr="00E10219" w:rsidRDefault="003A2A59" w:rsidP="00044651">
            <w:pPr>
              <w:ind w:firstLine="34"/>
              <w:jc w:val="both"/>
            </w:pPr>
            <w:r w:rsidRPr="00E10219">
              <w:t xml:space="preserve">Заявка на участие в </w:t>
            </w:r>
            <w:r w:rsidR="00044651" w:rsidRPr="00E10219">
              <w:t>открытом конкурсе</w:t>
            </w:r>
            <w:r w:rsidRPr="00E10219">
              <w:t xml:space="preserve"> (Форма 2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 в том числе следующие приложения:</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730"/>
        </w:trPr>
        <w:tc>
          <w:tcPr>
            <w:tcW w:w="851" w:type="dxa"/>
          </w:tcPr>
          <w:p w:rsidR="003A2A59" w:rsidRPr="00E10219" w:rsidRDefault="003A2A59" w:rsidP="003A2A59">
            <w:pPr>
              <w:ind w:firstLine="34"/>
            </w:pPr>
            <w:r w:rsidRPr="00E10219">
              <w:t>2</w:t>
            </w:r>
          </w:p>
        </w:tc>
        <w:tc>
          <w:tcPr>
            <w:tcW w:w="6124" w:type="dxa"/>
          </w:tcPr>
          <w:p w:rsidR="003A2A59" w:rsidRPr="00E10219" w:rsidRDefault="003A2A59" w:rsidP="00044651">
            <w:pPr>
              <w:ind w:firstLine="34"/>
              <w:jc w:val="both"/>
            </w:pPr>
            <w:r w:rsidRPr="00E10219">
              <w:t xml:space="preserve">Анкета участника </w:t>
            </w:r>
            <w:r w:rsidR="00044651" w:rsidRPr="00E10219">
              <w:t>размещения заказа</w:t>
            </w:r>
            <w:r w:rsidRPr="00E10219">
              <w:t xml:space="preserve"> для – юридических лиц (форма 8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784"/>
        </w:trPr>
        <w:tc>
          <w:tcPr>
            <w:tcW w:w="851" w:type="dxa"/>
          </w:tcPr>
          <w:p w:rsidR="003A2A59" w:rsidRPr="00E10219" w:rsidRDefault="003A2A59" w:rsidP="003A2A59">
            <w:pPr>
              <w:ind w:firstLine="34"/>
            </w:pPr>
            <w:r w:rsidRPr="00E10219">
              <w:t>3</w:t>
            </w:r>
          </w:p>
        </w:tc>
        <w:tc>
          <w:tcPr>
            <w:tcW w:w="6124" w:type="dxa"/>
          </w:tcPr>
          <w:p w:rsidR="003A2A59" w:rsidRPr="00E10219" w:rsidRDefault="003A2A59" w:rsidP="00044651">
            <w:pPr>
              <w:ind w:firstLine="34"/>
              <w:jc w:val="both"/>
            </w:pPr>
            <w:r w:rsidRPr="00E10219">
              <w:t xml:space="preserve">Документы или копии документов, подтверждающих соответствие участника требованиям к участникам </w:t>
            </w:r>
            <w:r w:rsidR="00044651" w:rsidRPr="00E10219">
              <w:t>размещения заказа</w:t>
            </w:r>
            <w:r w:rsidRPr="00E10219">
              <w:t xml:space="preserve">, установленным законодательством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856"/>
        </w:trPr>
        <w:tc>
          <w:tcPr>
            <w:tcW w:w="851" w:type="dxa"/>
          </w:tcPr>
          <w:p w:rsidR="003A2A59" w:rsidRPr="00E10219" w:rsidRDefault="003A2A59" w:rsidP="003A2A59">
            <w:pPr>
              <w:ind w:firstLine="34"/>
            </w:pPr>
            <w:r w:rsidRPr="00E10219">
              <w:t>4</w:t>
            </w:r>
          </w:p>
        </w:tc>
        <w:tc>
          <w:tcPr>
            <w:tcW w:w="6124" w:type="dxa"/>
          </w:tcPr>
          <w:p w:rsidR="003A2A59" w:rsidRPr="00E10219" w:rsidRDefault="003A2A59" w:rsidP="00044651">
            <w:pPr>
              <w:ind w:firstLine="34"/>
              <w:jc w:val="both"/>
            </w:pPr>
            <w:r w:rsidRPr="00E10219">
              <w:t xml:space="preserve">Приложение № 1 </w:t>
            </w:r>
            <w:r w:rsidR="000A5088" w:rsidRPr="00E10219">
              <w:t>«</w:t>
            </w:r>
            <w:r w:rsidRPr="00E10219">
              <w:t>Предложение о цене договора сроках оказания услуг</w:t>
            </w:r>
            <w:r w:rsidR="000A5088" w:rsidRPr="00E10219">
              <w:t>»</w:t>
            </w:r>
            <w:r w:rsidRPr="00E10219">
              <w:t xml:space="preserve"> (Форма 3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 xml:space="preserve">)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1052"/>
        </w:trPr>
        <w:tc>
          <w:tcPr>
            <w:tcW w:w="851" w:type="dxa"/>
          </w:tcPr>
          <w:p w:rsidR="003A2A59" w:rsidRPr="00E10219" w:rsidRDefault="003A2A59" w:rsidP="003A2A59">
            <w:pPr>
              <w:ind w:firstLine="34"/>
            </w:pPr>
            <w:r w:rsidRPr="00E10219">
              <w:t>5</w:t>
            </w:r>
          </w:p>
        </w:tc>
        <w:tc>
          <w:tcPr>
            <w:tcW w:w="6124" w:type="dxa"/>
          </w:tcPr>
          <w:p w:rsidR="003A2A59" w:rsidRPr="00E10219" w:rsidRDefault="003A2A59" w:rsidP="00044651">
            <w:pPr>
              <w:ind w:firstLine="34"/>
              <w:jc w:val="both"/>
            </w:pPr>
            <w:r w:rsidRPr="00E10219">
              <w:t xml:space="preserve">Приложение №2 </w:t>
            </w:r>
            <w:r w:rsidR="000A5088" w:rsidRPr="00E10219">
              <w:t>«</w:t>
            </w:r>
            <w:r w:rsidRPr="00E10219">
              <w:t xml:space="preserve">Предложения о качестве оказываемых услуг и квалификация участника </w:t>
            </w:r>
            <w:r w:rsidR="00044651" w:rsidRPr="00E10219">
              <w:t>размещения заказа</w:t>
            </w:r>
            <w:r w:rsidR="000A5088" w:rsidRPr="00E10219">
              <w:t>»</w:t>
            </w:r>
            <w:r w:rsidRPr="00E10219">
              <w:t xml:space="preserve"> (Форма 4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1207"/>
        </w:trPr>
        <w:tc>
          <w:tcPr>
            <w:tcW w:w="851" w:type="dxa"/>
          </w:tcPr>
          <w:p w:rsidR="003A2A59" w:rsidRPr="00E10219" w:rsidRDefault="003A2A59" w:rsidP="003A2A59">
            <w:pPr>
              <w:ind w:firstLine="34"/>
            </w:pPr>
            <w:r w:rsidRPr="00E10219">
              <w:t>6</w:t>
            </w:r>
          </w:p>
        </w:tc>
        <w:tc>
          <w:tcPr>
            <w:tcW w:w="6124" w:type="dxa"/>
          </w:tcPr>
          <w:p w:rsidR="003A2A59" w:rsidRPr="00E10219" w:rsidRDefault="003A2A59" w:rsidP="00044651">
            <w:pPr>
              <w:ind w:firstLine="34"/>
              <w:jc w:val="both"/>
            </w:pPr>
            <w:r w:rsidRPr="00E10219">
              <w:t xml:space="preserve">Приложение №3 </w:t>
            </w:r>
            <w:r w:rsidR="000A5088" w:rsidRPr="00E10219">
              <w:t>«</w:t>
            </w:r>
            <w:r w:rsidRPr="00E10219">
              <w:t xml:space="preserve">Образец предоставления письменной информации (отчета) по результатам исполнения договора и образец аудиторского заключения (Форма 5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2247"/>
        </w:trPr>
        <w:tc>
          <w:tcPr>
            <w:tcW w:w="851" w:type="dxa"/>
          </w:tcPr>
          <w:p w:rsidR="003A2A59" w:rsidRPr="00E10219" w:rsidRDefault="003A2A59" w:rsidP="003A2A59">
            <w:pPr>
              <w:ind w:firstLine="34"/>
            </w:pPr>
            <w:r w:rsidRPr="00E10219">
              <w:t>7</w:t>
            </w:r>
          </w:p>
        </w:tc>
        <w:tc>
          <w:tcPr>
            <w:tcW w:w="6124" w:type="dxa"/>
          </w:tcPr>
          <w:p w:rsidR="003A2A59" w:rsidRPr="00E10219" w:rsidRDefault="003A2A59" w:rsidP="00044651">
            <w:pPr>
              <w:ind w:firstLine="34"/>
              <w:jc w:val="both"/>
            </w:pPr>
            <w:proofErr w:type="gramStart"/>
            <w:r w:rsidRPr="00E10219">
              <w:t xml:space="preserve">Выписка из Единого государственного реестра юридических лиц, выданная </w:t>
            </w:r>
            <w:proofErr w:type="spellStart"/>
            <w:r w:rsidRPr="00E10219">
              <w:t>ФНС</w:t>
            </w:r>
            <w:proofErr w:type="spellEnd"/>
            <w:r w:rsidRPr="00E10219">
              <w:t xml:space="preserve"> России, или нотариально заверенная копия такой выписки, полученная не ранее чем за шесть месяцев до дня размещения на официальном сайте </w:t>
            </w:r>
            <w:r w:rsidRPr="00E10219">
              <w:rPr>
                <w:i/>
              </w:rPr>
              <w:t xml:space="preserve">и сайте Заказчика </w:t>
            </w:r>
            <w:r w:rsidRPr="00E10219">
              <w:t xml:space="preserve">извещения о проведении </w:t>
            </w:r>
            <w:r w:rsidR="00044651" w:rsidRPr="00E10219">
              <w:t>открытого конкурса</w:t>
            </w:r>
            <w:r w:rsidRPr="00E10219">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roofErr w:type="gramEnd"/>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8</w:t>
            </w:r>
          </w:p>
        </w:tc>
        <w:tc>
          <w:tcPr>
            <w:tcW w:w="6124" w:type="dxa"/>
          </w:tcPr>
          <w:p w:rsidR="003A2A59" w:rsidRPr="00E10219" w:rsidRDefault="003A2A59" w:rsidP="00044651">
            <w:pPr>
              <w:ind w:firstLine="34"/>
              <w:jc w:val="both"/>
            </w:pPr>
            <w:r w:rsidRPr="00E10219">
              <w:t xml:space="preserve">Документ, подтверждающий полномочия лица на осуществление действий от имени участника </w:t>
            </w:r>
            <w:r w:rsidR="00044651" w:rsidRPr="00E10219">
              <w:t>размещения заказа</w:t>
            </w:r>
            <w:r w:rsidRPr="00E10219">
              <w:t xml:space="preserve"> (Форма 6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9</w:t>
            </w:r>
          </w:p>
        </w:tc>
        <w:tc>
          <w:tcPr>
            <w:tcW w:w="6124" w:type="dxa"/>
          </w:tcPr>
          <w:p w:rsidR="003A2A59" w:rsidRPr="00E10219" w:rsidRDefault="003A2A59" w:rsidP="00044651">
            <w:pPr>
              <w:ind w:firstLine="34"/>
              <w:jc w:val="both"/>
            </w:pPr>
            <w:r w:rsidRPr="00E10219">
              <w:t xml:space="preserve">Копия свидетельства, выданного </w:t>
            </w:r>
            <w:proofErr w:type="spellStart"/>
            <w:r w:rsidRPr="00E10219">
              <w:t>саморегулируемой</w:t>
            </w:r>
            <w:proofErr w:type="spellEnd"/>
            <w:r w:rsidRPr="00E10219">
              <w:t xml:space="preserve"> организацией аудиторов в области аудиторской деятельности, о праве участвовать в аудиторской деятельности.</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10</w:t>
            </w:r>
          </w:p>
        </w:tc>
        <w:tc>
          <w:tcPr>
            <w:tcW w:w="6124" w:type="dxa"/>
          </w:tcPr>
          <w:p w:rsidR="003A2A59" w:rsidRPr="00E10219" w:rsidRDefault="003A2A59" w:rsidP="00044651">
            <w:pPr>
              <w:ind w:firstLine="34"/>
              <w:jc w:val="both"/>
            </w:pPr>
            <w:r w:rsidRPr="00E10219">
              <w:t xml:space="preserve">Копии учредительных документов участника </w:t>
            </w:r>
            <w:r w:rsidR="00044651" w:rsidRPr="00E10219">
              <w:t>размещения заказа</w:t>
            </w:r>
            <w:r w:rsidRPr="00E10219">
              <w:t xml:space="preserve"> (для юридических лиц).</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11</w:t>
            </w:r>
          </w:p>
        </w:tc>
        <w:tc>
          <w:tcPr>
            <w:tcW w:w="6124" w:type="dxa"/>
          </w:tcPr>
          <w:p w:rsidR="003A2A59" w:rsidRPr="00E10219" w:rsidRDefault="003A2A59" w:rsidP="00044651">
            <w:pPr>
              <w:ind w:firstLine="34"/>
              <w:jc w:val="both"/>
            </w:pPr>
            <w:proofErr w:type="gramStart"/>
            <w:r w:rsidRPr="00E1021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E10219">
              <w:lastRenderedPageBreak/>
              <w:t xml:space="preserve">участника </w:t>
            </w:r>
            <w:r w:rsidR="00044651" w:rsidRPr="00E10219">
              <w:t>размещения заказа</w:t>
            </w:r>
            <w:r w:rsidRPr="00E10219">
              <w:t xml:space="preserve">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rPr>
                <w:i/>
              </w:rPr>
            </w:pPr>
            <w:r w:rsidRPr="00E10219">
              <w:rPr>
                <w:i/>
              </w:rPr>
              <w:lastRenderedPageBreak/>
              <w:t>…</w:t>
            </w:r>
          </w:p>
        </w:tc>
        <w:tc>
          <w:tcPr>
            <w:tcW w:w="6124" w:type="dxa"/>
          </w:tcPr>
          <w:p w:rsidR="003A2A59" w:rsidRPr="00E10219" w:rsidRDefault="003A2A59" w:rsidP="003A2A59">
            <w:pPr>
              <w:ind w:firstLine="34"/>
              <w:rPr>
                <w:i/>
              </w:rPr>
            </w:pPr>
            <w:r w:rsidRPr="00E10219">
              <w:rPr>
                <w:i/>
              </w:rPr>
              <w:t>… Перечислить все иные приложения.</w:t>
            </w:r>
          </w:p>
          <w:p w:rsidR="003A2A59" w:rsidRPr="00E10219" w:rsidRDefault="003A2A59" w:rsidP="003A2A59">
            <w:pPr>
              <w:ind w:firstLine="34"/>
              <w:rPr>
                <w:i/>
              </w:rPr>
            </w:pPr>
          </w:p>
        </w:tc>
        <w:tc>
          <w:tcPr>
            <w:tcW w:w="1440" w:type="dxa"/>
          </w:tcPr>
          <w:p w:rsidR="003A2A59" w:rsidRPr="00E10219" w:rsidRDefault="003A2A59" w:rsidP="003A2A59">
            <w:pPr>
              <w:ind w:firstLine="34"/>
              <w:rPr>
                <w:i/>
              </w:rPr>
            </w:pPr>
          </w:p>
        </w:tc>
        <w:tc>
          <w:tcPr>
            <w:tcW w:w="1620" w:type="dxa"/>
          </w:tcPr>
          <w:p w:rsidR="003A2A59" w:rsidRPr="00E10219" w:rsidRDefault="003A2A59" w:rsidP="003A2A59">
            <w:pPr>
              <w:ind w:firstLine="34"/>
              <w:rPr>
                <w:i/>
              </w:rPr>
            </w:pPr>
          </w:p>
        </w:tc>
      </w:tr>
      <w:tr w:rsidR="003A2A59" w:rsidRPr="00E10219" w:rsidTr="00044651">
        <w:tc>
          <w:tcPr>
            <w:tcW w:w="10035" w:type="dxa"/>
            <w:gridSpan w:val="4"/>
          </w:tcPr>
          <w:p w:rsidR="003A2A59" w:rsidRPr="00E10219" w:rsidRDefault="003A2A59" w:rsidP="00044651">
            <w:pPr>
              <w:ind w:firstLine="34"/>
              <w:rPr>
                <w:b/>
              </w:rPr>
            </w:pPr>
            <w:r w:rsidRPr="00E10219">
              <w:rPr>
                <w:b/>
              </w:rPr>
              <w:t xml:space="preserve">Другие документы, прикладываемые по усмотрению участником </w:t>
            </w:r>
            <w:r w:rsidR="00044651" w:rsidRPr="00E10219">
              <w:rPr>
                <w:b/>
              </w:rPr>
              <w:t>размещения заказа</w:t>
            </w:r>
            <w:r w:rsidRPr="00E10219">
              <w:t xml:space="preserve"> *</w:t>
            </w:r>
          </w:p>
        </w:tc>
      </w:tr>
      <w:tr w:rsidR="003A2A59" w:rsidRPr="00E10219" w:rsidTr="00044651">
        <w:tc>
          <w:tcPr>
            <w:tcW w:w="851" w:type="dxa"/>
          </w:tcPr>
          <w:p w:rsidR="003A2A59" w:rsidRPr="00E10219" w:rsidRDefault="003A2A59" w:rsidP="003A2A59">
            <w:pPr>
              <w:ind w:firstLine="34"/>
            </w:pPr>
            <w:r w:rsidRPr="00E10219">
              <w:t>12</w:t>
            </w:r>
          </w:p>
        </w:tc>
        <w:tc>
          <w:tcPr>
            <w:tcW w:w="6124" w:type="dxa"/>
          </w:tcPr>
          <w:p w:rsidR="003A2A59" w:rsidRPr="00E10219" w:rsidRDefault="003A2A59" w:rsidP="00044651">
            <w:pPr>
              <w:ind w:firstLine="34"/>
              <w:jc w:val="both"/>
            </w:pPr>
            <w:r w:rsidRPr="00E10219">
              <w:t>Копия полиса страхования либо договора страхования профессиональной ответственности аудиторов.</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13</w:t>
            </w:r>
          </w:p>
        </w:tc>
        <w:tc>
          <w:tcPr>
            <w:tcW w:w="6124" w:type="dxa"/>
          </w:tcPr>
          <w:p w:rsidR="003A2A59" w:rsidRPr="00E10219" w:rsidRDefault="003A2A59" w:rsidP="00044651">
            <w:pPr>
              <w:ind w:firstLine="34"/>
              <w:jc w:val="both"/>
            </w:pPr>
            <w:r w:rsidRPr="00E10219">
              <w:t xml:space="preserve">Документы, подтверждающие квалификацию участника </w:t>
            </w:r>
            <w:r w:rsidR="00044651" w:rsidRPr="00E10219">
              <w:t>размещения заказа</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14</w:t>
            </w:r>
          </w:p>
        </w:tc>
        <w:tc>
          <w:tcPr>
            <w:tcW w:w="6124" w:type="dxa"/>
          </w:tcPr>
          <w:p w:rsidR="003A2A59" w:rsidRPr="00E10219" w:rsidRDefault="003A2A59" w:rsidP="00044651">
            <w:pPr>
              <w:ind w:firstLine="34"/>
              <w:jc w:val="both"/>
            </w:pPr>
            <w:r w:rsidRPr="00E10219">
              <w:t xml:space="preserve">Справка, составленная в произвольной форме, об отсутствии признаков </w:t>
            </w:r>
            <w:proofErr w:type="spellStart"/>
            <w:r w:rsidRPr="00E10219">
              <w:t>аффилированности</w:t>
            </w:r>
            <w:proofErr w:type="spellEnd"/>
            <w:r w:rsidRPr="00E10219">
              <w:t xml:space="preserve"> по отношению к </w:t>
            </w:r>
            <w:proofErr w:type="spellStart"/>
            <w:r w:rsidRPr="00E10219">
              <w:t>аудируемому</w:t>
            </w:r>
            <w:proofErr w:type="spellEnd"/>
            <w:r w:rsidRPr="00E10219">
              <w:t xml:space="preserve"> лицу и отсутствии фактов оказания услуг по восстановлению и ведению бухгалтерского учета и составлению отчетности в течение трех лет, предшествовавших году аудиторской проверки, предмета </w:t>
            </w:r>
            <w:r w:rsidR="00044651" w:rsidRPr="00E10219">
              <w:t>открытого конкурса</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15</w:t>
            </w:r>
          </w:p>
        </w:tc>
        <w:tc>
          <w:tcPr>
            <w:tcW w:w="6124" w:type="dxa"/>
          </w:tcPr>
          <w:p w:rsidR="003A2A59" w:rsidRPr="00E10219" w:rsidRDefault="003A2A59" w:rsidP="00044651">
            <w:pPr>
              <w:ind w:firstLine="34"/>
              <w:jc w:val="both"/>
            </w:pPr>
            <w:r w:rsidRPr="00E10219">
              <w:t xml:space="preserve">Документ, подтверждающий наличие в штате аудиторской организации аттестованных аудиторов.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16</w:t>
            </w:r>
          </w:p>
        </w:tc>
        <w:tc>
          <w:tcPr>
            <w:tcW w:w="6124" w:type="dxa"/>
          </w:tcPr>
          <w:p w:rsidR="003A2A59" w:rsidRPr="00E10219" w:rsidRDefault="003A2A59" w:rsidP="00044651">
            <w:pPr>
              <w:ind w:firstLine="34"/>
              <w:jc w:val="both"/>
            </w:pPr>
            <w:r w:rsidRPr="00E10219">
              <w:t xml:space="preserve">Документ, подтверждающий деловую репутацию участника </w:t>
            </w:r>
            <w:r w:rsidR="00044651" w:rsidRPr="00E10219">
              <w:t>размещения заказа</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17</w:t>
            </w:r>
          </w:p>
        </w:tc>
        <w:tc>
          <w:tcPr>
            <w:tcW w:w="6124" w:type="dxa"/>
          </w:tcPr>
          <w:p w:rsidR="003A2A59" w:rsidRPr="00E10219" w:rsidRDefault="003A2A59" w:rsidP="00044651">
            <w:pPr>
              <w:ind w:firstLine="34"/>
              <w:jc w:val="both"/>
            </w:pPr>
            <w:r w:rsidRPr="00E10219">
              <w:t>Документ, подтверждающий наличие  правил внутреннего контроля качества аудиторских проверок и соответствие системы внутреннего контроля качества требованиям законодательства, федеральным стандартам аудиторской деятельности.</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18</w:t>
            </w:r>
          </w:p>
        </w:tc>
        <w:tc>
          <w:tcPr>
            <w:tcW w:w="6124" w:type="dxa"/>
          </w:tcPr>
          <w:p w:rsidR="003A2A59" w:rsidRPr="00E10219" w:rsidRDefault="003A2A59" w:rsidP="00044651">
            <w:pPr>
              <w:ind w:firstLine="34"/>
              <w:jc w:val="both"/>
              <w:rPr>
                <w:b/>
              </w:rPr>
            </w:pPr>
            <w:r w:rsidRPr="00E10219">
              <w:t xml:space="preserve">Формы №1 </w:t>
            </w:r>
            <w:r w:rsidR="000A5088" w:rsidRPr="00E10219">
              <w:t>«</w:t>
            </w:r>
            <w:r w:rsidRPr="00E10219">
              <w:t>Бухгалтерский баланс</w:t>
            </w:r>
            <w:r w:rsidR="000A5088" w:rsidRPr="00E10219">
              <w:t>»</w:t>
            </w:r>
            <w:r w:rsidRPr="00E10219">
              <w:t xml:space="preserve"> и №2 </w:t>
            </w:r>
            <w:r w:rsidR="000A5088" w:rsidRPr="00E10219">
              <w:t>«</w:t>
            </w:r>
            <w:r w:rsidRPr="00E10219">
              <w:t>Отчет о прибылях и убытках</w:t>
            </w:r>
            <w:r w:rsidR="000A5088" w:rsidRPr="00E10219">
              <w:t>»</w:t>
            </w:r>
            <w:r w:rsidRPr="00E10219">
              <w:t xml:space="preserve"> за два предыдущих года и последний отчетный период отчетного года, с отметкой налоговой инспекции и заверенные печатью организации.</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19</w:t>
            </w:r>
          </w:p>
        </w:tc>
        <w:tc>
          <w:tcPr>
            <w:tcW w:w="6124" w:type="dxa"/>
          </w:tcPr>
          <w:p w:rsidR="003A2A59" w:rsidRPr="00E10219" w:rsidRDefault="003A2A59" w:rsidP="00044651">
            <w:pPr>
              <w:ind w:firstLine="34"/>
              <w:jc w:val="both"/>
            </w:pPr>
            <w:r w:rsidRPr="00E10219">
              <w:t xml:space="preserve">Другие документы (далее указываются все другие документы, прикладываемые по усмотрению участника </w:t>
            </w:r>
            <w:r w:rsidR="00044651" w:rsidRPr="00E10219">
              <w:t>размещения заказа</w:t>
            </w:r>
            <w:r w:rsidRPr="00E10219">
              <w:t xml:space="preserve">)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p>
        </w:tc>
        <w:tc>
          <w:tcPr>
            <w:tcW w:w="6124" w:type="dxa"/>
          </w:tcPr>
          <w:p w:rsidR="003A2A59" w:rsidRPr="00E10219" w:rsidRDefault="003A2A59" w:rsidP="003A2A59">
            <w:pPr>
              <w:ind w:firstLine="34"/>
            </w:pPr>
            <w:r w:rsidRPr="00E10219">
              <w:rPr>
                <w:b/>
              </w:rPr>
              <w:t>ВСЕГО листов:</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bl>
    <w:p w:rsidR="003A2A59" w:rsidRPr="00E10219" w:rsidRDefault="003A2A59" w:rsidP="003A2A59">
      <w:pPr>
        <w:ind w:firstLine="34"/>
        <w:rPr>
          <w:b/>
          <w:bCs/>
          <w:i/>
          <w:iCs/>
        </w:rPr>
      </w:pPr>
    </w:p>
    <w:p w:rsidR="003A2A59" w:rsidRPr="00E10219" w:rsidRDefault="003A2A59" w:rsidP="003A2A59">
      <w:pPr>
        <w:rPr>
          <w:b/>
          <w:bCs/>
          <w:i/>
          <w:iCs/>
        </w:rPr>
      </w:pPr>
    </w:p>
    <w:p w:rsidR="003A2A59" w:rsidRPr="00E10219" w:rsidRDefault="003A2A59" w:rsidP="003A2A59">
      <w:pPr>
        <w:rPr>
          <w:b/>
        </w:rPr>
      </w:pPr>
    </w:p>
    <w:p w:rsidR="003A2A59" w:rsidRPr="00E10219" w:rsidRDefault="003A2A59" w:rsidP="003A2A59">
      <w:pPr>
        <w:rPr>
          <w:b/>
        </w:rPr>
      </w:pPr>
      <w:r w:rsidRPr="00E10219">
        <w:rPr>
          <w:b/>
        </w:rPr>
        <w:t>Участник закупки (уполномоченный представитель)______________        ____________</w:t>
      </w:r>
    </w:p>
    <w:p w:rsidR="003A2A59" w:rsidRPr="00E10219" w:rsidRDefault="003A2A59" w:rsidP="003A2A59">
      <w:pPr>
        <w:rPr>
          <w:b/>
          <w:vertAlign w:val="superscript"/>
        </w:rPr>
      </w:pPr>
      <w:r w:rsidRPr="00E10219">
        <w:rPr>
          <w:b/>
          <w:vertAlign w:val="superscript"/>
        </w:rPr>
        <w:t xml:space="preserve">                                                                                      </w:t>
      </w:r>
      <w:r w:rsidRPr="00E10219">
        <w:rPr>
          <w:b/>
          <w:vertAlign w:val="superscript"/>
        </w:rPr>
        <w:tab/>
      </w:r>
      <w:r w:rsidRPr="00E10219">
        <w:rPr>
          <w:b/>
          <w:vertAlign w:val="superscript"/>
        </w:rPr>
        <w:tab/>
        <w:t xml:space="preserve">      </w:t>
      </w:r>
      <w:r w:rsidRPr="00E10219">
        <w:rPr>
          <w:b/>
          <w:vertAlign w:val="superscript"/>
        </w:rPr>
        <w:tab/>
        <w:t xml:space="preserve">                                                      (подпись)       Ф.И.О.)</w:t>
      </w:r>
    </w:p>
    <w:p w:rsidR="003A2A59" w:rsidRPr="00E10219" w:rsidRDefault="003A2A59" w:rsidP="003A2A59">
      <w:r w:rsidRPr="00E10219">
        <w:t xml:space="preserve">                                                                                                                  М.П.</w:t>
      </w:r>
      <w:bookmarkStart w:id="160" w:name="_Toc253767391"/>
    </w:p>
    <w:p w:rsidR="003A2A59" w:rsidRPr="00E10219" w:rsidRDefault="003A2A59" w:rsidP="003A2A59"/>
    <w:p w:rsidR="003A2A59" w:rsidRPr="00E10219" w:rsidRDefault="003A2A59" w:rsidP="003A2A59">
      <w:pPr>
        <w:rPr>
          <w:b/>
          <w:vertAlign w:val="superscript"/>
        </w:rPr>
      </w:pPr>
      <w:r w:rsidRPr="00E10219">
        <w:rPr>
          <w:b/>
          <w:vertAlign w:val="superscript"/>
        </w:rPr>
        <w:br w:type="page"/>
      </w:r>
    </w:p>
    <w:p w:rsidR="003A2A59" w:rsidRPr="00E10219" w:rsidRDefault="003A2A59" w:rsidP="003A2A59">
      <w:pPr>
        <w:rPr>
          <w:b/>
          <w:vertAlign w:val="superscript"/>
        </w:rPr>
      </w:pPr>
    </w:p>
    <w:p w:rsidR="003A2A59" w:rsidRPr="00E10219" w:rsidRDefault="003A2A59" w:rsidP="003A2A59">
      <w:pPr>
        <w:pStyle w:val="2"/>
        <w:rPr>
          <w:sz w:val="20"/>
        </w:rPr>
      </w:pPr>
      <w:r w:rsidRPr="00E10219">
        <w:rPr>
          <w:sz w:val="20"/>
        </w:rPr>
        <w:t xml:space="preserve">ФОРМА 2. ЗАЯВКА НА УЧАСТИЕ В </w:t>
      </w:r>
      <w:bookmarkEnd w:id="160"/>
      <w:r w:rsidR="00044651" w:rsidRPr="00E10219">
        <w:rPr>
          <w:sz w:val="20"/>
        </w:rPr>
        <w:t>ОТКРЫТОМ КОНКУРСЕ</w:t>
      </w:r>
    </w:p>
    <w:p w:rsidR="003A2A59" w:rsidRPr="00E10219" w:rsidRDefault="003A2A59" w:rsidP="003A2A59">
      <w:pPr>
        <w:ind w:left="709"/>
        <w:jc w:val="right"/>
        <w:rPr>
          <w:b/>
          <w:u w:val="single"/>
        </w:rPr>
      </w:pPr>
    </w:p>
    <w:tbl>
      <w:tblPr>
        <w:tblW w:w="0" w:type="auto"/>
        <w:tblLook w:val="0000"/>
      </w:tblPr>
      <w:tblGrid>
        <w:gridCol w:w="3290"/>
        <w:gridCol w:w="2603"/>
        <w:gridCol w:w="3960"/>
      </w:tblGrid>
      <w:tr w:rsidR="003A2A59" w:rsidRPr="00E10219" w:rsidTr="003A2A59">
        <w:tc>
          <w:tcPr>
            <w:tcW w:w="3290" w:type="dxa"/>
            <w:tcBorders>
              <w:top w:val="dotted" w:sz="4" w:space="0" w:color="auto"/>
              <w:left w:val="dotted" w:sz="4" w:space="0" w:color="auto"/>
              <w:right w:val="dotted" w:sz="4" w:space="0" w:color="auto"/>
            </w:tcBorders>
          </w:tcPr>
          <w:p w:rsidR="003A2A59" w:rsidRPr="00E10219" w:rsidRDefault="003A2A59" w:rsidP="003A2A59">
            <w:pPr>
              <w:jc w:val="center"/>
            </w:pPr>
            <w:bookmarkStart w:id="161" w:name="_Конкурсная_заявка"/>
            <w:bookmarkEnd w:id="161"/>
            <w:r w:rsidRPr="00E10219">
              <w:t>На бланке</w:t>
            </w:r>
          </w:p>
          <w:p w:rsidR="003A2A59" w:rsidRPr="00E10219" w:rsidRDefault="003A2A59" w:rsidP="003A2A59">
            <w:pPr>
              <w:jc w:val="center"/>
            </w:pPr>
            <w:r w:rsidRPr="00E10219">
              <w:t xml:space="preserve">участника </w:t>
            </w:r>
            <w:r w:rsidR="00044651" w:rsidRPr="00E10219">
              <w:t>размещения заказа</w:t>
            </w:r>
          </w:p>
          <w:p w:rsidR="003A2A59" w:rsidRPr="00E10219" w:rsidRDefault="003A2A59" w:rsidP="003A2A59">
            <w:pPr>
              <w:jc w:val="center"/>
            </w:pPr>
            <w:r w:rsidRPr="00E10219">
              <w:t>(при наличии)</w:t>
            </w:r>
          </w:p>
        </w:tc>
        <w:tc>
          <w:tcPr>
            <w:tcW w:w="2603" w:type="dxa"/>
            <w:tcBorders>
              <w:left w:val="dotted" w:sz="4" w:space="0" w:color="auto"/>
            </w:tcBorders>
          </w:tcPr>
          <w:p w:rsidR="003A2A59" w:rsidRPr="00E10219" w:rsidRDefault="003A2A59" w:rsidP="003A2A59"/>
        </w:tc>
        <w:tc>
          <w:tcPr>
            <w:tcW w:w="3960" w:type="dxa"/>
          </w:tcPr>
          <w:p w:rsidR="003A2A59" w:rsidRPr="00E10219" w:rsidRDefault="003A2A59" w:rsidP="003A2A59">
            <w:pPr>
              <w:ind w:firstLine="47"/>
              <w:rPr>
                <w:iCs/>
              </w:rPr>
            </w:pPr>
            <w:r w:rsidRPr="00E10219">
              <w:rPr>
                <w:iCs/>
              </w:rPr>
              <w:t xml:space="preserve">В </w:t>
            </w:r>
            <w:proofErr w:type="spellStart"/>
            <w:r w:rsidRPr="00E10219">
              <w:rPr>
                <w:iCs/>
              </w:rPr>
              <w:t>ФКП</w:t>
            </w:r>
            <w:proofErr w:type="spellEnd"/>
            <w:r w:rsidRPr="00E10219">
              <w:rPr>
                <w:iCs/>
              </w:rPr>
              <w:t xml:space="preserve"> </w:t>
            </w:r>
            <w:r w:rsidR="000A5088" w:rsidRPr="00E10219">
              <w:rPr>
                <w:iCs/>
              </w:rPr>
              <w:t>«</w:t>
            </w:r>
            <w:r w:rsidRPr="00E10219">
              <w:rPr>
                <w:iCs/>
              </w:rPr>
              <w:t>Аэропорты Камчатки</w:t>
            </w:r>
            <w:r w:rsidR="000A5088" w:rsidRPr="00E10219">
              <w:rPr>
                <w:iCs/>
              </w:rPr>
              <w:t>»</w:t>
            </w:r>
          </w:p>
        </w:tc>
      </w:tr>
      <w:tr w:rsidR="003A2A59" w:rsidRPr="00E10219" w:rsidTr="003A2A59">
        <w:tc>
          <w:tcPr>
            <w:tcW w:w="3290" w:type="dxa"/>
            <w:tcBorders>
              <w:left w:val="dotted" w:sz="4" w:space="0" w:color="auto"/>
              <w:bottom w:val="dotted" w:sz="4" w:space="0" w:color="auto"/>
              <w:right w:val="dotted" w:sz="4" w:space="0" w:color="auto"/>
            </w:tcBorders>
          </w:tcPr>
          <w:p w:rsidR="003A2A59" w:rsidRPr="00E10219" w:rsidRDefault="003A2A59" w:rsidP="003A2A59">
            <w:pPr>
              <w:jc w:val="center"/>
            </w:pPr>
            <w:r w:rsidRPr="00E10219">
              <w:t>дата</w:t>
            </w:r>
          </w:p>
        </w:tc>
        <w:tc>
          <w:tcPr>
            <w:tcW w:w="2603" w:type="dxa"/>
            <w:tcBorders>
              <w:left w:val="dotted" w:sz="4" w:space="0" w:color="auto"/>
            </w:tcBorders>
          </w:tcPr>
          <w:p w:rsidR="003A2A59" w:rsidRPr="00E10219" w:rsidRDefault="003A2A59" w:rsidP="003A2A59"/>
        </w:tc>
        <w:tc>
          <w:tcPr>
            <w:tcW w:w="3960" w:type="dxa"/>
          </w:tcPr>
          <w:p w:rsidR="003A2A59" w:rsidRPr="00E10219" w:rsidRDefault="003A2A59" w:rsidP="003A2A59"/>
        </w:tc>
      </w:tr>
    </w:tbl>
    <w:p w:rsidR="003A2A59" w:rsidRPr="00E10219" w:rsidRDefault="003A2A59" w:rsidP="003A2A59">
      <w:pPr>
        <w:pStyle w:val="aa"/>
        <w:jc w:val="center"/>
        <w:rPr>
          <w:b/>
          <w:sz w:val="20"/>
        </w:rPr>
      </w:pPr>
    </w:p>
    <w:p w:rsidR="003A2A59" w:rsidRPr="00E10219" w:rsidRDefault="003A2A59" w:rsidP="003A2A59">
      <w:pPr>
        <w:jc w:val="right"/>
        <w:rPr>
          <w:b/>
          <w:color w:val="FFFFFF"/>
        </w:rPr>
      </w:pPr>
    </w:p>
    <w:p w:rsidR="003A2A59" w:rsidRPr="00E10219" w:rsidRDefault="003A2A59" w:rsidP="003A2A59">
      <w:pPr>
        <w:jc w:val="center"/>
        <w:rPr>
          <w:b/>
        </w:rPr>
      </w:pPr>
      <w:r w:rsidRPr="00E10219">
        <w:rPr>
          <w:b/>
        </w:rPr>
        <w:t xml:space="preserve">заявка на участие </w:t>
      </w:r>
      <w:r w:rsidR="00044651" w:rsidRPr="00E10219">
        <w:rPr>
          <w:b/>
        </w:rPr>
        <w:t>в открытом конкурсе</w:t>
      </w:r>
    </w:p>
    <w:p w:rsidR="003A2A59" w:rsidRPr="00E10219" w:rsidRDefault="003A2A59" w:rsidP="003A2A59">
      <w:pPr>
        <w:shd w:val="clear" w:color="auto" w:fill="FFFFFF"/>
        <w:jc w:val="center"/>
        <w:rPr>
          <w:b/>
          <w:bCs/>
          <w:spacing w:val="6"/>
        </w:rPr>
      </w:pPr>
      <w:r w:rsidRPr="00E10219">
        <w:rPr>
          <w:b/>
          <w:bCs/>
          <w:spacing w:val="6"/>
        </w:rPr>
        <w:t xml:space="preserve">по отбору аудиторской организации </w:t>
      </w:r>
    </w:p>
    <w:p w:rsidR="003A2A59" w:rsidRPr="00E10219" w:rsidRDefault="003A2A59" w:rsidP="003A2A59">
      <w:pPr>
        <w:shd w:val="clear" w:color="auto" w:fill="FFFFFF"/>
        <w:jc w:val="center"/>
        <w:rPr>
          <w:b/>
          <w:bCs/>
          <w:spacing w:val="6"/>
        </w:rPr>
      </w:pPr>
      <w:r w:rsidRPr="00E10219">
        <w:rPr>
          <w:b/>
          <w:bCs/>
          <w:spacing w:val="6"/>
        </w:rPr>
        <w:t xml:space="preserve">на право заключения договора обязательного ежегодного аудита бухгалтерской (финансовой) отчетности федерального казенного предприятия </w:t>
      </w:r>
      <w:r w:rsidR="000A5088" w:rsidRPr="00E10219">
        <w:rPr>
          <w:b/>
          <w:bCs/>
          <w:spacing w:val="6"/>
        </w:rPr>
        <w:t>«</w:t>
      </w:r>
      <w:r w:rsidRPr="00E10219">
        <w:rPr>
          <w:b/>
          <w:bCs/>
          <w:spacing w:val="6"/>
        </w:rPr>
        <w:t>Аэропорты Камчатки</w:t>
      </w:r>
      <w:r w:rsidR="000A5088" w:rsidRPr="00E10219">
        <w:rPr>
          <w:b/>
          <w:bCs/>
          <w:spacing w:val="6"/>
        </w:rPr>
        <w:t>»</w:t>
      </w:r>
      <w:r w:rsidRPr="00E10219">
        <w:rPr>
          <w:b/>
          <w:bCs/>
          <w:spacing w:val="6"/>
        </w:rPr>
        <w:t xml:space="preserve"> за 201</w:t>
      </w:r>
      <w:r w:rsidR="00F064A4" w:rsidRPr="00E10219">
        <w:rPr>
          <w:b/>
          <w:bCs/>
          <w:spacing w:val="6"/>
        </w:rPr>
        <w:t xml:space="preserve">3 </w:t>
      </w:r>
      <w:r w:rsidRPr="00E10219">
        <w:rPr>
          <w:b/>
          <w:bCs/>
          <w:spacing w:val="6"/>
        </w:rPr>
        <w:t>г</w:t>
      </w:r>
      <w:r w:rsidR="00F064A4" w:rsidRPr="00E10219">
        <w:rPr>
          <w:b/>
          <w:bCs/>
          <w:spacing w:val="6"/>
        </w:rPr>
        <w:t>.</w:t>
      </w:r>
      <w:r w:rsidRPr="00E10219">
        <w:rPr>
          <w:b/>
          <w:bCs/>
          <w:spacing w:val="6"/>
        </w:rPr>
        <w:t xml:space="preserve"> </w:t>
      </w:r>
    </w:p>
    <w:p w:rsidR="003A2A59" w:rsidRPr="00E10219" w:rsidRDefault="003A2A59" w:rsidP="003A2A59">
      <w:pPr>
        <w:jc w:val="center"/>
        <w:rPr>
          <w:b/>
        </w:rPr>
      </w:pPr>
    </w:p>
    <w:p w:rsidR="003A2A59" w:rsidRPr="00E10219" w:rsidRDefault="003A2A59" w:rsidP="00044651">
      <w:pPr>
        <w:ind w:firstLine="720"/>
        <w:jc w:val="both"/>
      </w:pPr>
      <w:r w:rsidRPr="00E10219">
        <w:rPr>
          <w:b/>
        </w:rPr>
        <w:t>1.</w:t>
      </w:r>
      <w:r w:rsidRPr="00E10219">
        <w:rPr>
          <w:bCs/>
        </w:rPr>
        <w:t> </w:t>
      </w:r>
      <w:proofErr w:type="gramStart"/>
      <w:r w:rsidRPr="00E10219">
        <w:rPr>
          <w:bCs/>
        </w:rPr>
        <w:t xml:space="preserve">Изучив </w:t>
      </w:r>
      <w:r w:rsidR="00044651" w:rsidRPr="00E10219">
        <w:rPr>
          <w:bCs/>
        </w:rPr>
        <w:t>открытый конкурс</w:t>
      </w:r>
      <w:r w:rsidRPr="00E10219">
        <w:rPr>
          <w:bCs/>
        </w:rPr>
        <w:t xml:space="preserve"> на право заключения вышеупомянутого </w:t>
      </w:r>
      <w:r w:rsidRPr="00E10219">
        <w:t>договора</w:t>
      </w:r>
      <w:r w:rsidRPr="00E10219">
        <w:rPr>
          <w:bCs/>
        </w:rPr>
        <w:t xml:space="preserve">, а также применимые к данному </w:t>
      </w:r>
      <w:r w:rsidR="00044651" w:rsidRPr="00E10219">
        <w:rPr>
          <w:bCs/>
        </w:rPr>
        <w:t>конкурсу</w:t>
      </w:r>
      <w:r w:rsidRPr="00E10219">
        <w:rPr>
          <w:bCs/>
        </w:rPr>
        <w:t xml:space="preserve"> законодательство и нормативно-правовые акты _____________________________ (наименование участника </w:t>
      </w:r>
      <w:r w:rsidR="00044651" w:rsidRPr="00E10219">
        <w:t>размещения заказа</w:t>
      </w:r>
      <w:r w:rsidRPr="00E10219">
        <w:rPr>
          <w:bCs/>
        </w:rPr>
        <w:t xml:space="preserve"> с указанием организационно-правовой формы, место нахождения, (почтовый адрес и юридический адрес), номер контактного телефона) в лице ____________________ (наименование должности, Ф.И.О. руководителя, уполномоченного лица) </w:t>
      </w:r>
      <w:r w:rsidRPr="00E10219">
        <w:t xml:space="preserve">сообщает о согласии участвовать в </w:t>
      </w:r>
      <w:r w:rsidR="00044651" w:rsidRPr="00E10219">
        <w:t>открытом конкурсе</w:t>
      </w:r>
      <w:r w:rsidRPr="00E10219">
        <w:t xml:space="preserve"> на условиях, установленных в указанных выше документах</w:t>
      </w:r>
      <w:proofErr w:type="gramEnd"/>
      <w:r w:rsidRPr="00E10219">
        <w:t xml:space="preserve">, и направляет настоящую заявку на участие в </w:t>
      </w:r>
      <w:r w:rsidR="00044651" w:rsidRPr="00E10219">
        <w:t>открытом конкурсе</w:t>
      </w:r>
      <w:r w:rsidRPr="00E10219">
        <w:t>.</w:t>
      </w:r>
    </w:p>
    <w:p w:rsidR="003A2A59" w:rsidRPr="00E10219" w:rsidRDefault="003A2A59" w:rsidP="00044651">
      <w:pPr>
        <w:ind w:firstLine="720"/>
        <w:jc w:val="both"/>
      </w:pPr>
      <w:r w:rsidRPr="00E10219">
        <w:rPr>
          <w:b/>
        </w:rPr>
        <w:t>2.</w:t>
      </w:r>
      <w:r w:rsidRPr="00E10219">
        <w:t xml:space="preserve"> Мы согласны оказать услуги в соответствии с требованиями документации о проведении </w:t>
      </w:r>
      <w:r w:rsidR="00044651" w:rsidRPr="00E10219">
        <w:t>открытого конкурса</w:t>
      </w:r>
      <w:r w:rsidRPr="00E10219">
        <w:t xml:space="preserve"> и на условиях, которые мы представили ниже в предложении, а именно:</w:t>
      </w:r>
    </w:p>
    <w:tbl>
      <w:tblPr>
        <w:tblW w:w="100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10"/>
        <w:gridCol w:w="1686"/>
        <w:gridCol w:w="1716"/>
        <w:gridCol w:w="2661"/>
      </w:tblGrid>
      <w:tr w:rsidR="003A2A59" w:rsidRPr="00E10219" w:rsidTr="003A2A59">
        <w:trPr>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E6E6E6"/>
            <w:vAlign w:val="center"/>
          </w:tcPr>
          <w:p w:rsidR="003A2A59" w:rsidRPr="00E10219" w:rsidRDefault="003A2A59" w:rsidP="003A2A59">
            <w:pPr>
              <w:ind w:hanging="24"/>
              <w:jc w:val="center"/>
            </w:pPr>
            <w:r w:rsidRPr="00E10219">
              <w:t xml:space="preserve">№  </w:t>
            </w:r>
            <w:r w:rsidRPr="00E10219">
              <w:br/>
            </w:r>
            <w:proofErr w:type="spellStart"/>
            <w:proofErr w:type="gramStart"/>
            <w:r w:rsidRPr="00E10219">
              <w:t>п</w:t>
            </w:r>
            <w:proofErr w:type="spellEnd"/>
            <w:proofErr w:type="gramEnd"/>
            <w:r w:rsidRPr="00E10219">
              <w:t>/</w:t>
            </w:r>
            <w:proofErr w:type="spellStart"/>
            <w:r w:rsidRPr="00E10219">
              <w:t>п</w:t>
            </w:r>
            <w:proofErr w:type="spellEnd"/>
          </w:p>
        </w:tc>
        <w:tc>
          <w:tcPr>
            <w:tcW w:w="3010" w:type="dxa"/>
            <w:tcBorders>
              <w:top w:val="single" w:sz="12" w:space="0" w:color="auto"/>
              <w:left w:val="single" w:sz="4" w:space="0" w:color="auto"/>
              <w:bottom w:val="single" w:sz="12" w:space="0" w:color="auto"/>
              <w:right w:val="single" w:sz="4" w:space="0" w:color="auto"/>
            </w:tcBorders>
            <w:shd w:val="clear" w:color="000000" w:fill="E6E6E6"/>
            <w:vAlign w:val="center"/>
          </w:tcPr>
          <w:p w:rsidR="003A2A59" w:rsidRPr="00E10219" w:rsidRDefault="003A2A59" w:rsidP="00044651">
            <w:pPr>
              <w:ind w:hanging="24"/>
              <w:jc w:val="center"/>
            </w:pPr>
            <w:r w:rsidRPr="00E10219">
              <w:t xml:space="preserve">Наименование показателя (указываются критерии по </w:t>
            </w:r>
            <w:proofErr w:type="gramStart"/>
            <w:r w:rsidRPr="00E10219">
              <w:t>конкретному</w:t>
            </w:r>
            <w:proofErr w:type="gramEnd"/>
            <w:r w:rsidRPr="00E10219">
              <w:t xml:space="preserve"> </w:t>
            </w:r>
            <w:proofErr w:type="spellStart"/>
            <w:r w:rsidR="00044651" w:rsidRPr="00E10219">
              <w:t>конкурсу</w:t>
            </w:r>
            <w:r w:rsidRPr="00E10219">
              <w:t>в</w:t>
            </w:r>
            <w:proofErr w:type="spellEnd"/>
            <w:r w:rsidRPr="00E10219">
              <w:t xml:space="preserve"> соответствии с </w:t>
            </w:r>
            <w:r w:rsidR="000A5088" w:rsidRPr="00E10219">
              <w:t>«</w:t>
            </w:r>
            <w:r w:rsidRPr="00E10219">
              <w:t xml:space="preserve">Информационной картой документации о проведении </w:t>
            </w:r>
            <w:r w:rsidR="00044651" w:rsidRPr="00E10219">
              <w:t>открытого конкурса</w:t>
            </w:r>
            <w:r w:rsidR="000A5088" w:rsidRPr="00E10219">
              <w:t>»</w:t>
            </w:r>
            <w:r w:rsidRPr="00E10219">
              <w:t>)</w:t>
            </w:r>
          </w:p>
        </w:tc>
        <w:tc>
          <w:tcPr>
            <w:tcW w:w="1686" w:type="dxa"/>
            <w:tcBorders>
              <w:top w:val="single" w:sz="12" w:space="0" w:color="auto"/>
              <w:left w:val="single" w:sz="4" w:space="0" w:color="auto"/>
              <w:bottom w:val="single" w:sz="12" w:space="0" w:color="auto"/>
              <w:right w:val="single" w:sz="4" w:space="0" w:color="auto"/>
            </w:tcBorders>
            <w:shd w:val="clear" w:color="000000" w:fill="E6E6E6"/>
            <w:vAlign w:val="center"/>
          </w:tcPr>
          <w:p w:rsidR="003A2A59" w:rsidRPr="00E10219" w:rsidRDefault="003A2A59" w:rsidP="003A2A59">
            <w:pPr>
              <w:ind w:hanging="24"/>
              <w:jc w:val="center"/>
            </w:pPr>
            <w:r w:rsidRPr="00E10219">
              <w:t>Единица измерения</w:t>
            </w:r>
          </w:p>
        </w:tc>
        <w:tc>
          <w:tcPr>
            <w:tcW w:w="1716" w:type="dxa"/>
            <w:tcBorders>
              <w:top w:val="single" w:sz="12" w:space="0" w:color="auto"/>
              <w:left w:val="single" w:sz="4" w:space="0" w:color="auto"/>
              <w:bottom w:val="single" w:sz="12" w:space="0" w:color="auto"/>
              <w:right w:val="single" w:sz="4" w:space="0" w:color="auto"/>
            </w:tcBorders>
            <w:shd w:val="clear" w:color="000000" w:fill="E6E6E6"/>
            <w:vAlign w:val="center"/>
          </w:tcPr>
          <w:p w:rsidR="003A2A59" w:rsidRPr="00E10219" w:rsidRDefault="003A2A59" w:rsidP="003A2A59">
            <w:pPr>
              <w:ind w:hanging="24"/>
              <w:jc w:val="center"/>
            </w:pPr>
            <w:r w:rsidRPr="00E10219">
              <w:t>Значение (цифрами и прописью)</w:t>
            </w:r>
            <w:r w:rsidRPr="00E10219">
              <w:rPr>
                <w:rStyle w:val="aff0"/>
              </w:rPr>
              <w:footnoteReference w:id="2"/>
            </w:r>
          </w:p>
        </w:tc>
        <w:tc>
          <w:tcPr>
            <w:tcW w:w="2661" w:type="dxa"/>
            <w:tcBorders>
              <w:top w:val="single" w:sz="12" w:space="0" w:color="auto"/>
              <w:left w:val="single" w:sz="4" w:space="0" w:color="auto"/>
              <w:bottom w:val="single" w:sz="12" w:space="0" w:color="auto"/>
              <w:right w:val="single" w:sz="12" w:space="0" w:color="auto"/>
            </w:tcBorders>
            <w:shd w:val="clear" w:color="000000" w:fill="E6E6E6"/>
            <w:vAlign w:val="center"/>
          </w:tcPr>
          <w:p w:rsidR="003A2A59" w:rsidRPr="00E10219" w:rsidRDefault="003A2A59" w:rsidP="003A2A59">
            <w:pPr>
              <w:ind w:hanging="24"/>
              <w:jc w:val="center"/>
            </w:pPr>
            <w:r w:rsidRPr="00E10219">
              <w:t>Примечание</w:t>
            </w:r>
          </w:p>
        </w:tc>
      </w:tr>
      <w:tr w:rsidR="003A2A59" w:rsidRPr="00E10219" w:rsidTr="003A2A59">
        <w:trPr>
          <w:trHeight w:val="1285"/>
          <w:jc w:val="center"/>
        </w:trPr>
        <w:tc>
          <w:tcPr>
            <w:tcW w:w="959" w:type="dxa"/>
            <w:tcBorders>
              <w:top w:val="single" w:sz="12" w:space="0" w:color="auto"/>
              <w:left w:val="single" w:sz="12" w:space="0" w:color="auto"/>
              <w:right w:val="single" w:sz="4" w:space="0" w:color="auto"/>
            </w:tcBorders>
            <w:shd w:val="clear" w:color="000000" w:fill="auto"/>
          </w:tcPr>
          <w:p w:rsidR="003A2A59" w:rsidRPr="00E10219" w:rsidRDefault="003A2A59" w:rsidP="003A2A59">
            <w:pPr>
              <w:jc w:val="center"/>
            </w:pPr>
            <w:r w:rsidRPr="00E10219">
              <w:t>1</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r w:rsidRPr="00E10219">
              <w:t>Цена договора (с учетом всех налогов (кроме НДС) и сборов, всех затрат, издержек и иных расходов исполнителя, в том числе сопутствующих, связанных с исполнением договора).</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руб.</w:t>
            </w: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r w:rsidRPr="00E10219">
              <w:t>Форма 3</w:t>
            </w: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jc w:val="center"/>
            </w:pPr>
            <w:r w:rsidRPr="00E10219">
              <w:t>2</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044651">
            <w:r w:rsidRPr="00E10219">
              <w:t xml:space="preserve">Качество оказываемых услуг  и квалификация участника </w:t>
            </w:r>
            <w:r w:rsidR="00044651" w:rsidRPr="00E10219">
              <w:t>размещения заказа</w:t>
            </w:r>
            <w:r w:rsidRPr="00E10219">
              <w:t>.</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w:t>
            </w: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r w:rsidRPr="00E10219">
              <w:t>Форма 4</w:t>
            </w: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jc w:val="center"/>
            </w:pPr>
            <w:r w:rsidRPr="00E10219">
              <w:t>3</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pPr>
              <w:autoSpaceDE w:val="0"/>
              <w:autoSpaceDN w:val="0"/>
              <w:adjustRightInd w:val="0"/>
            </w:pPr>
            <w:r w:rsidRPr="00E10219">
              <w:t>Срок предоставления гарантии качества услуг (не менее 36 мес.)</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месяцев</w:t>
            </w: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jc w:val="center"/>
            </w:pPr>
            <w:r w:rsidRPr="00E10219">
              <w:t>4</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r w:rsidRPr="00E10219">
              <w:t xml:space="preserve">Сроки (периоды) оказания услуг: по </w:t>
            </w:r>
            <w:r w:rsidRPr="00E10219">
              <w:rPr>
                <w:lang w:val="en-US"/>
              </w:rPr>
              <w:t>I</w:t>
            </w:r>
            <w:r w:rsidRPr="00E10219">
              <w:t xml:space="preserve"> этапу; по </w:t>
            </w:r>
            <w:r w:rsidRPr="00E10219">
              <w:rPr>
                <w:lang w:val="en-US"/>
              </w:rPr>
              <w:t>II</w:t>
            </w:r>
            <w:r w:rsidRPr="00E10219">
              <w:t xml:space="preserve"> этапу</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Количество дней</w:t>
            </w:r>
          </w:p>
          <w:p w:rsidR="003A2A59" w:rsidRPr="00E10219" w:rsidRDefault="003A2A59" w:rsidP="003A2A59">
            <w:pPr>
              <w:jc w:val="center"/>
            </w:pP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r w:rsidRPr="00E10219">
              <w:t>Форма 3</w:t>
            </w: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ind w:hanging="24"/>
              <w:jc w:val="center"/>
            </w:pPr>
            <w:r w:rsidRPr="00E10219">
              <w:t>5.</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pPr>
              <w:ind w:hanging="24"/>
            </w:pPr>
            <w:r w:rsidRPr="00E10219">
              <w:t>Территориальное расположение аудиторской организации</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p>
        </w:tc>
      </w:tr>
    </w:tbl>
    <w:p w:rsidR="003A2A59" w:rsidRPr="00E10219" w:rsidRDefault="003A2A59" w:rsidP="003A2A59">
      <w:pPr>
        <w:ind w:firstLine="720"/>
        <w:rPr>
          <w:b/>
        </w:rPr>
      </w:pPr>
    </w:p>
    <w:p w:rsidR="003A2A59" w:rsidRPr="00E10219" w:rsidRDefault="003A2A59" w:rsidP="00487A78">
      <w:pPr>
        <w:ind w:firstLine="720"/>
        <w:jc w:val="both"/>
      </w:pPr>
      <w:r w:rsidRPr="00E10219">
        <w:rPr>
          <w:b/>
        </w:rPr>
        <w:t>3.</w:t>
      </w:r>
      <w:r w:rsidRPr="00E10219">
        <w:t xml:space="preserve">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w:t>
      </w:r>
      <w:r w:rsidR="00487A78" w:rsidRPr="00E10219">
        <w:t>открытом конкурсе</w:t>
      </w:r>
      <w:r w:rsidRPr="00E10219">
        <w:t>:</w:t>
      </w:r>
    </w:p>
    <w:p w:rsidR="003A2A59" w:rsidRPr="00E10219" w:rsidRDefault="003A2A59" w:rsidP="00487A78">
      <w:pPr>
        <w:ind w:firstLine="720"/>
        <w:jc w:val="both"/>
      </w:pPr>
      <w:r w:rsidRPr="00E10219">
        <w:t xml:space="preserve">3.1. Приложение № __ </w:t>
      </w:r>
      <w:r w:rsidR="000A5088" w:rsidRPr="00E10219">
        <w:t>«</w:t>
      </w:r>
      <w:r w:rsidRPr="00E10219">
        <w:t>Предложение о цене договора</w:t>
      </w:r>
      <w:r w:rsidR="000A5088" w:rsidRPr="00E10219">
        <w:t>»</w:t>
      </w:r>
      <w:r w:rsidRPr="00E10219">
        <w:t xml:space="preserve"> на ___ стр.</w:t>
      </w:r>
    </w:p>
    <w:p w:rsidR="003A2A59" w:rsidRPr="00E10219" w:rsidRDefault="003A2A59" w:rsidP="00487A78">
      <w:pPr>
        <w:ind w:firstLine="720"/>
        <w:jc w:val="both"/>
      </w:pPr>
      <w:r w:rsidRPr="00E10219">
        <w:t xml:space="preserve">3.2. Приложение № __ </w:t>
      </w:r>
      <w:r w:rsidR="000A5088" w:rsidRPr="00E10219">
        <w:t>«</w:t>
      </w:r>
      <w:r w:rsidRPr="00E10219">
        <w:t xml:space="preserve">Предложение о качестве оказываемых услуг и квалификация участника </w:t>
      </w:r>
      <w:r w:rsidR="00487A78" w:rsidRPr="00E10219">
        <w:t>размещения заказа</w:t>
      </w:r>
      <w:r w:rsidR="000A5088" w:rsidRPr="00E10219">
        <w:t>»</w:t>
      </w:r>
      <w:r w:rsidRPr="00E10219">
        <w:t xml:space="preserve"> на </w:t>
      </w:r>
      <w:proofErr w:type="spellStart"/>
      <w:r w:rsidRPr="00E10219">
        <w:t>____стр</w:t>
      </w:r>
      <w:proofErr w:type="spellEnd"/>
      <w:r w:rsidRPr="00E10219">
        <w:t>.</w:t>
      </w:r>
    </w:p>
    <w:p w:rsidR="003A2A59" w:rsidRPr="00E10219" w:rsidRDefault="003A2A59" w:rsidP="00487A78">
      <w:pPr>
        <w:ind w:firstLine="720"/>
        <w:jc w:val="both"/>
      </w:pPr>
      <w:r w:rsidRPr="00E10219">
        <w:t>3.3. Приложение № ___________ (</w:t>
      </w:r>
      <w:r w:rsidRPr="00E10219">
        <w:rPr>
          <w:i/>
          <w:iCs/>
        </w:rPr>
        <w:t>указать другие приложения к заявке</w:t>
      </w:r>
      <w:r w:rsidRPr="00E10219">
        <w:t>) на ___ стр.</w:t>
      </w:r>
    </w:p>
    <w:p w:rsidR="003A2A59" w:rsidRPr="00E10219" w:rsidRDefault="003A2A59" w:rsidP="00487A78">
      <w:pPr>
        <w:ind w:firstLine="720"/>
        <w:jc w:val="both"/>
      </w:pPr>
      <w:r w:rsidRPr="00E10219">
        <w:rPr>
          <w:b/>
        </w:rPr>
        <w:t>4.</w:t>
      </w:r>
      <w:r w:rsidRPr="00E10219">
        <w:t xml:space="preserve"> Мы ознакомлены с материалами, содержащимися в документации о проведении </w:t>
      </w:r>
      <w:r w:rsidR="00487A78" w:rsidRPr="00E10219">
        <w:t>открытого конкурса</w:t>
      </w:r>
      <w:r w:rsidRPr="00E10219">
        <w:t xml:space="preserve"> и ее технической частью на стадии </w:t>
      </w:r>
      <w:r w:rsidR="000A5088" w:rsidRPr="00E10219">
        <w:t>«</w:t>
      </w:r>
      <w:r w:rsidRPr="00E10219">
        <w:t>проект</w:t>
      </w:r>
      <w:r w:rsidR="000A5088" w:rsidRPr="00E10219">
        <w:t>»</w:t>
      </w:r>
      <w:r w:rsidRPr="00E10219">
        <w:t>, влияющими на стоимость услуг, и не имеем к ней претензий.</w:t>
      </w:r>
    </w:p>
    <w:p w:rsidR="003A2A59" w:rsidRPr="00E10219" w:rsidRDefault="003A2A59" w:rsidP="00487A78">
      <w:pPr>
        <w:ind w:firstLine="720"/>
        <w:jc w:val="both"/>
      </w:pPr>
      <w:r w:rsidRPr="00E10219">
        <w:rPr>
          <w:b/>
        </w:rPr>
        <w:t>5.</w:t>
      </w:r>
      <w:r w:rsidRPr="00E10219">
        <w:t xml:space="preserve"> </w:t>
      </w:r>
      <w:proofErr w:type="gramStart"/>
      <w:r w:rsidRPr="00E10219">
        <w:t xml:space="preserve">Мы согласны с тем, что в случае, если нами не были учтены какие-либо расценки на оказание услуг, которые должны быть оказаны в соответствии с </w:t>
      </w:r>
      <w:proofErr w:type="spellStart"/>
      <w:r w:rsidRPr="00E10219">
        <w:t>предметом</w:t>
      </w:r>
      <w:r w:rsidR="00487A78" w:rsidRPr="00E10219">
        <w:t>открытого</w:t>
      </w:r>
      <w:proofErr w:type="spellEnd"/>
      <w:r w:rsidR="00487A78" w:rsidRPr="00E10219">
        <w:t xml:space="preserve"> конкурса</w:t>
      </w:r>
      <w:r w:rsidRPr="00E10219">
        <w:t xml:space="preserve">, данные услуги будут в любом случае оказаны в полном соответствии с требованиями документации о проведении </w:t>
      </w:r>
      <w:r w:rsidR="00487A78" w:rsidRPr="00E10219">
        <w:t>открытого конкурса</w:t>
      </w:r>
      <w:r w:rsidRPr="00E10219">
        <w:t xml:space="preserve">, включая требования, содержащиеся в технической части документации о проведении </w:t>
      </w:r>
      <w:r w:rsidR="00487A78" w:rsidRPr="00E10219">
        <w:t>открытого конкурса</w:t>
      </w:r>
      <w:r w:rsidRPr="00E10219">
        <w:t>, в пределах предлагаемой нами стоимости договора.</w:t>
      </w:r>
      <w:proofErr w:type="gramEnd"/>
    </w:p>
    <w:p w:rsidR="003A2A59" w:rsidRPr="00E10219" w:rsidRDefault="003A2A59" w:rsidP="00487A78">
      <w:pPr>
        <w:ind w:firstLine="720"/>
        <w:jc w:val="both"/>
      </w:pPr>
      <w:r w:rsidRPr="00E10219">
        <w:rPr>
          <w:b/>
        </w:rPr>
        <w:lastRenderedPageBreak/>
        <w:t>6.</w:t>
      </w:r>
      <w:r w:rsidRPr="00E10219">
        <w:t xml:space="preserve"> Если наши предложения, изложенные выше, будут приняты, мы берем на себя обязательство оказать услуги на требуемых условиях, обеспечить выполнение требований, содержащихся в технической части документации о проведении </w:t>
      </w:r>
      <w:r w:rsidR="00487A78" w:rsidRPr="00E10219">
        <w:t>открытого конкурса</w:t>
      </w:r>
      <w:r w:rsidRPr="00E10219">
        <w:t xml:space="preserve"> и согласно нашим предложениям, которые мы просим включить в договор.</w:t>
      </w:r>
    </w:p>
    <w:p w:rsidR="003A2A59" w:rsidRPr="00E10219" w:rsidRDefault="003A2A59" w:rsidP="00487A78">
      <w:pPr>
        <w:ind w:firstLine="720"/>
        <w:jc w:val="both"/>
      </w:pPr>
      <w:r w:rsidRPr="00E10219">
        <w:rPr>
          <w:b/>
        </w:rPr>
        <w:t>7.</w:t>
      </w:r>
      <w:r w:rsidRPr="00E10219">
        <w:t xml:space="preserve"> </w:t>
      </w:r>
      <w:proofErr w:type="gramStart"/>
      <w:r w:rsidRPr="00E10219">
        <w:t xml:space="preserve">Настоящей заявкой на участие в </w:t>
      </w:r>
      <w:r w:rsidR="00487A78" w:rsidRPr="00E10219">
        <w:t>открытом конкурсе</w:t>
      </w:r>
      <w:r w:rsidRPr="00E10219">
        <w:t xml:space="preserve"> сообщаем, что в отношении _______________________________ </w:t>
      </w:r>
      <w:r w:rsidRPr="00E10219">
        <w:rPr>
          <w:i/>
        </w:rPr>
        <w:t xml:space="preserve">(наименование участника закупки) </w:t>
      </w:r>
      <w:r w:rsidRPr="00E10219">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E10219">
        <w:t xml:space="preserve">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3A2A59" w:rsidRPr="00E10219" w:rsidRDefault="003A2A59" w:rsidP="00487A78">
      <w:pPr>
        <w:ind w:firstLine="720"/>
        <w:jc w:val="both"/>
      </w:pPr>
      <w:r w:rsidRPr="00E10219">
        <w:rPr>
          <w:b/>
        </w:rPr>
        <w:t>8.</w:t>
      </w:r>
      <w:r w:rsidRPr="00E10219">
        <w:t xml:space="preserve"> </w:t>
      </w:r>
      <w:proofErr w:type="gramStart"/>
      <w:r w:rsidRPr="00E10219">
        <w:t xml:space="preserve">Настоящим гарантируем достоверность представленной нами в заявке на участие в </w:t>
      </w:r>
      <w:r w:rsidR="00487A78" w:rsidRPr="00E10219">
        <w:t>открытом конкурсе</w:t>
      </w:r>
      <w:r w:rsidRPr="00E10219">
        <w:t xml:space="preserve"> информации и подтверждаем право заказчика,  не противоречащее требованию формирования равных для всех участников </w:t>
      </w:r>
      <w:r w:rsidR="00487A78" w:rsidRPr="00E10219">
        <w:t>размещения заказа</w:t>
      </w:r>
      <w:r w:rsidRPr="00E10219">
        <w:t xml:space="preserve"> условий, запрашивать у нас, в уполномоченных органах власти и у упомянутых в нашей заявке на участие в </w:t>
      </w:r>
      <w:r w:rsidR="00487A78" w:rsidRPr="00E10219">
        <w:t xml:space="preserve">открытом конкурсе </w:t>
      </w:r>
      <w:r w:rsidRPr="00E10219">
        <w:t>юридических и физических лиц информацию, уточняющую представленные нами в ней сведения, в том числе</w:t>
      </w:r>
      <w:proofErr w:type="gramEnd"/>
      <w:r w:rsidRPr="00E10219">
        <w:t xml:space="preserve"> сведения о соисполнителях.</w:t>
      </w:r>
    </w:p>
    <w:p w:rsidR="003A2A59" w:rsidRPr="00E10219" w:rsidRDefault="003A2A59" w:rsidP="00487A78">
      <w:pPr>
        <w:ind w:firstLine="720"/>
        <w:jc w:val="both"/>
      </w:pPr>
      <w:r w:rsidRPr="00E10219">
        <w:rPr>
          <w:b/>
        </w:rPr>
        <w:t>9.</w:t>
      </w:r>
      <w:r w:rsidRPr="00E10219">
        <w:t> В случае</w:t>
      </w:r>
      <w:proofErr w:type="gramStart"/>
      <w:r w:rsidRPr="00E10219">
        <w:t>,</w:t>
      </w:r>
      <w:proofErr w:type="gramEnd"/>
      <w:r w:rsidRPr="00E10219">
        <w:t xml:space="preserve">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о проведении </w:t>
      </w:r>
      <w:r w:rsidR="00487A78" w:rsidRPr="00E10219">
        <w:t>открытого конкурса</w:t>
      </w:r>
      <w:r w:rsidRPr="00E10219">
        <w:t xml:space="preserve"> и условиями наших предложений, в срок не ранее чем через десять дней со дня размещения на официальном сайте и сайте Заказчика  протокола </w:t>
      </w:r>
      <w:r w:rsidR="00487A78" w:rsidRPr="00E10219">
        <w:t>оценки</w:t>
      </w:r>
      <w:r w:rsidRPr="00E10219">
        <w:t xml:space="preserve"> заявок на участие в </w:t>
      </w:r>
      <w:r w:rsidR="00487A78" w:rsidRPr="00E10219">
        <w:t>открытом конкурсе</w:t>
      </w:r>
      <w:r w:rsidRPr="00E10219">
        <w:t xml:space="preserve"> и не позднее чем </w:t>
      </w:r>
      <w:r w:rsidR="000A5088" w:rsidRPr="00E10219">
        <w:t>«</w:t>
      </w:r>
      <w:r w:rsidRPr="00E10219">
        <w:t>____</w:t>
      </w:r>
      <w:r w:rsidR="000A5088" w:rsidRPr="00E10219">
        <w:t>»</w:t>
      </w:r>
      <w:r w:rsidRPr="00E10219">
        <w:t>_______ 201___ года.</w:t>
      </w:r>
    </w:p>
    <w:p w:rsidR="003A2A59" w:rsidRPr="00E10219" w:rsidRDefault="003A2A59" w:rsidP="00487A78">
      <w:pPr>
        <w:ind w:firstLine="709"/>
        <w:jc w:val="both"/>
      </w:pPr>
      <w:r w:rsidRPr="00E10219">
        <w:rPr>
          <w:b/>
        </w:rPr>
        <w:t>10.</w:t>
      </w:r>
      <w:r w:rsidRPr="00E10219">
        <w:t> </w:t>
      </w:r>
      <w:proofErr w:type="gramStart"/>
      <w:r w:rsidRPr="00E10219">
        <w:t xml:space="preserve">В случае если наши предложения будут лучшими после предложений победителя </w:t>
      </w:r>
      <w:r w:rsidR="00487A78" w:rsidRPr="00E10219">
        <w:t>открытого конкурса</w:t>
      </w:r>
      <w:r w:rsidRPr="00E10219">
        <w:t xml:space="preserve">, а победитель </w:t>
      </w:r>
      <w:r w:rsidR="00487A78" w:rsidRPr="00E10219">
        <w:t>открытого конкурса</w:t>
      </w:r>
      <w:r w:rsidRPr="00E10219">
        <w:t xml:space="preserve">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 проведении </w:t>
      </w:r>
      <w:r w:rsidR="00487A78" w:rsidRPr="00E10219">
        <w:t>открытого конкурса</w:t>
      </w:r>
      <w:r w:rsidRPr="00E10219">
        <w:t xml:space="preserve"> и условиями нашего предложения.</w:t>
      </w:r>
      <w:proofErr w:type="gramEnd"/>
    </w:p>
    <w:p w:rsidR="003A2A59" w:rsidRPr="00E10219" w:rsidRDefault="003A2A59" w:rsidP="00487A78">
      <w:pPr>
        <w:ind w:firstLine="720"/>
        <w:jc w:val="both"/>
      </w:pPr>
      <w:r w:rsidRPr="00E10219">
        <w:rPr>
          <w:b/>
        </w:rPr>
        <w:t>11.</w:t>
      </w:r>
      <w:r w:rsidRPr="00E10219">
        <w:t xml:space="preserve"> Мы согласны с тем, что в случае нашего уклонения от заключения договора на оказание </w:t>
      </w:r>
      <w:proofErr w:type="gramStart"/>
      <w:r w:rsidRPr="00E10219">
        <w:t xml:space="preserve">услуг, являющихся предметом </w:t>
      </w:r>
      <w:r w:rsidR="00487A78" w:rsidRPr="00E10219">
        <w:t>открытого конкурса</w:t>
      </w:r>
      <w:r w:rsidRPr="00E10219">
        <w:t xml:space="preserve"> мы будем</w:t>
      </w:r>
      <w:proofErr w:type="gramEnd"/>
      <w:r w:rsidRPr="00E10219">
        <w:t xml:space="preserve">  включены в Реестр недобросовестных поставщиков.</w:t>
      </w:r>
    </w:p>
    <w:p w:rsidR="003A2A59" w:rsidRPr="00E10219" w:rsidRDefault="003A2A59" w:rsidP="00487A78">
      <w:pPr>
        <w:ind w:firstLine="720"/>
        <w:jc w:val="both"/>
      </w:pPr>
      <w:r w:rsidRPr="00E10219">
        <w:rPr>
          <w:b/>
        </w:rPr>
        <w:t>12.</w:t>
      </w:r>
      <w:r w:rsidRPr="00E10219">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E10219">
        <w:rPr>
          <w:i/>
        </w:rPr>
        <w:t>(указать Ф.И.О. полностью, должность и контактную информацию уполномоченного лица, включая телефон, факс (с указанием кода), адрес)</w:t>
      </w:r>
      <w:r w:rsidRPr="00E10219">
        <w:t xml:space="preserve">. Все сведения о проведении </w:t>
      </w:r>
      <w:r w:rsidR="00487A78" w:rsidRPr="00E10219">
        <w:t>открытого конкурса</w:t>
      </w:r>
      <w:r w:rsidRPr="00E10219">
        <w:t xml:space="preserve"> просим сообщать указанному уполномоченному лицу.</w:t>
      </w:r>
    </w:p>
    <w:p w:rsidR="003A2A59" w:rsidRPr="00E10219" w:rsidRDefault="003A2A59" w:rsidP="00487A78">
      <w:pPr>
        <w:ind w:firstLine="720"/>
        <w:jc w:val="both"/>
      </w:pPr>
      <w:r w:rsidRPr="00E10219">
        <w:rPr>
          <w:b/>
        </w:rPr>
        <w:t>13.</w:t>
      </w:r>
      <w:r w:rsidRPr="00E10219">
        <w:t xml:space="preserve"> В случае присуждения нам права заключить договор в период </w:t>
      </w:r>
      <w:proofErr w:type="gramStart"/>
      <w:r w:rsidRPr="00E10219">
        <w:t>с даты получения</w:t>
      </w:r>
      <w:proofErr w:type="gramEnd"/>
      <w:r w:rsidRPr="00E10219">
        <w:t xml:space="preserve"> окончательного протокола и проекта  договора и до подписания официального договора настоящая заявка на участие в </w:t>
      </w:r>
      <w:r w:rsidR="00487A78" w:rsidRPr="00E10219">
        <w:t>открытом конкурсе</w:t>
      </w:r>
      <w:r w:rsidRPr="00E10219">
        <w:t xml:space="preserve"> будет носить характер предварительного заключенного нами и заказчиком договора о заключении договора на условиях наших предложений.</w:t>
      </w:r>
    </w:p>
    <w:p w:rsidR="003A2A59" w:rsidRPr="00E10219" w:rsidRDefault="003A2A59" w:rsidP="003A2A59">
      <w:pPr>
        <w:ind w:firstLine="720"/>
      </w:pPr>
      <w:r w:rsidRPr="00E10219">
        <w:rPr>
          <w:b/>
        </w:rPr>
        <w:t>14.</w:t>
      </w:r>
      <w:r w:rsidRPr="00E10219">
        <w:t xml:space="preserve"> Банковские реквизиты участника закупки: </w:t>
      </w:r>
    </w:p>
    <w:p w:rsidR="003A2A59" w:rsidRPr="00E10219" w:rsidRDefault="003A2A59" w:rsidP="003A2A59">
      <w:pPr>
        <w:ind w:firstLine="720"/>
      </w:pPr>
      <w:r w:rsidRPr="00E10219">
        <w:t xml:space="preserve">ИНН ____________________, </w:t>
      </w:r>
      <w:proofErr w:type="spellStart"/>
      <w:r w:rsidRPr="00E10219">
        <w:t>КПП</w:t>
      </w:r>
      <w:proofErr w:type="spellEnd"/>
      <w:r w:rsidRPr="00E10219">
        <w:t xml:space="preserve"> _________________________</w:t>
      </w:r>
    </w:p>
    <w:p w:rsidR="003A2A59" w:rsidRPr="00E10219" w:rsidRDefault="003A2A59" w:rsidP="003A2A59">
      <w:pPr>
        <w:ind w:firstLine="720"/>
      </w:pPr>
      <w:r w:rsidRPr="00E10219">
        <w:t>Наименование и местонахождение обслуживающего банка ____________________</w:t>
      </w:r>
    </w:p>
    <w:p w:rsidR="003A2A59" w:rsidRPr="00E10219" w:rsidRDefault="003A2A59" w:rsidP="003A2A59">
      <w:pPr>
        <w:ind w:firstLine="720"/>
      </w:pPr>
      <w:r w:rsidRPr="00E10219">
        <w:t>Расчетный счет ____________________</w:t>
      </w:r>
    </w:p>
    <w:p w:rsidR="003A2A59" w:rsidRPr="00E10219" w:rsidRDefault="003A2A59" w:rsidP="003A2A59">
      <w:pPr>
        <w:ind w:firstLine="720"/>
      </w:pPr>
      <w:r w:rsidRPr="00E10219">
        <w:t>Корреспондентский счет ____________________</w:t>
      </w:r>
    </w:p>
    <w:p w:rsidR="003A2A59" w:rsidRPr="00E10219" w:rsidRDefault="003A2A59" w:rsidP="003A2A59">
      <w:pPr>
        <w:ind w:firstLine="720"/>
      </w:pPr>
      <w:r w:rsidRPr="00E10219">
        <w:t xml:space="preserve">Код </w:t>
      </w:r>
      <w:proofErr w:type="spellStart"/>
      <w:r w:rsidRPr="00E10219">
        <w:t>БИК</w:t>
      </w:r>
      <w:proofErr w:type="spellEnd"/>
      <w:r w:rsidRPr="00E10219">
        <w:t xml:space="preserve"> ____________________</w:t>
      </w:r>
    </w:p>
    <w:p w:rsidR="003A2A59" w:rsidRPr="00E10219" w:rsidRDefault="003A2A59" w:rsidP="003A2A59">
      <w:pPr>
        <w:ind w:firstLine="720"/>
      </w:pPr>
      <w:r w:rsidRPr="00E10219">
        <w:rPr>
          <w:b/>
        </w:rPr>
        <w:t>15.</w:t>
      </w:r>
      <w:r w:rsidRPr="00E10219">
        <w:t xml:space="preserve"> Корреспонденцию в наш адрес просим направлять по адресу: </w:t>
      </w:r>
    </w:p>
    <w:p w:rsidR="003A2A59" w:rsidRPr="00E10219" w:rsidRDefault="003A2A59" w:rsidP="003A2A59">
      <w:pPr>
        <w:ind w:firstLine="720"/>
      </w:pPr>
      <w:r w:rsidRPr="00E10219">
        <w:t>______________________________________________________________________________</w:t>
      </w:r>
    </w:p>
    <w:p w:rsidR="003A2A59" w:rsidRPr="00E10219" w:rsidRDefault="003A2A59" w:rsidP="003A2A59">
      <w:pPr>
        <w:ind w:firstLine="720"/>
      </w:pPr>
      <w:r w:rsidRPr="00E10219">
        <w:rPr>
          <w:b/>
        </w:rPr>
        <w:t>16.</w:t>
      </w:r>
      <w:r w:rsidRPr="00E10219">
        <w:t xml:space="preserve"> К настоящей заявке на участие в </w:t>
      </w:r>
      <w:r w:rsidR="00487A78" w:rsidRPr="00E10219">
        <w:t>открытом конкурсе</w:t>
      </w:r>
      <w:r w:rsidRPr="00E10219">
        <w:t xml:space="preserve"> прилагаются документы, являющиеся неотъемлемой частью нашей заявки на участие в </w:t>
      </w:r>
      <w:r w:rsidR="00487A78" w:rsidRPr="00E10219">
        <w:t>открытом конкурсе</w:t>
      </w:r>
      <w:r w:rsidRPr="00E10219">
        <w:t xml:space="preserve"> и указанные в описи - на </w:t>
      </w:r>
      <w:proofErr w:type="spellStart"/>
      <w:r w:rsidRPr="00E10219">
        <w:t>_____стр</w:t>
      </w:r>
      <w:proofErr w:type="spellEnd"/>
      <w:r w:rsidRPr="00E10219">
        <w:t>.</w:t>
      </w:r>
    </w:p>
    <w:p w:rsidR="003A2A59" w:rsidRPr="00E10219" w:rsidRDefault="003A2A59" w:rsidP="003A2A59">
      <w:pPr>
        <w:ind w:firstLine="720"/>
      </w:pPr>
    </w:p>
    <w:p w:rsidR="003A2A59" w:rsidRPr="00E10219" w:rsidRDefault="003A2A59" w:rsidP="003A2A59">
      <w:pPr>
        <w:ind w:firstLine="720"/>
      </w:pPr>
    </w:p>
    <w:p w:rsidR="003A2A59" w:rsidRPr="00E10219" w:rsidRDefault="003A2A59" w:rsidP="003A2A59">
      <w:pPr>
        <w:rPr>
          <w:b/>
        </w:rPr>
      </w:pPr>
      <w:r w:rsidRPr="00E10219">
        <w:rPr>
          <w:b/>
        </w:rPr>
        <w:t xml:space="preserve">Участник </w:t>
      </w:r>
      <w:r w:rsidR="00487A78" w:rsidRPr="00E10219">
        <w:rPr>
          <w:b/>
        </w:rPr>
        <w:t xml:space="preserve">размещения заказа </w:t>
      </w:r>
      <w:r w:rsidRPr="00E10219">
        <w:rPr>
          <w:b/>
        </w:rPr>
        <w:t>(уполномоченный представитель)______________        ____________</w:t>
      </w:r>
    </w:p>
    <w:p w:rsidR="003A2A59" w:rsidRPr="00E10219" w:rsidRDefault="003A2A59" w:rsidP="003A2A59">
      <w:pPr>
        <w:rPr>
          <w:vertAlign w:val="superscript"/>
        </w:rPr>
      </w:pPr>
      <w:r w:rsidRPr="00E10219">
        <w:rPr>
          <w:b/>
          <w:vertAlign w:val="superscript"/>
        </w:rPr>
        <w:t xml:space="preserve">                                                                                      </w:t>
      </w:r>
      <w:r w:rsidRPr="00E10219">
        <w:rPr>
          <w:b/>
          <w:vertAlign w:val="superscript"/>
        </w:rPr>
        <w:tab/>
      </w:r>
      <w:r w:rsidRPr="00E10219">
        <w:rPr>
          <w:b/>
          <w:vertAlign w:val="superscript"/>
        </w:rPr>
        <w:tab/>
        <w:t xml:space="preserve">      </w:t>
      </w:r>
      <w:r w:rsidRPr="00E10219">
        <w:rPr>
          <w:b/>
          <w:vertAlign w:val="superscript"/>
        </w:rPr>
        <w:tab/>
      </w:r>
      <w:r w:rsidRPr="00E10219">
        <w:rPr>
          <w:vertAlign w:val="superscript"/>
        </w:rPr>
        <w:t xml:space="preserve">                                                      (подпись)                                   (Ф.И.О.)</w:t>
      </w:r>
    </w:p>
    <w:p w:rsidR="003A2A59" w:rsidRPr="00E10219" w:rsidRDefault="003A2A59" w:rsidP="003A2A59">
      <w:pPr>
        <w:rPr>
          <w:b/>
        </w:rPr>
      </w:pPr>
      <w:r w:rsidRPr="00E10219">
        <w:rPr>
          <w:b/>
        </w:rPr>
        <w:t>Главный бухгалтер</w:t>
      </w:r>
      <w:r w:rsidRPr="00E10219">
        <w:t xml:space="preserve">       </w:t>
      </w:r>
      <w:r w:rsidRPr="00E10219">
        <w:tab/>
      </w:r>
      <w:r w:rsidRPr="00E10219">
        <w:tab/>
      </w:r>
      <w:r w:rsidRPr="00E10219">
        <w:tab/>
      </w:r>
      <w:r w:rsidRPr="00E10219">
        <w:tab/>
        <w:t xml:space="preserve">             </w:t>
      </w:r>
      <w:r w:rsidRPr="00E10219">
        <w:rPr>
          <w:b/>
        </w:rPr>
        <w:t>______________        ______________</w:t>
      </w:r>
    </w:p>
    <w:p w:rsidR="003A2A59" w:rsidRPr="00E10219" w:rsidRDefault="003A2A59" w:rsidP="003A2A59">
      <w:pPr>
        <w:rPr>
          <w:b/>
        </w:rPr>
      </w:pPr>
      <w:proofErr w:type="gramStart"/>
      <w:r w:rsidRPr="00E10219">
        <w:rPr>
          <w:b/>
          <w:vertAlign w:val="superscript"/>
        </w:rPr>
        <w:t>М.П.</w:t>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vertAlign w:val="superscript"/>
        </w:rPr>
        <w:t xml:space="preserve">                                (подпись)                                   (Ф.И.О.</w:t>
      </w:r>
      <w:proofErr w:type="gramEnd"/>
    </w:p>
    <w:p w:rsidR="003A2A59" w:rsidRPr="00E10219" w:rsidRDefault="003A2A59" w:rsidP="003A2A59">
      <w:pPr>
        <w:jc w:val="right"/>
      </w:pPr>
    </w:p>
    <w:p w:rsidR="003A2A59" w:rsidRPr="00E10219" w:rsidRDefault="003A2A59" w:rsidP="003A2A59">
      <w:r w:rsidRPr="00E10219">
        <w:br w:type="page"/>
      </w:r>
    </w:p>
    <w:p w:rsidR="003A2A59" w:rsidRPr="00E10219" w:rsidRDefault="003A2A59" w:rsidP="003A2A59">
      <w:pPr>
        <w:jc w:val="right"/>
      </w:pPr>
      <w:r w:rsidRPr="00E10219">
        <w:lastRenderedPageBreak/>
        <w:t xml:space="preserve">Приложение № 1 </w:t>
      </w:r>
    </w:p>
    <w:p w:rsidR="003A2A59" w:rsidRPr="00E10219" w:rsidRDefault="003A2A59" w:rsidP="003A2A59">
      <w:pPr>
        <w:jc w:val="right"/>
      </w:pPr>
      <w:r w:rsidRPr="00E10219">
        <w:t xml:space="preserve">к заявке на участие в </w:t>
      </w:r>
      <w:r w:rsidR="00487A78" w:rsidRPr="00E10219">
        <w:t>открытом конкурсе</w:t>
      </w:r>
    </w:p>
    <w:p w:rsidR="003A2A59" w:rsidRPr="00E10219" w:rsidRDefault="003A2A59" w:rsidP="003A2A59">
      <w:pPr>
        <w:jc w:val="center"/>
        <w:rPr>
          <w:b/>
        </w:rPr>
      </w:pPr>
    </w:p>
    <w:p w:rsidR="003A2A59" w:rsidRPr="00E10219" w:rsidRDefault="003A2A59" w:rsidP="003A2A59">
      <w:pPr>
        <w:pStyle w:val="2"/>
        <w:rPr>
          <w:sz w:val="20"/>
        </w:rPr>
      </w:pPr>
      <w:bookmarkStart w:id="162" w:name="_Ref166330580"/>
      <w:bookmarkStart w:id="163" w:name="_Toc167251518"/>
      <w:bookmarkStart w:id="164" w:name="_Toc180912177"/>
      <w:bookmarkStart w:id="165" w:name="_Toc253767392"/>
      <w:r w:rsidRPr="00E10219">
        <w:rPr>
          <w:sz w:val="20"/>
        </w:rPr>
        <w:t xml:space="preserve">ФОРМА 3. ПРЕДЛОЖЕНИЕ О ЦЕНЕ </w:t>
      </w:r>
      <w:bookmarkEnd w:id="162"/>
      <w:bookmarkEnd w:id="163"/>
      <w:bookmarkEnd w:id="164"/>
      <w:bookmarkEnd w:id="165"/>
      <w:r w:rsidRPr="00E10219">
        <w:rPr>
          <w:sz w:val="20"/>
        </w:rPr>
        <w:t>ДОГОВОРА</w:t>
      </w:r>
    </w:p>
    <w:p w:rsidR="003A2A59" w:rsidRPr="00E10219" w:rsidRDefault="003A2A59" w:rsidP="003A2A59">
      <w:pPr>
        <w:pStyle w:val="2"/>
        <w:rPr>
          <w:b w:val="0"/>
          <w:sz w:val="20"/>
        </w:rPr>
      </w:pPr>
      <w:r w:rsidRPr="00E10219">
        <w:rPr>
          <w:sz w:val="20"/>
        </w:rPr>
        <w:t xml:space="preserve">И </w:t>
      </w:r>
      <w:proofErr w:type="gramStart"/>
      <w:r w:rsidRPr="00E10219">
        <w:rPr>
          <w:sz w:val="20"/>
        </w:rPr>
        <w:t>СРОКАХ</w:t>
      </w:r>
      <w:proofErr w:type="gramEnd"/>
      <w:r w:rsidRPr="00E10219">
        <w:rPr>
          <w:sz w:val="20"/>
        </w:rPr>
        <w:t xml:space="preserve"> ОКАЗАНИЯ УСЛУГ</w:t>
      </w:r>
    </w:p>
    <w:p w:rsidR="003A2A59" w:rsidRPr="00E10219" w:rsidRDefault="003A2A59" w:rsidP="003A2A59">
      <w:pPr>
        <w:rPr>
          <w:b/>
        </w:rPr>
      </w:pPr>
      <w:r w:rsidRPr="00E10219">
        <w:rPr>
          <w:b/>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536"/>
        <w:gridCol w:w="1984"/>
        <w:gridCol w:w="1985"/>
      </w:tblGrid>
      <w:tr w:rsidR="003A2A59" w:rsidRPr="00E10219" w:rsidTr="003A2A59">
        <w:trPr>
          <w:cantSplit/>
        </w:trPr>
        <w:tc>
          <w:tcPr>
            <w:tcW w:w="878" w:type="dxa"/>
            <w:vAlign w:val="center"/>
          </w:tcPr>
          <w:p w:rsidR="003A2A59" w:rsidRPr="00E10219" w:rsidRDefault="003A2A59" w:rsidP="00487A78">
            <w:pPr>
              <w:jc w:val="center"/>
              <w:rPr>
                <w:b/>
              </w:rPr>
            </w:pPr>
            <w:r w:rsidRPr="00E10219">
              <w:rPr>
                <w:b/>
              </w:rPr>
              <w:t>№</w:t>
            </w:r>
          </w:p>
          <w:p w:rsidR="003A2A59" w:rsidRPr="00E10219" w:rsidRDefault="003A2A59" w:rsidP="00487A78">
            <w:pPr>
              <w:jc w:val="center"/>
              <w:rPr>
                <w:b/>
              </w:rPr>
            </w:pPr>
            <w:proofErr w:type="spellStart"/>
            <w:proofErr w:type="gramStart"/>
            <w:r w:rsidRPr="00E10219">
              <w:rPr>
                <w:b/>
              </w:rPr>
              <w:t>п</w:t>
            </w:r>
            <w:proofErr w:type="spellEnd"/>
            <w:proofErr w:type="gramEnd"/>
            <w:r w:rsidRPr="00E10219">
              <w:rPr>
                <w:b/>
              </w:rPr>
              <w:t>/</w:t>
            </w:r>
            <w:proofErr w:type="spellStart"/>
            <w:r w:rsidRPr="00E10219">
              <w:rPr>
                <w:b/>
              </w:rPr>
              <w:t>п</w:t>
            </w:r>
            <w:proofErr w:type="spellEnd"/>
          </w:p>
        </w:tc>
        <w:tc>
          <w:tcPr>
            <w:tcW w:w="4536" w:type="dxa"/>
            <w:vAlign w:val="center"/>
          </w:tcPr>
          <w:p w:rsidR="003A2A59" w:rsidRPr="00E10219" w:rsidRDefault="003A2A59" w:rsidP="00487A78">
            <w:pPr>
              <w:jc w:val="center"/>
              <w:rPr>
                <w:b/>
              </w:rPr>
            </w:pPr>
            <w:r w:rsidRPr="00E10219">
              <w:rPr>
                <w:b/>
              </w:rPr>
              <w:t>Наименование услуг</w:t>
            </w:r>
          </w:p>
        </w:tc>
        <w:tc>
          <w:tcPr>
            <w:tcW w:w="1984" w:type="dxa"/>
            <w:vAlign w:val="center"/>
          </w:tcPr>
          <w:p w:rsidR="003A2A59" w:rsidRPr="00E10219" w:rsidRDefault="003A2A59" w:rsidP="00487A78">
            <w:pPr>
              <w:jc w:val="center"/>
              <w:rPr>
                <w:b/>
              </w:rPr>
            </w:pPr>
            <w:r w:rsidRPr="00E10219">
              <w:rPr>
                <w:b/>
              </w:rPr>
              <w:t>Единица измерения</w:t>
            </w:r>
          </w:p>
        </w:tc>
        <w:tc>
          <w:tcPr>
            <w:tcW w:w="1985" w:type="dxa"/>
            <w:vAlign w:val="center"/>
          </w:tcPr>
          <w:p w:rsidR="003A2A59" w:rsidRPr="00E10219" w:rsidRDefault="003A2A59" w:rsidP="00487A78">
            <w:pPr>
              <w:jc w:val="center"/>
              <w:rPr>
                <w:b/>
              </w:rPr>
            </w:pPr>
            <w:r w:rsidRPr="00E10219">
              <w:rPr>
                <w:b/>
              </w:rPr>
              <w:t>Сумма без учёта НДС</w:t>
            </w:r>
            <w:r w:rsidRPr="00E10219">
              <w:rPr>
                <w:b/>
              </w:rPr>
              <w:br/>
              <w:t>(руб.)</w:t>
            </w:r>
          </w:p>
        </w:tc>
      </w:tr>
      <w:tr w:rsidR="003A2A59" w:rsidRPr="00E10219" w:rsidTr="003A2A59">
        <w:trPr>
          <w:cantSplit/>
          <w:trHeight w:val="932"/>
        </w:trPr>
        <w:tc>
          <w:tcPr>
            <w:tcW w:w="878" w:type="dxa"/>
          </w:tcPr>
          <w:p w:rsidR="003A2A59" w:rsidRPr="00E10219" w:rsidRDefault="003A2A59" w:rsidP="003A2A59">
            <w:r w:rsidRPr="00E10219">
              <w:t>1.</w:t>
            </w:r>
          </w:p>
        </w:tc>
        <w:tc>
          <w:tcPr>
            <w:tcW w:w="4536" w:type="dxa"/>
          </w:tcPr>
          <w:p w:rsidR="003A2A59" w:rsidRPr="00E10219" w:rsidRDefault="003A2A59" w:rsidP="003A2A59">
            <w:pPr>
              <w:autoSpaceDE w:val="0"/>
              <w:autoSpaceDN w:val="0"/>
              <w:adjustRightInd w:val="0"/>
            </w:pPr>
          </w:p>
          <w:p w:rsidR="003A2A59" w:rsidRPr="00E10219" w:rsidRDefault="003A2A59" w:rsidP="003A2A59">
            <w:r w:rsidRPr="00E10219">
              <w:t xml:space="preserve"> </w:t>
            </w:r>
          </w:p>
        </w:tc>
        <w:tc>
          <w:tcPr>
            <w:tcW w:w="1984" w:type="dxa"/>
          </w:tcPr>
          <w:p w:rsidR="003A2A59" w:rsidRPr="00E10219" w:rsidRDefault="003A2A59" w:rsidP="003A2A59"/>
        </w:tc>
        <w:tc>
          <w:tcPr>
            <w:tcW w:w="1985" w:type="dxa"/>
          </w:tcPr>
          <w:p w:rsidR="003A2A59" w:rsidRPr="00E10219" w:rsidRDefault="003A2A59" w:rsidP="003A2A59"/>
        </w:tc>
      </w:tr>
      <w:tr w:rsidR="003A2A59" w:rsidRPr="00E10219" w:rsidTr="003A2A59">
        <w:trPr>
          <w:cantSplit/>
          <w:trHeight w:val="846"/>
        </w:trPr>
        <w:tc>
          <w:tcPr>
            <w:tcW w:w="878" w:type="dxa"/>
          </w:tcPr>
          <w:p w:rsidR="003A2A59" w:rsidRPr="00E10219" w:rsidRDefault="003A2A59" w:rsidP="003A2A59"/>
        </w:tc>
        <w:tc>
          <w:tcPr>
            <w:tcW w:w="4536" w:type="dxa"/>
          </w:tcPr>
          <w:p w:rsidR="003A2A59" w:rsidRPr="00E10219" w:rsidRDefault="003A2A59" w:rsidP="003A2A59">
            <w:pPr>
              <w:autoSpaceDE w:val="0"/>
              <w:autoSpaceDN w:val="0"/>
              <w:adjustRightInd w:val="0"/>
            </w:pPr>
          </w:p>
          <w:p w:rsidR="003A2A59" w:rsidRPr="00E10219" w:rsidRDefault="003A2A59" w:rsidP="003A2A59">
            <w:r w:rsidRPr="00E10219">
              <w:t>…</w:t>
            </w:r>
          </w:p>
        </w:tc>
        <w:tc>
          <w:tcPr>
            <w:tcW w:w="1984" w:type="dxa"/>
          </w:tcPr>
          <w:p w:rsidR="003A2A59" w:rsidRPr="00E10219" w:rsidRDefault="003A2A59" w:rsidP="003A2A59"/>
        </w:tc>
        <w:tc>
          <w:tcPr>
            <w:tcW w:w="1985" w:type="dxa"/>
          </w:tcPr>
          <w:p w:rsidR="003A2A59" w:rsidRPr="00E10219" w:rsidRDefault="003A2A59" w:rsidP="003A2A59"/>
        </w:tc>
      </w:tr>
      <w:tr w:rsidR="003A2A59" w:rsidRPr="00E10219" w:rsidTr="003A2A59">
        <w:trPr>
          <w:cantSplit/>
          <w:trHeight w:val="520"/>
        </w:trPr>
        <w:tc>
          <w:tcPr>
            <w:tcW w:w="7398" w:type="dxa"/>
            <w:gridSpan w:val="3"/>
          </w:tcPr>
          <w:p w:rsidR="003A2A59" w:rsidRPr="00E10219" w:rsidRDefault="003A2A59" w:rsidP="003A2A59">
            <w:pPr>
              <w:jc w:val="right"/>
              <w:rPr>
                <w:b/>
              </w:rPr>
            </w:pPr>
            <w:r w:rsidRPr="00E10219">
              <w:rPr>
                <w:b/>
              </w:rPr>
              <w:t>ИТОГО:</w:t>
            </w:r>
          </w:p>
        </w:tc>
        <w:tc>
          <w:tcPr>
            <w:tcW w:w="1985" w:type="dxa"/>
          </w:tcPr>
          <w:p w:rsidR="003A2A59" w:rsidRPr="00E10219" w:rsidRDefault="003A2A59" w:rsidP="003A2A59">
            <w:pPr>
              <w:rPr>
                <w:b/>
              </w:rPr>
            </w:pPr>
          </w:p>
        </w:tc>
      </w:tr>
    </w:tbl>
    <w:p w:rsidR="003A2A59" w:rsidRPr="00E10219" w:rsidRDefault="003A2A59" w:rsidP="003A2A59">
      <w:pPr>
        <w:rPr>
          <w:bCs/>
        </w:rPr>
      </w:pPr>
    </w:p>
    <w:p w:rsidR="003A2A59" w:rsidRPr="00E10219" w:rsidRDefault="003A2A59" w:rsidP="003A2A59">
      <w:pPr>
        <w:ind w:firstLine="567"/>
        <w:rPr>
          <w:bCs/>
        </w:rPr>
      </w:pPr>
      <w:r w:rsidRPr="00E10219">
        <w:rPr>
          <w:bCs/>
        </w:rPr>
        <w:t>*</w:t>
      </w:r>
      <w:r w:rsidRPr="00E10219">
        <w:rPr>
          <w:snapToGrid w:val="0"/>
        </w:rPr>
        <w:t xml:space="preserve"> Цена </w:t>
      </w:r>
      <w:r w:rsidRPr="00E10219">
        <w:t>договора</w:t>
      </w:r>
      <w:r w:rsidRPr="00E10219">
        <w:rPr>
          <w:snapToGrid w:val="0"/>
        </w:rPr>
        <w:t xml:space="preserve"> включает в себя все налоги и сборы, без учёта НДС, все затраты, издержки и иные расходы исполнителя, в том числе сопутствующие, связанные с исполнением </w:t>
      </w:r>
      <w:r w:rsidRPr="00E10219">
        <w:t>договора</w:t>
      </w:r>
      <w:r w:rsidRPr="00E10219">
        <w:rPr>
          <w:snapToGrid w:val="0"/>
        </w:rPr>
        <w:t>.</w:t>
      </w:r>
    </w:p>
    <w:p w:rsidR="003A2A59" w:rsidRPr="00E10219" w:rsidRDefault="003A2A59" w:rsidP="003A2A59">
      <w:pPr>
        <w:rPr>
          <w:snapToGrid w:val="0"/>
        </w:rPr>
      </w:pPr>
    </w:p>
    <w:p w:rsidR="003A2A59" w:rsidRPr="00E10219" w:rsidRDefault="003A2A59" w:rsidP="003A2A59">
      <w:pPr>
        <w:rPr>
          <w:bCs/>
        </w:rPr>
      </w:pPr>
    </w:p>
    <w:p w:rsidR="003A2A59" w:rsidRPr="00E10219" w:rsidRDefault="003A2A59" w:rsidP="003A2A59">
      <w:pPr>
        <w:rPr>
          <w:bCs/>
        </w:rPr>
      </w:pPr>
      <w:r w:rsidRPr="00E10219">
        <w:rPr>
          <w:bCs/>
        </w:rPr>
        <w:t xml:space="preserve">ИТОГО цена </w:t>
      </w:r>
      <w:r w:rsidRPr="00E10219">
        <w:t>договора</w:t>
      </w:r>
      <w:r w:rsidRPr="00E10219">
        <w:rPr>
          <w:bCs/>
        </w:rPr>
        <w:t xml:space="preserve"> составляет: _____ (указать значение цифрами и прописью) рублей </w:t>
      </w:r>
    </w:p>
    <w:p w:rsidR="003A2A59" w:rsidRPr="00E10219" w:rsidRDefault="003A2A59" w:rsidP="003A2A59">
      <w:pPr>
        <w:rPr>
          <w:b/>
          <w:bCs/>
        </w:rPr>
      </w:pPr>
      <w:r w:rsidRPr="00E10219">
        <w:rPr>
          <w:b/>
          <w:bCs/>
        </w:rPr>
        <w:t>СРОКИ ОКАЗАНИЯ</w:t>
      </w:r>
      <w:r w:rsidR="00AD6BCE" w:rsidRPr="00E10219">
        <w:rPr>
          <w:b/>
          <w:bCs/>
        </w:rPr>
        <w:t xml:space="preserve"> УСЛУГ:</w:t>
      </w:r>
      <w:r w:rsidRPr="00E10219">
        <w:rPr>
          <w:b/>
          <w:bCs/>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3A2A59" w:rsidRPr="00E10219" w:rsidTr="003A2A59">
        <w:trPr>
          <w:cantSplit/>
        </w:trPr>
        <w:tc>
          <w:tcPr>
            <w:tcW w:w="1020" w:type="dxa"/>
            <w:vAlign w:val="center"/>
          </w:tcPr>
          <w:p w:rsidR="003A2A59" w:rsidRPr="00E10219" w:rsidRDefault="003A2A59" w:rsidP="003A2A59">
            <w:pPr>
              <w:jc w:val="center"/>
              <w:rPr>
                <w:b/>
              </w:rPr>
            </w:pPr>
            <w:r w:rsidRPr="00E10219">
              <w:rPr>
                <w:b/>
              </w:rPr>
              <w:t>№</w:t>
            </w:r>
          </w:p>
          <w:p w:rsidR="003A2A59" w:rsidRPr="00E10219" w:rsidRDefault="003A2A59" w:rsidP="003A2A59">
            <w:pPr>
              <w:jc w:val="center"/>
              <w:rPr>
                <w:b/>
              </w:rPr>
            </w:pPr>
            <w:proofErr w:type="spellStart"/>
            <w:proofErr w:type="gramStart"/>
            <w:r w:rsidRPr="00E10219">
              <w:rPr>
                <w:b/>
              </w:rPr>
              <w:t>п</w:t>
            </w:r>
            <w:proofErr w:type="spellEnd"/>
            <w:proofErr w:type="gramEnd"/>
            <w:r w:rsidRPr="00E10219">
              <w:rPr>
                <w:b/>
              </w:rPr>
              <w:t>/</w:t>
            </w:r>
            <w:proofErr w:type="spellStart"/>
            <w:r w:rsidRPr="00E10219">
              <w:rPr>
                <w:b/>
              </w:rPr>
              <w:t>п</w:t>
            </w:r>
            <w:proofErr w:type="spellEnd"/>
          </w:p>
        </w:tc>
        <w:tc>
          <w:tcPr>
            <w:tcW w:w="4394" w:type="dxa"/>
            <w:vAlign w:val="center"/>
          </w:tcPr>
          <w:p w:rsidR="003A2A59" w:rsidRPr="00E10219" w:rsidRDefault="003A2A59" w:rsidP="003A2A59">
            <w:pPr>
              <w:jc w:val="center"/>
              <w:rPr>
                <w:b/>
              </w:rPr>
            </w:pPr>
            <w:r w:rsidRPr="00E10219">
              <w:rPr>
                <w:b/>
              </w:rPr>
              <w:t>Этап оказания услуг</w:t>
            </w:r>
          </w:p>
        </w:tc>
        <w:tc>
          <w:tcPr>
            <w:tcW w:w="1984" w:type="dxa"/>
            <w:vAlign w:val="center"/>
          </w:tcPr>
          <w:p w:rsidR="003A2A59" w:rsidRPr="00E10219" w:rsidRDefault="003A2A59" w:rsidP="003A2A59">
            <w:pPr>
              <w:jc w:val="center"/>
              <w:rPr>
                <w:b/>
              </w:rPr>
            </w:pPr>
            <w:r w:rsidRPr="00E10219">
              <w:rPr>
                <w:b/>
              </w:rPr>
              <w:t>Единица измерения</w:t>
            </w:r>
          </w:p>
        </w:tc>
        <w:tc>
          <w:tcPr>
            <w:tcW w:w="1985" w:type="dxa"/>
            <w:vAlign w:val="center"/>
          </w:tcPr>
          <w:p w:rsidR="003A2A59" w:rsidRPr="00E10219" w:rsidRDefault="003A2A59" w:rsidP="003A2A59">
            <w:pPr>
              <w:jc w:val="center"/>
              <w:rPr>
                <w:b/>
              </w:rPr>
            </w:pPr>
            <w:r w:rsidRPr="00E10219">
              <w:rPr>
                <w:b/>
              </w:rPr>
              <w:t>Срок (период) оказ</w:t>
            </w:r>
            <w:r w:rsidR="00AD6BCE" w:rsidRPr="00E10219">
              <w:rPr>
                <w:b/>
              </w:rPr>
              <w:t>ания услуг (цифрами и прописью)</w:t>
            </w:r>
          </w:p>
        </w:tc>
      </w:tr>
      <w:tr w:rsidR="003A2A59" w:rsidRPr="00E10219" w:rsidTr="003A2A59">
        <w:trPr>
          <w:cantSplit/>
          <w:trHeight w:val="932"/>
        </w:trPr>
        <w:tc>
          <w:tcPr>
            <w:tcW w:w="1020" w:type="dxa"/>
          </w:tcPr>
          <w:p w:rsidR="003A2A59" w:rsidRPr="00E10219" w:rsidRDefault="003A2A59" w:rsidP="003A2A59">
            <w:r w:rsidRPr="00E10219">
              <w:t>1.</w:t>
            </w:r>
          </w:p>
        </w:tc>
        <w:tc>
          <w:tcPr>
            <w:tcW w:w="4394" w:type="dxa"/>
          </w:tcPr>
          <w:p w:rsidR="003A2A59" w:rsidRPr="00E10219" w:rsidRDefault="003A2A59" w:rsidP="003A2A59">
            <w:pPr>
              <w:autoSpaceDE w:val="0"/>
              <w:autoSpaceDN w:val="0"/>
              <w:adjustRightInd w:val="0"/>
            </w:pPr>
          </w:p>
          <w:p w:rsidR="003A2A59" w:rsidRPr="00E10219" w:rsidRDefault="003A2A59" w:rsidP="003A2A59"/>
        </w:tc>
        <w:tc>
          <w:tcPr>
            <w:tcW w:w="1984" w:type="dxa"/>
          </w:tcPr>
          <w:p w:rsidR="003A2A59" w:rsidRPr="00E10219" w:rsidRDefault="003A2A59" w:rsidP="003A2A59"/>
          <w:p w:rsidR="003A2A59" w:rsidRPr="00E10219" w:rsidRDefault="003A2A59" w:rsidP="003A2A59">
            <w:pPr>
              <w:jc w:val="center"/>
            </w:pPr>
            <w:r w:rsidRPr="00E10219">
              <w:t>дни</w:t>
            </w:r>
          </w:p>
        </w:tc>
        <w:tc>
          <w:tcPr>
            <w:tcW w:w="1985" w:type="dxa"/>
          </w:tcPr>
          <w:p w:rsidR="003A2A59" w:rsidRPr="00E10219" w:rsidRDefault="003A2A59" w:rsidP="003A2A59"/>
        </w:tc>
      </w:tr>
      <w:tr w:rsidR="003A2A59" w:rsidRPr="00E10219" w:rsidTr="003A2A59">
        <w:trPr>
          <w:cantSplit/>
          <w:trHeight w:val="846"/>
        </w:trPr>
        <w:tc>
          <w:tcPr>
            <w:tcW w:w="1020" w:type="dxa"/>
          </w:tcPr>
          <w:p w:rsidR="003A2A59" w:rsidRPr="00E10219" w:rsidRDefault="003A2A59" w:rsidP="003A2A59">
            <w:r w:rsidRPr="00E10219">
              <w:t>2.</w:t>
            </w:r>
          </w:p>
        </w:tc>
        <w:tc>
          <w:tcPr>
            <w:tcW w:w="4394" w:type="dxa"/>
          </w:tcPr>
          <w:p w:rsidR="003A2A59" w:rsidRPr="00E10219" w:rsidRDefault="003A2A59" w:rsidP="003A2A59"/>
        </w:tc>
        <w:tc>
          <w:tcPr>
            <w:tcW w:w="1984" w:type="dxa"/>
          </w:tcPr>
          <w:p w:rsidR="003A2A59" w:rsidRPr="00E10219" w:rsidRDefault="003A2A59" w:rsidP="003A2A59"/>
          <w:p w:rsidR="003A2A59" w:rsidRPr="00E10219" w:rsidRDefault="003A2A59" w:rsidP="003A2A59">
            <w:pPr>
              <w:jc w:val="center"/>
            </w:pPr>
            <w:r w:rsidRPr="00E10219">
              <w:t>дни</w:t>
            </w:r>
          </w:p>
        </w:tc>
        <w:tc>
          <w:tcPr>
            <w:tcW w:w="1985" w:type="dxa"/>
          </w:tcPr>
          <w:p w:rsidR="003A2A59" w:rsidRPr="00E10219" w:rsidRDefault="003A2A59" w:rsidP="003A2A59"/>
        </w:tc>
      </w:tr>
    </w:tbl>
    <w:p w:rsidR="003A2A59" w:rsidRPr="00E10219" w:rsidRDefault="003A2A59" w:rsidP="003A2A59">
      <w:pPr>
        <w:rPr>
          <w:bCs/>
        </w:rPr>
      </w:pPr>
    </w:p>
    <w:p w:rsidR="003A2A59" w:rsidRPr="00E10219" w:rsidRDefault="003A2A59" w:rsidP="003A2A59">
      <w:pPr>
        <w:rPr>
          <w:bCs/>
        </w:rPr>
      </w:pPr>
    </w:p>
    <w:p w:rsidR="003A2A59" w:rsidRPr="00E10219" w:rsidRDefault="003A2A59" w:rsidP="003A2A59">
      <w:pPr>
        <w:rPr>
          <w:snapToGrid w:val="0"/>
        </w:rPr>
      </w:pPr>
      <w:r w:rsidRPr="00E10219">
        <w:rPr>
          <w:snapToGrid w:val="0"/>
        </w:rPr>
        <w:t xml:space="preserve"> </w:t>
      </w:r>
    </w:p>
    <w:p w:rsidR="003A2A59" w:rsidRPr="00E10219" w:rsidRDefault="003A2A59" w:rsidP="003A2A59">
      <w:pPr>
        <w:rPr>
          <w:b/>
        </w:rPr>
      </w:pPr>
      <w:r w:rsidRPr="00E10219">
        <w:rPr>
          <w:b/>
        </w:rPr>
        <w:t xml:space="preserve">Участник </w:t>
      </w:r>
      <w:r w:rsidR="00AD6BCE" w:rsidRPr="00E10219">
        <w:rPr>
          <w:b/>
        </w:rPr>
        <w:t>размещения заказа</w:t>
      </w:r>
      <w:r w:rsidRPr="00E10219">
        <w:rPr>
          <w:b/>
        </w:rPr>
        <w:t xml:space="preserve"> (уполномоченный представитель)______________        ____________</w:t>
      </w:r>
    </w:p>
    <w:p w:rsidR="003A2A59" w:rsidRPr="00E10219" w:rsidRDefault="003A2A59" w:rsidP="00AD6BCE">
      <w:pPr>
        <w:jc w:val="right"/>
        <w:rPr>
          <w:b/>
          <w:vertAlign w:val="superscript"/>
        </w:rPr>
      </w:pPr>
      <w:r w:rsidRPr="00E10219">
        <w:rPr>
          <w:b/>
          <w:vertAlign w:val="superscript"/>
        </w:rPr>
        <w:t>(подпись)                                   (Ф.И.О.)</w:t>
      </w:r>
    </w:p>
    <w:p w:rsidR="003A2A59" w:rsidRPr="00E10219" w:rsidRDefault="003A2A59" w:rsidP="003A2A59">
      <w:pPr>
        <w:rPr>
          <w:b/>
        </w:rPr>
      </w:pPr>
      <w:r w:rsidRPr="00E10219">
        <w:rPr>
          <w:b/>
          <w:vertAlign w:val="superscript"/>
        </w:rPr>
        <w:t>М.П.</w:t>
      </w:r>
    </w:p>
    <w:p w:rsidR="003A2A59" w:rsidRPr="00E10219" w:rsidRDefault="003A2A59" w:rsidP="003A2A59">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r w:rsidRPr="00E10219">
        <w:rPr>
          <w:vertAlign w:val="superscript"/>
        </w:rPr>
        <w:tab/>
      </w:r>
      <w:r w:rsidRPr="00E10219">
        <w:rPr>
          <w:vertAlign w:val="superscript"/>
        </w:rPr>
        <w:tab/>
      </w:r>
      <w:r w:rsidRPr="00E10219">
        <w:rPr>
          <w:vertAlign w:val="superscript"/>
        </w:rPr>
        <w:tab/>
        <w:t xml:space="preserve"> </w:t>
      </w:r>
    </w:p>
    <w:p w:rsidR="003A2A59" w:rsidRPr="00E10219" w:rsidRDefault="003A2A59" w:rsidP="003A2A59">
      <w:r w:rsidRPr="00E10219">
        <w:br w:type="page"/>
      </w:r>
    </w:p>
    <w:p w:rsidR="003A2A59" w:rsidRPr="00E10219" w:rsidRDefault="003A2A59" w:rsidP="003A2A59">
      <w:pPr>
        <w:jc w:val="right"/>
      </w:pPr>
      <w:r w:rsidRPr="00E10219">
        <w:lastRenderedPageBreak/>
        <w:t>Приложение №2</w:t>
      </w:r>
    </w:p>
    <w:p w:rsidR="003A2A59" w:rsidRPr="00E10219" w:rsidRDefault="003A2A59" w:rsidP="003A2A59">
      <w:pPr>
        <w:jc w:val="right"/>
      </w:pPr>
      <w:r w:rsidRPr="00E10219">
        <w:t xml:space="preserve">к заявке на участие в </w:t>
      </w:r>
      <w:r w:rsidR="00AD6BCE" w:rsidRPr="00E10219">
        <w:t>открытом конкурсе</w:t>
      </w:r>
    </w:p>
    <w:p w:rsidR="003A2A59" w:rsidRPr="00E10219" w:rsidRDefault="003A2A59" w:rsidP="003A2A59">
      <w:pPr>
        <w:rPr>
          <w:b/>
        </w:rPr>
      </w:pPr>
    </w:p>
    <w:p w:rsidR="003A2A59" w:rsidRPr="00E10219" w:rsidRDefault="003A2A59" w:rsidP="003A2A59">
      <w:pPr>
        <w:pStyle w:val="2"/>
        <w:rPr>
          <w:sz w:val="20"/>
        </w:rPr>
      </w:pPr>
      <w:bookmarkStart w:id="166" w:name="_Toc245875925"/>
      <w:bookmarkStart w:id="167" w:name="_Toc246134616"/>
      <w:bookmarkStart w:id="168" w:name="_Toc246135017"/>
      <w:bookmarkStart w:id="169" w:name="_Toc246155121"/>
      <w:bookmarkStart w:id="170" w:name="_Toc253767393"/>
      <w:r w:rsidRPr="00E10219">
        <w:rPr>
          <w:sz w:val="20"/>
        </w:rPr>
        <w:t xml:space="preserve">ФОРМА 4. ПРЕДЛОЖЕНИЕ О КАЧЕСТВЕ ОКАЗЫВАЕМЫХ УСЛУГ И КВАЛИФИКАЦИИ УЧАСТНИКА </w:t>
      </w:r>
      <w:bookmarkEnd w:id="166"/>
      <w:bookmarkEnd w:id="167"/>
      <w:bookmarkEnd w:id="168"/>
      <w:bookmarkEnd w:id="169"/>
      <w:bookmarkEnd w:id="170"/>
      <w:r w:rsidR="00AD6BCE" w:rsidRPr="00E10219">
        <w:rPr>
          <w:sz w:val="20"/>
        </w:rPr>
        <w:t>РАЗМЕЩЕНИЯ ЗАКАЗА</w:t>
      </w:r>
    </w:p>
    <w:p w:rsidR="003A2A59" w:rsidRPr="00E10219" w:rsidRDefault="003A2A59" w:rsidP="003A2A59"/>
    <w:p w:rsidR="003A2A59" w:rsidRPr="00E10219" w:rsidRDefault="003A2A59" w:rsidP="003A2A59">
      <w:pPr>
        <w:rPr>
          <w:i/>
        </w:rPr>
      </w:pPr>
      <w:r w:rsidRPr="00E10219">
        <w:rPr>
          <w:i/>
        </w:rPr>
        <w:t xml:space="preserve">Форму предоставления сведений определяет участник </w:t>
      </w:r>
      <w:r w:rsidR="00AD6BCE" w:rsidRPr="00E10219">
        <w:rPr>
          <w:i/>
        </w:rPr>
        <w:t>размещения заказа</w:t>
      </w:r>
      <w:r w:rsidRPr="00E10219">
        <w:rPr>
          <w:i/>
        </w:rPr>
        <w:t>.</w:t>
      </w:r>
    </w:p>
    <w:p w:rsidR="003A2A59" w:rsidRPr="00E10219" w:rsidRDefault="003A2A59" w:rsidP="003A2A59">
      <w:pPr>
        <w:rPr>
          <w:i/>
          <w:u w:val="single"/>
        </w:rPr>
      </w:pPr>
      <w:r w:rsidRPr="00E10219">
        <w:rPr>
          <w:i/>
          <w:u w:val="single"/>
        </w:rPr>
        <w:t>Например:</w:t>
      </w:r>
    </w:p>
    <w:p w:rsidR="003A2A59" w:rsidRPr="00E10219" w:rsidRDefault="003A2A59" w:rsidP="003A2A59">
      <w:pPr>
        <w:rPr>
          <w:b/>
        </w:rPr>
      </w:pPr>
    </w:p>
    <w:tbl>
      <w:tblPr>
        <w:tblW w:w="10065" w:type="dxa"/>
        <w:tblInd w:w="70" w:type="dxa"/>
        <w:tblLayout w:type="fixed"/>
        <w:tblCellMar>
          <w:left w:w="70" w:type="dxa"/>
          <w:right w:w="70" w:type="dxa"/>
        </w:tblCellMar>
        <w:tblLook w:val="0000"/>
      </w:tblPr>
      <w:tblGrid>
        <w:gridCol w:w="810"/>
        <w:gridCol w:w="4719"/>
        <w:gridCol w:w="4536"/>
      </w:tblGrid>
      <w:tr w:rsidR="003A2A59" w:rsidRPr="00E10219" w:rsidTr="003A2A59">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rPr>
                <w:b/>
              </w:rPr>
            </w:pPr>
            <w:r w:rsidRPr="00E10219">
              <w:rPr>
                <w:b/>
              </w:rPr>
              <w:t xml:space="preserve">№ </w:t>
            </w:r>
            <w:proofErr w:type="spellStart"/>
            <w:proofErr w:type="gramStart"/>
            <w:r w:rsidRPr="00E10219">
              <w:rPr>
                <w:b/>
              </w:rPr>
              <w:t>п</w:t>
            </w:r>
            <w:proofErr w:type="spellEnd"/>
            <w:proofErr w:type="gramEnd"/>
            <w:r w:rsidRPr="00E10219">
              <w:rPr>
                <w:b/>
              </w:rPr>
              <w:t>/</w:t>
            </w:r>
            <w:proofErr w:type="spellStart"/>
            <w:r w:rsidRPr="00E10219">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rPr>
                <w:b/>
              </w:rPr>
            </w:pPr>
            <w:r w:rsidRPr="00E10219">
              <w:rPr>
                <w:b/>
              </w:rPr>
              <w:t xml:space="preserve">Наименование показателей критерия </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AD6BCE">
            <w:pPr>
              <w:jc w:val="center"/>
              <w:rPr>
                <w:b/>
              </w:rPr>
            </w:pPr>
            <w:r w:rsidRPr="00E10219">
              <w:rPr>
                <w:b/>
              </w:rPr>
              <w:t xml:space="preserve">Предложение участника </w:t>
            </w:r>
            <w:r w:rsidR="00AD6BCE" w:rsidRPr="00E10219">
              <w:rPr>
                <w:b/>
              </w:rPr>
              <w:t>размещения заказа</w:t>
            </w:r>
          </w:p>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1.</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AD6BCE">
            <w:pPr>
              <w:jc w:val="both"/>
            </w:pPr>
            <w:r w:rsidRPr="00E10219">
              <w:rPr>
                <w:bCs/>
                <w:color w:val="000000"/>
              </w:rPr>
              <w:t xml:space="preserve">Прохождение контроля качества аудиторской деятельности за последние три года в </w:t>
            </w:r>
            <w:proofErr w:type="spellStart"/>
            <w:r w:rsidRPr="00E10219">
              <w:rPr>
                <w:bCs/>
                <w:color w:val="000000"/>
              </w:rPr>
              <w:t>саморегулируемой</w:t>
            </w:r>
            <w:proofErr w:type="spellEnd"/>
            <w:r w:rsidRPr="00E10219">
              <w:rPr>
                <w:bCs/>
                <w:color w:val="000000"/>
              </w:rPr>
              <w:t xml:space="preserve"> организации, членом которой является участник закупки (подтвержденные сертификатами, свидетельствами, письмами </w:t>
            </w:r>
            <w:proofErr w:type="spellStart"/>
            <w:r w:rsidRPr="00E10219">
              <w:rPr>
                <w:bCs/>
                <w:color w:val="000000"/>
              </w:rPr>
              <w:t>СРО</w:t>
            </w:r>
            <w:proofErr w:type="spellEnd"/>
            <w:r w:rsidRPr="00E10219">
              <w:rPr>
                <w:bCs/>
                <w:color w:val="000000"/>
              </w:rPr>
              <w:t xml:space="preserve">). </w:t>
            </w:r>
            <w:r w:rsidRPr="00E10219">
              <w:t>Гарантии качества услуг, на которые участник закупки в случае заключения с ним договора принимает на себя обязательство по гарантии качества услуг.</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2.</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pStyle w:val="aff6"/>
              <w:jc w:val="both"/>
              <w:rPr>
                <w:sz w:val="20"/>
                <w:szCs w:val="20"/>
              </w:rPr>
            </w:pPr>
            <w:r w:rsidRPr="00E10219">
              <w:rPr>
                <w:sz w:val="20"/>
                <w:szCs w:val="20"/>
              </w:rPr>
              <w:t xml:space="preserve">Опыт работы участника закупки </w:t>
            </w:r>
            <w:proofErr w:type="gramStart"/>
            <w:r w:rsidRPr="00E10219">
              <w:rPr>
                <w:sz w:val="20"/>
                <w:szCs w:val="20"/>
              </w:rPr>
              <w:t xml:space="preserve">по аудиту в федеральных государственных унитарных предприятиях </w:t>
            </w:r>
            <w:r w:rsidRPr="00E10219">
              <w:rPr>
                <w:b/>
                <w:i/>
                <w:sz w:val="20"/>
                <w:szCs w:val="20"/>
                <w:u w:val="single"/>
              </w:rPr>
              <w:t>научно-исследовательского сектора</w:t>
            </w:r>
            <w:r w:rsidRPr="00E10219">
              <w:rPr>
                <w:sz w:val="20"/>
                <w:szCs w:val="20"/>
              </w:rPr>
              <w:t xml:space="preserve"> за последние три года с указанием наименований проверяемых организаций в разрезе</w:t>
            </w:r>
            <w:proofErr w:type="gramEnd"/>
            <w:r w:rsidRPr="00E10219">
              <w:rPr>
                <w:sz w:val="20"/>
                <w:szCs w:val="20"/>
              </w:rPr>
              <w:t xml:space="preserve"> лет.</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3</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pStyle w:val="aff6"/>
              <w:jc w:val="both"/>
              <w:rPr>
                <w:bCs/>
                <w:color w:val="000000"/>
                <w:sz w:val="20"/>
                <w:szCs w:val="20"/>
              </w:rPr>
            </w:pPr>
            <w:r w:rsidRPr="00E10219">
              <w:rPr>
                <w:sz w:val="20"/>
                <w:szCs w:val="20"/>
              </w:rPr>
              <w:t>Количество предлагаемых для участия в аудите специалистов, имеющих действующие квалификационные аттестаты на право осуществления аудиторской деятельности, срок которых не истек</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4.</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r w:rsidRPr="00E10219">
              <w:t>Описание методики планирования аудита, общего подхода к проведению аудита, включая предполагаемый объем проверки и общий объем трудозатрат.</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5.</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r w:rsidRPr="00E10219">
              <w:t>Квалификация и опыт сотрудников участника закупки, которые предлагаются для исполнения договора (проведения аудита заказчика) подтвержденная сертификатами, аттестатами, дипломами и т.п. документами</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6.</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r w:rsidRPr="00E10219">
              <w:t>Наличие полиса страхования профессиональной ответственности аудитора на сумму не менее 5 млн. руб. по одному случаю.</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bl>
    <w:p w:rsidR="003A2A59" w:rsidRPr="00E10219" w:rsidRDefault="003A2A59" w:rsidP="003A2A59">
      <w:pPr>
        <w:rPr>
          <w:b/>
        </w:rPr>
      </w:pPr>
      <w:bookmarkStart w:id="171" w:name="_Toc236631725"/>
    </w:p>
    <w:p w:rsidR="003A2A59" w:rsidRPr="00E10219" w:rsidRDefault="003A2A59" w:rsidP="003A2A59">
      <w:pPr>
        <w:rPr>
          <w:b/>
        </w:rPr>
      </w:pPr>
    </w:p>
    <w:p w:rsidR="003A2A59" w:rsidRPr="00E10219" w:rsidRDefault="003A2A59" w:rsidP="003A2A59">
      <w:pPr>
        <w:rPr>
          <w:b/>
        </w:rPr>
      </w:pPr>
    </w:p>
    <w:p w:rsidR="003A2A59" w:rsidRPr="00E10219" w:rsidRDefault="003A2A59" w:rsidP="003A2A59">
      <w:pPr>
        <w:jc w:val="right"/>
        <w:rPr>
          <w:b/>
          <w:vertAlign w:val="superscript"/>
        </w:rPr>
      </w:pPr>
      <w:r w:rsidRPr="00E10219">
        <w:rPr>
          <w:b/>
        </w:rPr>
        <w:t>Участник закупки (уполномоченный представитель)______________        ____________</w:t>
      </w:r>
      <w:r w:rsidRPr="00E10219">
        <w:rPr>
          <w:b/>
          <w:vertAlign w:val="superscript"/>
        </w:rPr>
        <w:t xml:space="preserve">                                                                                      </w:t>
      </w:r>
      <w:r w:rsidRPr="00E10219">
        <w:rPr>
          <w:b/>
          <w:vertAlign w:val="superscript"/>
        </w:rPr>
        <w:tab/>
      </w:r>
      <w:r w:rsidRPr="00E10219">
        <w:rPr>
          <w:b/>
          <w:vertAlign w:val="superscript"/>
        </w:rPr>
        <w:tab/>
        <w:t xml:space="preserve">      </w:t>
      </w:r>
      <w:r w:rsidRPr="00E10219">
        <w:rPr>
          <w:b/>
          <w:vertAlign w:val="superscript"/>
        </w:rPr>
        <w:tab/>
        <w:t xml:space="preserve">                                                      (подпись)                                   (Ф.И.О.)</w:t>
      </w:r>
    </w:p>
    <w:p w:rsidR="003A2A59" w:rsidRPr="00E10219" w:rsidRDefault="003A2A59" w:rsidP="003A2A59">
      <w:pPr>
        <w:rPr>
          <w:b/>
          <w:vertAlign w:val="superscript"/>
        </w:rPr>
      </w:pPr>
    </w:p>
    <w:p w:rsidR="003A2A59" w:rsidRPr="00E10219" w:rsidRDefault="003A2A59" w:rsidP="003A2A59">
      <w:pPr>
        <w:rPr>
          <w:b/>
          <w:vertAlign w:val="superscript"/>
        </w:rPr>
      </w:pPr>
    </w:p>
    <w:p w:rsidR="003A2A59" w:rsidRPr="00E10219" w:rsidRDefault="003A2A59" w:rsidP="003A2A59">
      <w:pPr>
        <w:rPr>
          <w:b/>
        </w:rPr>
      </w:pPr>
      <w:r w:rsidRPr="00E10219">
        <w:rPr>
          <w:b/>
          <w:vertAlign w:val="superscript"/>
        </w:rPr>
        <w:t>М.П.</w:t>
      </w:r>
    </w:p>
    <w:p w:rsidR="003A2A59" w:rsidRPr="00E10219" w:rsidRDefault="003A2A59" w:rsidP="003A2A59">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r w:rsidRPr="00E10219">
        <w:rPr>
          <w:vertAlign w:val="superscript"/>
        </w:rPr>
        <w:tab/>
      </w:r>
      <w:r w:rsidRPr="00E10219">
        <w:rPr>
          <w:vertAlign w:val="superscript"/>
        </w:rPr>
        <w:tab/>
      </w:r>
      <w:r w:rsidRPr="00E10219">
        <w:rPr>
          <w:vertAlign w:val="superscript"/>
        </w:rPr>
        <w:tab/>
        <w:t xml:space="preserve"> </w:t>
      </w:r>
      <w:bookmarkStart w:id="172" w:name="_Toc245875926"/>
      <w:bookmarkStart w:id="173" w:name="_Toc246134617"/>
      <w:bookmarkStart w:id="174" w:name="_Toc246135018"/>
      <w:bookmarkStart w:id="175" w:name="_Toc246155122"/>
    </w:p>
    <w:p w:rsidR="003A2A59" w:rsidRPr="00E10219" w:rsidRDefault="003A2A59" w:rsidP="003A2A59">
      <w:pPr>
        <w:jc w:val="right"/>
      </w:pPr>
    </w:p>
    <w:p w:rsidR="003A2A59" w:rsidRPr="00E10219" w:rsidRDefault="003A2A59" w:rsidP="003A2A59">
      <w:r w:rsidRPr="00E10219">
        <w:br w:type="page"/>
      </w:r>
    </w:p>
    <w:p w:rsidR="003A2A59" w:rsidRPr="00E10219" w:rsidRDefault="003A2A59" w:rsidP="003A2A59">
      <w:pPr>
        <w:jc w:val="right"/>
        <w:rPr>
          <w:b/>
        </w:rPr>
      </w:pPr>
      <w:r w:rsidRPr="00E10219">
        <w:rPr>
          <w:b/>
        </w:rPr>
        <w:lastRenderedPageBreak/>
        <w:t>Приложение №3</w:t>
      </w:r>
    </w:p>
    <w:p w:rsidR="003A2A59" w:rsidRPr="00E10219" w:rsidRDefault="003A2A59" w:rsidP="003A2A59">
      <w:pPr>
        <w:jc w:val="right"/>
        <w:rPr>
          <w:b/>
        </w:rPr>
      </w:pPr>
      <w:r w:rsidRPr="00E10219">
        <w:rPr>
          <w:b/>
        </w:rPr>
        <w:t xml:space="preserve">к заявке на участие в </w:t>
      </w:r>
      <w:r w:rsidR="00AD6BCE" w:rsidRPr="00E10219">
        <w:rPr>
          <w:b/>
        </w:rPr>
        <w:t>открытом конкурсе</w:t>
      </w:r>
    </w:p>
    <w:p w:rsidR="003A2A59" w:rsidRPr="00E10219" w:rsidRDefault="003A2A59" w:rsidP="003A2A59">
      <w:pPr>
        <w:pStyle w:val="2"/>
        <w:rPr>
          <w:sz w:val="20"/>
        </w:rPr>
      </w:pPr>
    </w:p>
    <w:p w:rsidR="003A2A59" w:rsidRPr="00E10219" w:rsidRDefault="003A2A59" w:rsidP="003A2A59"/>
    <w:p w:rsidR="003A2A59" w:rsidRPr="00E10219" w:rsidRDefault="003A2A59" w:rsidP="003A2A59">
      <w:pPr>
        <w:pStyle w:val="2"/>
        <w:rPr>
          <w:sz w:val="20"/>
        </w:rPr>
      </w:pPr>
      <w:bookmarkStart w:id="176" w:name="_Toc253767394"/>
      <w:bookmarkEnd w:id="171"/>
      <w:bookmarkEnd w:id="172"/>
      <w:bookmarkEnd w:id="173"/>
      <w:bookmarkEnd w:id="174"/>
      <w:bookmarkEnd w:id="175"/>
      <w:r w:rsidRPr="00E10219">
        <w:rPr>
          <w:sz w:val="20"/>
        </w:rPr>
        <w:t xml:space="preserve">ФОРМА 5. </w:t>
      </w:r>
      <w:r w:rsidR="000A5088" w:rsidRPr="00E10219">
        <w:rPr>
          <w:sz w:val="20"/>
        </w:rPr>
        <w:t>«</w:t>
      </w:r>
      <w:r w:rsidRPr="00E10219">
        <w:rPr>
          <w:sz w:val="20"/>
        </w:rPr>
        <w:t xml:space="preserve">Образец предоставления письменной информации (отчета) </w:t>
      </w:r>
    </w:p>
    <w:p w:rsidR="003A2A59" w:rsidRPr="00E10219" w:rsidRDefault="003A2A59" w:rsidP="003A2A59">
      <w:pPr>
        <w:pStyle w:val="2"/>
        <w:rPr>
          <w:sz w:val="20"/>
        </w:rPr>
      </w:pPr>
      <w:r w:rsidRPr="00E10219">
        <w:rPr>
          <w:sz w:val="20"/>
        </w:rPr>
        <w:t xml:space="preserve">по результатам исполнения </w:t>
      </w:r>
      <w:bookmarkEnd w:id="176"/>
      <w:r w:rsidRPr="00E10219">
        <w:rPr>
          <w:sz w:val="20"/>
        </w:rPr>
        <w:t>договора и образец аудиторского заключения</w:t>
      </w:r>
      <w:r w:rsidR="000A5088" w:rsidRPr="00E10219">
        <w:rPr>
          <w:sz w:val="20"/>
        </w:rPr>
        <w:t>»</w:t>
      </w:r>
    </w:p>
    <w:p w:rsidR="003A2A59" w:rsidRPr="00E10219" w:rsidRDefault="003A2A59" w:rsidP="003A2A59">
      <w:pPr>
        <w:jc w:val="center"/>
      </w:pPr>
    </w:p>
    <w:p w:rsidR="003A2A59" w:rsidRPr="00E10219" w:rsidRDefault="003A2A59" w:rsidP="003A2A59">
      <w:r w:rsidRPr="00E10219">
        <w:rPr>
          <w:i/>
        </w:rPr>
        <w:t xml:space="preserve">Макет письменной информации (отчета) и аудиторского заключения по аудиторской проверке </w:t>
      </w:r>
      <w:proofErr w:type="spellStart"/>
      <w:r w:rsidRPr="00E10219">
        <w:rPr>
          <w:i/>
        </w:rPr>
        <w:t>ФКП</w:t>
      </w:r>
      <w:proofErr w:type="spellEnd"/>
      <w:r w:rsidRPr="00E10219">
        <w:rPr>
          <w:i/>
        </w:rPr>
        <w:t xml:space="preserve"> </w:t>
      </w:r>
      <w:r w:rsidR="000A5088" w:rsidRPr="00E10219">
        <w:rPr>
          <w:i/>
        </w:rPr>
        <w:t>«</w:t>
      </w:r>
      <w:r w:rsidRPr="00E10219">
        <w:rPr>
          <w:i/>
        </w:rPr>
        <w:t>Аэропорты Камчатки</w:t>
      </w:r>
      <w:r w:rsidR="000A5088" w:rsidRPr="00E10219">
        <w:rPr>
          <w:i/>
        </w:rPr>
        <w:t>»</w:t>
      </w:r>
      <w:r w:rsidRPr="00E10219">
        <w:rPr>
          <w:i/>
        </w:rPr>
        <w:t xml:space="preserve"> за 2012 год.</w:t>
      </w:r>
    </w:p>
    <w:p w:rsidR="003A2A59" w:rsidRPr="00E10219" w:rsidRDefault="003A2A59" w:rsidP="003A2A59"/>
    <w:p w:rsidR="003A2A59" w:rsidRPr="00E10219" w:rsidRDefault="003A2A59" w:rsidP="003A2A59"/>
    <w:p w:rsidR="003A2A59" w:rsidRPr="00E10219" w:rsidRDefault="003A2A59" w:rsidP="003A2A59"/>
    <w:p w:rsidR="003A2A59" w:rsidRPr="00E10219" w:rsidRDefault="003A2A59" w:rsidP="003A2A59"/>
    <w:p w:rsidR="003A2A59" w:rsidRPr="00E10219" w:rsidRDefault="003A2A59" w:rsidP="003A2A59">
      <w:pPr>
        <w:rPr>
          <w:b/>
        </w:rPr>
      </w:pPr>
      <w:r w:rsidRPr="00E10219">
        <w:rPr>
          <w:b/>
        </w:rPr>
        <w:t xml:space="preserve">                Участник размещения заказа  –___________________________________________(ФИО)        </w:t>
      </w:r>
    </w:p>
    <w:p w:rsidR="003A2A59" w:rsidRPr="00E10219" w:rsidRDefault="003A2A59" w:rsidP="003A2A59">
      <w:pPr>
        <w:rPr>
          <w:b/>
          <w:vertAlign w:val="superscript"/>
        </w:rPr>
      </w:pPr>
      <w:r w:rsidRPr="00E10219">
        <w:rPr>
          <w:b/>
          <w:vertAlign w:val="superscript"/>
        </w:rPr>
        <w:t xml:space="preserve">                           м.п</w:t>
      </w:r>
      <w:r w:rsidRPr="00E10219">
        <w:rPr>
          <w:vertAlign w:val="superscript"/>
        </w:rPr>
        <w:t>.                                                                                           подпись</w:t>
      </w:r>
      <w:r w:rsidRPr="00E10219">
        <w:rPr>
          <w:b/>
          <w:vertAlign w:val="superscript"/>
        </w:rPr>
        <w:tab/>
      </w:r>
      <w:r w:rsidRPr="00E10219">
        <w:rPr>
          <w:b/>
          <w:vertAlign w:val="superscript"/>
        </w:rPr>
        <w:tab/>
        <w:t xml:space="preserve">    </w:t>
      </w:r>
      <w:r w:rsidRPr="00E10219">
        <w:rPr>
          <w:b/>
          <w:vertAlign w:val="superscript"/>
        </w:rPr>
        <w:tab/>
        <w:t xml:space="preserve">                                                   </w:t>
      </w:r>
    </w:p>
    <w:p w:rsidR="003A2A59" w:rsidRPr="00E10219" w:rsidRDefault="003A2A59" w:rsidP="003A2A59">
      <w:pPr>
        <w:rPr>
          <w:vertAlign w:val="superscript"/>
        </w:rPr>
      </w:pPr>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p>
    <w:p w:rsidR="003A2A59" w:rsidRPr="00E10219" w:rsidRDefault="003A2A59" w:rsidP="003A2A59">
      <w:pPr>
        <w:rPr>
          <w:vertAlign w:val="superscript"/>
        </w:rPr>
      </w:pPr>
      <w:r w:rsidRPr="00E10219">
        <w:rPr>
          <w:vertAlign w:val="superscript"/>
        </w:rPr>
        <w:br w:type="page"/>
      </w:r>
    </w:p>
    <w:p w:rsidR="003A2A59" w:rsidRPr="00E10219" w:rsidRDefault="003A2A59" w:rsidP="003A2A59"/>
    <w:p w:rsidR="003A2A59" w:rsidRPr="00E10219" w:rsidRDefault="003A2A59" w:rsidP="003A2A59">
      <w:pPr>
        <w:pStyle w:val="2"/>
        <w:rPr>
          <w:sz w:val="20"/>
        </w:rPr>
      </w:pPr>
      <w:bookmarkStart w:id="177" w:name="_Toc253767395"/>
      <w:r w:rsidRPr="00E10219">
        <w:rPr>
          <w:sz w:val="20"/>
        </w:rPr>
        <w:t>ФОРМА 6. ДОВЕРЕННОСТЬ</w:t>
      </w:r>
      <w:bookmarkEnd w:id="177"/>
    </w:p>
    <w:p w:rsidR="003A2A59" w:rsidRPr="00E10219" w:rsidRDefault="003A2A59" w:rsidP="003A2A59">
      <w:pPr>
        <w:rPr>
          <w:b/>
        </w:rPr>
      </w:pPr>
    </w:p>
    <w:p w:rsidR="003A2A59" w:rsidRPr="00E10219" w:rsidRDefault="003A2A59" w:rsidP="003A2A59">
      <w:r w:rsidRPr="00E10219">
        <w:t>Дата, исх. номер</w:t>
      </w:r>
    </w:p>
    <w:p w:rsidR="003A2A59" w:rsidRPr="00E10219" w:rsidRDefault="003A2A59" w:rsidP="003A2A59">
      <w:pPr>
        <w:jc w:val="center"/>
        <w:rPr>
          <w:b/>
        </w:rPr>
      </w:pPr>
    </w:p>
    <w:p w:rsidR="003A2A59" w:rsidRPr="00E10219" w:rsidRDefault="003A2A59" w:rsidP="003A2A59">
      <w:pPr>
        <w:jc w:val="center"/>
        <w:rPr>
          <w:b/>
        </w:rPr>
      </w:pPr>
      <w:r w:rsidRPr="00E10219">
        <w:rPr>
          <w:b/>
        </w:rPr>
        <w:t>ДОВЕРЕННОСТЬ № ____</w:t>
      </w:r>
    </w:p>
    <w:p w:rsidR="003A2A59" w:rsidRPr="00E10219" w:rsidRDefault="003A2A59" w:rsidP="003A2A59"/>
    <w:p w:rsidR="003A2A59" w:rsidRPr="00E10219" w:rsidRDefault="003A2A59" w:rsidP="003A2A59"/>
    <w:p w:rsidR="003A2A59" w:rsidRPr="00E10219" w:rsidRDefault="003A2A59" w:rsidP="003A2A59">
      <w:pPr>
        <w:jc w:val="both"/>
      </w:pPr>
      <w:r w:rsidRPr="00E10219">
        <w:t>г. ___________         __________________________________________________________________________</w:t>
      </w:r>
    </w:p>
    <w:p w:rsidR="003A2A59" w:rsidRPr="00E10219" w:rsidRDefault="003A2A59" w:rsidP="003A2A59">
      <w:pPr>
        <w:jc w:val="center"/>
        <w:rPr>
          <w:vertAlign w:val="superscript"/>
        </w:rPr>
      </w:pPr>
      <w:r w:rsidRPr="00E10219">
        <w:rPr>
          <w:vertAlign w:val="superscript"/>
        </w:rPr>
        <w:t>(прописью число, месяц и год выдачи доверенности)</w:t>
      </w:r>
    </w:p>
    <w:p w:rsidR="003A2A59" w:rsidRPr="00E10219" w:rsidRDefault="003A2A59" w:rsidP="003A2A59">
      <w:pPr>
        <w:jc w:val="both"/>
      </w:pPr>
      <w:r w:rsidRPr="00E10219">
        <w:tab/>
        <w:t>Юридическое лицо (физическое лицо) – участник размещения заказа:</w:t>
      </w:r>
    </w:p>
    <w:p w:rsidR="003A2A59" w:rsidRPr="00E10219" w:rsidRDefault="003A2A59" w:rsidP="003A2A59">
      <w:pPr>
        <w:jc w:val="both"/>
      </w:pPr>
      <w:r w:rsidRPr="00E10219">
        <w:t>__________________________________________________________________ (далее – доверитель)</w:t>
      </w:r>
    </w:p>
    <w:p w:rsidR="003A2A59" w:rsidRPr="00E10219" w:rsidRDefault="003A2A59" w:rsidP="003A2A59">
      <w:pPr>
        <w:jc w:val="center"/>
        <w:rPr>
          <w:vertAlign w:val="superscript"/>
        </w:rPr>
      </w:pPr>
      <w:r w:rsidRPr="00E10219">
        <w:rPr>
          <w:vertAlign w:val="superscript"/>
        </w:rPr>
        <w:t>(Наименование участника)</w:t>
      </w:r>
    </w:p>
    <w:p w:rsidR="003A2A59" w:rsidRPr="00E10219" w:rsidRDefault="003A2A59" w:rsidP="003A2A59">
      <w:pPr>
        <w:jc w:val="both"/>
        <w:rPr>
          <w:vertAlign w:val="superscript"/>
        </w:rPr>
      </w:pPr>
      <w:r w:rsidRPr="00E10219">
        <w:t>в лице______________________________________________________________________________</w:t>
      </w:r>
    </w:p>
    <w:p w:rsidR="003A2A59" w:rsidRPr="00E10219" w:rsidRDefault="003A2A59" w:rsidP="003A2A59">
      <w:pPr>
        <w:jc w:val="center"/>
        <w:rPr>
          <w:vertAlign w:val="superscript"/>
        </w:rPr>
      </w:pPr>
      <w:r w:rsidRPr="00E10219">
        <w:rPr>
          <w:vertAlign w:val="superscript"/>
        </w:rPr>
        <w:t>(фамилия, имя, отчество, должность)</w:t>
      </w:r>
    </w:p>
    <w:p w:rsidR="003A2A59" w:rsidRPr="00E10219" w:rsidRDefault="003A2A59" w:rsidP="003A2A59">
      <w:pPr>
        <w:jc w:val="both"/>
        <w:rPr>
          <w:vertAlign w:val="superscript"/>
        </w:rPr>
      </w:pPr>
      <w:proofErr w:type="gramStart"/>
      <w:r w:rsidRPr="00E10219">
        <w:t>действующий</w:t>
      </w:r>
      <w:proofErr w:type="gramEnd"/>
      <w:r w:rsidRPr="00E10219">
        <w:t xml:space="preserve"> (</w:t>
      </w:r>
      <w:proofErr w:type="spellStart"/>
      <w:r w:rsidRPr="00E10219">
        <w:t>ая</w:t>
      </w:r>
      <w:proofErr w:type="spellEnd"/>
      <w:r w:rsidRPr="00E10219">
        <w:t>) на основании________________________________________________________,</w:t>
      </w:r>
    </w:p>
    <w:p w:rsidR="003A2A59" w:rsidRPr="00E10219" w:rsidRDefault="003A2A59" w:rsidP="003A2A59">
      <w:pPr>
        <w:jc w:val="center"/>
        <w:rPr>
          <w:vertAlign w:val="superscript"/>
        </w:rPr>
      </w:pPr>
      <w:r w:rsidRPr="00E10219">
        <w:rPr>
          <w:vertAlign w:val="superscript"/>
        </w:rPr>
        <w:t>(устава, доверенности, положения и т.д.)</w:t>
      </w:r>
    </w:p>
    <w:p w:rsidR="003A2A59" w:rsidRPr="00E10219" w:rsidRDefault="003A2A59" w:rsidP="003A2A59">
      <w:pPr>
        <w:pStyle w:val="afa"/>
        <w:rPr>
          <w:sz w:val="20"/>
          <w:szCs w:val="20"/>
        </w:rPr>
      </w:pPr>
      <w:r w:rsidRPr="00E10219">
        <w:rPr>
          <w:sz w:val="20"/>
          <w:szCs w:val="20"/>
        </w:rPr>
        <w:t xml:space="preserve">доверяет ___________________________________________________________(далее – представитель) </w:t>
      </w:r>
    </w:p>
    <w:p w:rsidR="003A2A59" w:rsidRPr="00E10219" w:rsidRDefault="003A2A59" w:rsidP="003A2A59">
      <w:pPr>
        <w:jc w:val="center"/>
        <w:rPr>
          <w:vertAlign w:val="superscript"/>
        </w:rPr>
      </w:pPr>
      <w:r w:rsidRPr="00E10219">
        <w:rPr>
          <w:vertAlign w:val="superscript"/>
        </w:rPr>
        <w:t>(фамилия, имя, отчество, должность)</w:t>
      </w:r>
    </w:p>
    <w:p w:rsidR="003A2A59" w:rsidRPr="00E10219" w:rsidRDefault="003A2A59" w:rsidP="003A2A59">
      <w:pPr>
        <w:jc w:val="both"/>
      </w:pPr>
      <w:r w:rsidRPr="00E10219">
        <w:t xml:space="preserve">паспорт серии ______ №_________ выдан ________________________ </w:t>
      </w:r>
      <w:r w:rsidR="000A5088" w:rsidRPr="00E10219">
        <w:t>«</w:t>
      </w:r>
      <w:r w:rsidRPr="00E10219">
        <w:t>____</w:t>
      </w:r>
      <w:r w:rsidR="000A5088" w:rsidRPr="00E10219">
        <w:t>»</w:t>
      </w:r>
      <w:r w:rsidRPr="00E10219">
        <w:t xml:space="preserve"> ________________</w:t>
      </w:r>
    </w:p>
    <w:p w:rsidR="003A2A59" w:rsidRPr="00E10219" w:rsidRDefault="003A2A59" w:rsidP="003A2A59">
      <w:pPr>
        <w:autoSpaceDE w:val="0"/>
        <w:autoSpaceDN w:val="0"/>
        <w:spacing w:after="120"/>
        <w:jc w:val="both"/>
      </w:pPr>
      <w:r w:rsidRPr="00E10219">
        <w:t xml:space="preserve">представлять интересы доверителя открытом </w:t>
      </w:r>
      <w:proofErr w:type="gramStart"/>
      <w:r w:rsidRPr="00E10219">
        <w:t>конкурсе</w:t>
      </w:r>
      <w:proofErr w:type="gramEnd"/>
      <w:r w:rsidRPr="00E10219">
        <w:t xml:space="preserve"> _______________________________ (далее – конкурс)</w:t>
      </w:r>
    </w:p>
    <w:p w:rsidR="003A2A59" w:rsidRPr="00E10219" w:rsidRDefault="003A2A59" w:rsidP="003A2A59">
      <w:pPr>
        <w:autoSpaceDE w:val="0"/>
        <w:autoSpaceDN w:val="0"/>
        <w:spacing w:after="120"/>
        <w:jc w:val="both"/>
      </w:pPr>
      <w:r w:rsidRPr="00E10219">
        <w:t xml:space="preserve">(указать наименование предмета конкурса), </w:t>
      </w:r>
    </w:p>
    <w:p w:rsidR="003A2A59" w:rsidRPr="00E10219" w:rsidRDefault="003A2A59" w:rsidP="003A2A59">
      <w:pPr>
        <w:autoSpaceDE w:val="0"/>
        <w:autoSpaceDN w:val="0"/>
        <w:spacing w:after="120"/>
        <w:jc w:val="both"/>
      </w:pPr>
      <w:r w:rsidRPr="00E10219">
        <w:t xml:space="preserve">проводимом _________________________________________________________________________ </w:t>
      </w:r>
    </w:p>
    <w:p w:rsidR="003A2A59" w:rsidRPr="00E10219" w:rsidRDefault="003A2A59" w:rsidP="003A2A59">
      <w:pPr>
        <w:autoSpaceDE w:val="0"/>
        <w:autoSpaceDN w:val="0"/>
        <w:spacing w:after="120"/>
        <w:jc w:val="center"/>
        <w:rPr>
          <w:vertAlign w:val="superscript"/>
        </w:rPr>
      </w:pPr>
      <w:r w:rsidRPr="00E10219">
        <w:rPr>
          <w:vertAlign w:val="superscript"/>
        </w:rPr>
        <w:t>(указать название заказчика).</w:t>
      </w:r>
    </w:p>
    <w:p w:rsidR="003A2A59" w:rsidRPr="00E10219" w:rsidRDefault="003A2A59" w:rsidP="003A2A59">
      <w:pPr>
        <w:pStyle w:val="ad"/>
        <w:rPr>
          <w:sz w:val="20"/>
        </w:rPr>
      </w:pPr>
    </w:p>
    <w:p w:rsidR="003A2A59" w:rsidRPr="00E10219" w:rsidRDefault="003A2A59" w:rsidP="003A2A59">
      <w:pPr>
        <w:autoSpaceDE w:val="0"/>
        <w:autoSpaceDN w:val="0"/>
        <w:spacing w:after="120"/>
        <w:ind w:firstLine="709"/>
        <w:jc w:val="both"/>
      </w:pPr>
      <w:r w:rsidRPr="00E10219">
        <w:t xml:space="preserve">Представитель уполномочен от имени доверителя </w:t>
      </w:r>
      <w:proofErr w:type="gramStart"/>
      <w:r w:rsidRPr="00E10219">
        <w:t>подавать</w:t>
      </w:r>
      <w:proofErr w:type="gramEnd"/>
      <w:r w:rsidRPr="00E10219">
        <w:t xml:space="preserve"> заказчику, Единой комиссии необходимые документы, получать и подписывать от имени доверителя документы, включая заявку на участие в запросе предложений, совершать иные действия, связанные с участием доверителя в открытом конкурсе.</w:t>
      </w:r>
    </w:p>
    <w:p w:rsidR="003A2A59" w:rsidRPr="00E10219" w:rsidRDefault="003A2A59" w:rsidP="003A2A59">
      <w:pPr>
        <w:autoSpaceDE w:val="0"/>
        <w:autoSpaceDN w:val="0"/>
        <w:spacing w:after="120"/>
        <w:jc w:val="both"/>
      </w:pPr>
      <w:r w:rsidRPr="00E10219">
        <w:t xml:space="preserve">Подпись _________________________________       ________________________ удостоверяем. </w:t>
      </w:r>
    </w:p>
    <w:p w:rsidR="003A2A59" w:rsidRPr="00E10219" w:rsidRDefault="003A2A59" w:rsidP="003A2A59">
      <w:pPr>
        <w:autoSpaceDE w:val="0"/>
        <w:autoSpaceDN w:val="0"/>
        <w:spacing w:after="120"/>
        <w:jc w:val="both"/>
        <w:rPr>
          <w:vertAlign w:val="superscript"/>
        </w:rPr>
      </w:pPr>
      <w:r w:rsidRPr="00E10219">
        <w:rPr>
          <w:vertAlign w:val="superscript"/>
        </w:rPr>
        <w:t xml:space="preserve">                                                 (Ф.И.О. </w:t>
      </w:r>
      <w:proofErr w:type="gramStart"/>
      <w:r w:rsidRPr="00E10219">
        <w:rPr>
          <w:vertAlign w:val="superscript"/>
        </w:rPr>
        <w:t>удостоверяемого</w:t>
      </w:r>
      <w:proofErr w:type="gramEnd"/>
      <w:r w:rsidRPr="00E10219">
        <w:rPr>
          <w:vertAlign w:val="superscript"/>
        </w:rPr>
        <w:t>)                                                     (Подпись удостоверяемого)</w:t>
      </w:r>
    </w:p>
    <w:p w:rsidR="003A2A59" w:rsidRPr="00E10219" w:rsidRDefault="003A2A59" w:rsidP="003A2A59">
      <w:pPr>
        <w:autoSpaceDE w:val="0"/>
        <w:autoSpaceDN w:val="0"/>
        <w:spacing w:after="120"/>
        <w:jc w:val="both"/>
      </w:pPr>
      <w:r w:rsidRPr="00E10219">
        <w:t xml:space="preserve">Доверенность действительна  по  </w:t>
      </w:r>
      <w:r w:rsidR="000A5088" w:rsidRPr="00E10219">
        <w:t>«</w:t>
      </w:r>
      <w:r w:rsidRPr="00E10219">
        <w:t>____</w:t>
      </w:r>
      <w:r w:rsidR="000A5088" w:rsidRPr="00E10219">
        <w:t>»</w:t>
      </w:r>
      <w:r w:rsidRPr="00E10219">
        <w:t xml:space="preserve">  ____________________ _____ г.</w:t>
      </w:r>
    </w:p>
    <w:p w:rsidR="003A2A59" w:rsidRPr="00E10219" w:rsidRDefault="003A2A59" w:rsidP="003A2A59">
      <w:pPr>
        <w:autoSpaceDE w:val="0"/>
        <w:autoSpaceDN w:val="0"/>
        <w:spacing w:after="120"/>
        <w:jc w:val="both"/>
      </w:pPr>
      <w:r w:rsidRPr="00E10219">
        <w:t xml:space="preserve">Руководитель организации  ________________________ </w:t>
      </w:r>
    </w:p>
    <w:p w:rsidR="003A2A59" w:rsidRPr="00E10219" w:rsidRDefault="003A2A59" w:rsidP="003A2A59">
      <w:pPr>
        <w:autoSpaceDE w:val="0"/>
        <w:autoSpaceDN w:val="0"/>
        <w:spacing w:after="120"/>
        <w:jc w:val="both"/>
        <w:rPr>
          <w:vertAlign w:val="superscript"/>
        </w:rPr>
      </w:pPr>
      <w:r w:rsidRPr="00E10219">
        <w:t>( ___________________ )</w:t>
      </w:r>
      <w:r w:rsidRPr="00E10219">
        <w:rPr>
          <w:vertAlign w:val="superscript"/>
        </w:rPr>
        <w:t xml:space="preserve">                                                                                                                                                                        (Ф.И.О.)</w:t>
      </w:r>
    </w:p>
    <w:p w:rsidR="003A2A59" w:rsidRPr="00E10219" w:rsidRDefault="003A2A59" w:rsidP="003A2A59">
      <w:pPr>
        <w:autoSpaceDE w:val="0"/>
        <w:autoSpaceDN w:val="0"/>
        <w:spacing w:after="120"/>
        <w:jc w:val="both"/>
      </w:pPr>
      <w:r w:rsidRPr="00E10219">
        <w:t>Главный бухгалтер</w:t>
      </w:r>
      <w:proofErr w:type="gramStart"/>
      <w:r w:rsidRPr="00E10219">
        <w:t xml:space="preserve">  _______________________________ ( ___________________ )</w:t>
      </w:r>
      <w:proofErr w:type="gramEnd"/>
    </w:p>
    <w:p w:rsidR="003A2A59" w:rsidRPr="00E10219" w:rsidRDefault="003A2A59" w:rsidP="003A2A59">
      <w:pPr>
        <w:autoSpaceDE w:val="0"/>
        <w:autoSpaceDN w:val="0"/>
        <w:spacing w:after="120"/>
        <w:jc w:val="both"/>
        <w:rPr>
          <w:i/>
        </w:rPr>
      </w:pPr>
      <w:r w:rsidRPr="00E10219">
        <w:rPr>
          <w:vertAlign w:val="superscript"/>
        </w:rPr>
        <w:t xml:space="preserve">                                                                                                                                                                         (Ф.И.О.)</w:t>
      </w:r>
      <w:r w:rsidRPr="00E10219">
        <w:rPr>
          <w:i/>
        </w:rPr>
        <w:t xml:space="preserve">                                                        </w:t>
      </w:r>
    </w:p>
    <w:p w:rsidR="003A2A59" w:rsidRPr="00E10219" w:rsidRDefault="003A2A59" w:rsidP="003A2A59">
      <w:pPr>
        <w:autoSpaceDE w:val="0"/>
        <w:autoSpaceDN w:val="0"/>
        <w:spacing w:after="120"/>
        <w:jc w:val="both"/>
        <w:rPr>
          <w:i/>
        </w:rPr>
      </w:pPr>
      <w:r w:rsidRPr="00E10219">
        <w:rPr>
          <w:i/>
        </w:rPr>
        <w:t xml:space="preserve">        М.П.</w:t>
      </w:r>
    </w:p>
    <w:p w:rsidR="003A2A59" w:rsidRPr="00E10219" w:rsidRDefault="003A2A59" w:rsidP="003A2A59">
      <w:pPr>
        <w:keepNext/>
        <w:widowControl w:val="0"/>
        <w:autoSpaceDE w:val="0"/>
        <w:autoSpaceDN w:val="0"/>
        <w:adjustRightInd w:val="0"/>
        <w:rPr>
          <w:i/>
        </w:rPr>
        <w:sectPr w:rsidR="003A2A59" w:rsidRPr="00E10219" w:rsidSect="003A2A59">
          <w:footerReference w:type="even" r:id="rId50"/>
          <w:footerReference w:type="default" r:id="rId51"/>
          <w:pgSz w:w="11906" w:h="16838" w:code="9"/>
          <w:pgMar w:top="899" w:right="624" w:bottom="794" w:left="1134" w:header="510" w:footer="510" w:gutter="0"/>
          <w:cols w:space="708"/>
          <w:docGrid w:linePitch="360"/>
        </w:sectPr>
      </w:pPr>
    </w:p>
    <w:p w:rsidR="003A2A59" w:rsidRPr="00E10219" w:rsidRDefault="003A2A59" w:rsidP="003A2A59">
      <w:pPr>
        <w:pStyle w:val="2"/>
        <w:rPr>
          <w:sz w:val="20"/>
        </w:rPr>
      </w:pPr>
      <w:bookmarkStart w:id="178" w:name="_Toc253767396"/>
    </w:p>
    <w:p w:rsidR="003A2A59" w:rsidRPr="00E10219" w:rsidRDefault="003A2A59" w:rsidP="003A2A59">
      <w:pPr>
        <w:pStyle w:val="2"/>
        <w:rPr>
          <w:sz w:val="20"/>
        </w:rPr>
      </w:pPr>
      <w:r w:rsidRPr="00E10219">
        <w:rPr>
          <w:sz w:val="20"/>
        </w:rPr>
        <w:t>ФОРМА 7. Форма запроса на разъяснение документации</w:t>
      </w:r>
      <w:bookmarkEnd w:id="178"/>
      <w:r w:rsidRPr="00E10219">
        <w:rPr>
          <w:sz w:val="20"/>
        </w:rPr>
        <w:t xml:space="preserve"> о проведении открытого конкурса</w:t>
      </w:r>
    </w:p>
    <w:p w:rsidR="003A2A59" w:rsidRPr="00E10219" w:rsidRDefault="003A2A59" w:rsidP="003A2A59">
      <w:pPr>
        <w:pBdr>
          <w:bottom w:val="single" w:sz="12" w:space="1" w:color="auto"/>
        </w:pBdr>
        <w:ind w:left="4536"/>
      </w:pPr>
    </w:p>
    <w:p w:rsidR="003A2A59" w:rsidRPr="00E10219" w:rsidRDefault="003A2A59" w:rsidP="003A2A59">
      <w:pPr>
        <w:ind w:left="4536"/>
      </w:pPr>
      <w:r w:rsidRPr="00E10219">
        <w:t>Тел/факс ________________</w:t>
      </w:r>
    </w:p>
    <w:p w:rsidR="003A2A59" w:rsidRPr="00E10219" w:rsidRDefault="003A2A59" w:rsidP="003A2A59">
      <w:pPr>
        <w:ind w:left="4536"/>
      </w:pPr>
      <w:r w:rsidRPr="00E10219">
        <w:t>Адрес: ____________, г. __________, ___________, д.__</w:t>
      </w:r>
    </w:p>
    <w:p w:rsidR="003A2A59" w:rsidRPr="00E10219" w:rsidRDefault="003A2A59" w:rsidP="003A2A59">
      <w:pPr>
        <w:ind w:left="4536"/>
      </w:pPr>
    </w:p>
    <w:p w:rsidR="003A2A59" w:rsidRPr="00E10219" w:rsidRDefault="003A2A59" w:rsidP="003A2A59"/>
    <w:p w:rsidR="003A2A59" w:rsidRPr="00E10219" w:rsidRDefault="003A2A59" w:rsidP="003A2A59">
      <w:pPr>
        <w:shd w:val="clear" w:color="auto" w:fill="FFFFFF"/>
        <w:ind w:firstLine="709"/>
        <w:jc w:val="both"/>
      </w:pPr>
      <w:r w:rsidRPr="00E10219">
        <w:t xml:space="preserve">Прошу Вас разъяснить следующие положения конкурсной документации на проведение открытого конкурса по отбору аудиторской организации на право заключения договора обязательного ежегодного аудита бухгалтерской (финансовой) отчетности федерального казенного предприятия </w:t>
      </w:r>
      <w:proofErr w:type="spellStart"/>
      <w:r w:rsidRPr="00E10219">
        <w:t>ФКП</w:t>
      </w:r>
      <w:proofErr w:type="spellEnd"/>
      <w:r w:rsidRPr="00E10219">
        <w:t xml:space="preserve"> </w:t>
      </w:r>
      <w:r w:rsidR="000A5088" w:rsidRPr="00E10219">
        <w:t>«</w:t>
      </w:r>
      <w:r w:rsidRPr="00E10219">
        <w:t>Аэропорты Камчатки</w:t>
      </w:r>
      <w:r w:rsidR="000A5088" w:rsidRPr="00E10219">
        <w:t>»</w:t>
      </w:r>
      <w:r w:rsidRPr="00E10219">
        <w:t xml:space="preserve"> за 2012 г.</w:t>
      </w:r>
    </w:p>
    <w:p w:rsidR="003A2A59" w:rsidRPr="00E10219" w:rsidRDefault="003A2A59" w:rsidP="003A2A59">
      <w:pPr>
        <w:autoSpaceDE w:val="0"/>
        <w:autoSpaceDN w:val="0"/>
        <w:adjustRightInd w:val="0"/>
        <w:ind w:firstLine="720"/>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3A2A59" w:rsidRPr="00E10219" w:rsidTr="003A2A59">
        <w:trPr>
          <w:cantSplit/>
        </w:trPr>
        <w:tc>
          <w:tcPr>
            <w:tcW w:w="993"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w:t>
            </w:r>
          </w:p>
          <w:p w:rsidR="003A2A59" w:rsidRPr="00E10219" w:rsidRDefault="003A2A59" w:rsidP="003A2A59">
            <w:pPr>
              <w:jc w:val="center"/>
            </w:pPr>
            <w:proofErr w:type="spellStart"/>
            <w:proofErr w:type="gramStart"/>
            <w:r w:rsidRPr="00E10219">
              <w:t>п</w:t>
            </w:r>
            <w:proofErr w:type="spellEnd"/>
            <w:proofErr w:type="gramEnd"/>
            <w:r w:rsidRPr="00E10219">
              <w:t>/</w:t>
            </w:r>
            <w:proofErr w:type="spellStart"/>
            <w:r w:rsidRPr="00E10219">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Раздел документации о проведении конкурса (инструкции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Ссылка на пункт документации о проведении конкурса,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Содержание запроса на разъяснение положений документации о проведении открытого конкурса</w:t>
            </w:r>
          </w:p>
        </w:tc>
      </w:tr>
      <w:tr w:rsidR="003A2A59" w:rsidRPr="00E10219" w:rsidTr="003A2A59">
        <w:trPr>
          <w:cantSplit/>
          <w:trHeight w:val="303"/>
        </w:trPr>
        <w:tc>
          <w:tcPr>
            <w:tcW w:w="993" w:type="dxa"/>
            <w:tcBorders>
              <w:top w:val="single" w:sz="4" w:space="0" w:color="auto"/>
              <w:left w:val="single" w:sz="4" w:space="0" w:color="auto"/>
              <w:bottom w:val="single" w:sz="4" w:space="0" w:color="auto"/>
              <w:right w:val="single" w:sz="4" w:space="0" w:color="auto"/>
            </w:tcBorders>
          </w:tcPr>
          <w:p w:rsidR="003A2A59" w:rsidRPr="00E10219" w:rsidRDefault="003A2A59" w:rsidP="003A2A59">
            <w:r w:rsidRPr="00E10219">
              <w:t>1.</w:t>
            </w:r>
          </w:p>
        </w:tc>
        <w:tc>
          <w:tcPr>
            <w:tcW w:w="1700"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1985"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5067"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r>
      <w:tr w:rsidR="003A2A59" w:rsidRPr="00E10219" w:rsidTr="003A2A59">
        <w:trPr>
          <w:cantSplit/>
          <w:trHeight w:val="341"/>
        </w:trPr>
        <w:tc>
          <w:tcPr>
            <w:tcW w:w="993" w:type="dxa"/>
            <w:tcBorders>
              <w:top w:val="single" w:sz="4" w:space="0" w:color="auto"/>
              <w:left w:val="single" w:sz="4" w:space="0" w:color="auto"/>
              <w:bottom w:val="single" w:sz="4" w:space="0" w:color="auto"/>
              <w:right w:val="single" w:sz="4" w:space="0" w:color="auto"/>
            </w:tcBorders>
          </w:tcPr>
          <w:p w:rsidR="003A2A59" w:rsidRPr="00E10219" w:rsidRDefault="003A2A59" w:rsidP="003A2A59">
            <w:r w:rsidRPr="00E10219">
              <w:t>…</w:t>
            </w:r>
          </w:p>
        </w:tc>
        <w:tc>
          <w:tcPr>
            <w:tcW w:w="1700"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1985"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5067"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r>
    </w:tbl>
    <w:p w:rsidR="003A2A59" w:rsidRPr="00E10219" w:rsidRDefault="003A2A59" w:rsidP="003A2A59"/>
    <w:p w:rsidR="003A2A59" w:rsidRPr="00E10219" w:rsidRDefault="003A2A59" w:rsidP="003A2A59">
      <w:r w:rsidRPr="00E10219">
        <w:t xml:space="preserve">Ответ на запрос прошу направить в организацию по адресу: </w:t>
      </w:r>
    </w:p>
    <w:p w:rsidR="003A2A59" w:rsidRPr="00E10219" w:rsidRDefault="003A2A59" w:rsidP="003A2A59">
      <w:r w:rsidRPr="00E10219">
        <w:t>_________________________________________________________________________________________________________________________________________________________</w:t>
      </w:r>
    </w:p>
    <w:p w:rsidR="003A2A59" w:rsidRPr="00E10219" w:rsidRDefault="003A2A59" w:rsidP="003A2A59">
      <w:pPr>
        <w:jc w:val="center"/>
        <w:rPr>
          <w:vertAlign w:val="superscript"/>
        </w:rPr>
      </w:pPr>
      <w:r w:rsidRPr="00E10219">
        <w:rPr>
          <w:vertAlign w:val="superscript"/>
        </w:rPr>
        <w:t>(почтовый адрес организации, направившей запрос)</w:t>
      </w:r>
    </w:p>
    <w:p w:rsidR="003A2A59" w:rsidRPr="00E10219" w:rsidRDefault="003A2A59" w:rsidP="003A2A59">
      <w:pPr>
        <w:spacing w:before="120"/>
      </w:pPr>
      <w:r w:rsidRPr="00E10219">
        <w:rPr>
          <w:u w:val="single"/>
        </w:rPr>
        <w:t>или</w:t>
      </w:r>
      <w:r w:rsidRPr="00E10219">
        <w:t xml:space="preserve"> по электронной почте: ______________________</w:t>
      </w:r>
    </w:p>
    <w:p w:rsidR="003A2A59" w:rsidRPr="00E10219" w:rsidRDefault="003A2A59" w:rsidP="003A2A59">
      <w:pPr>
        <w:spacing w:before="120"/>
      </w:pPr>
      <w:r w:rsidRPr="00E10219">
        <w:rPr>
          <w:u w:val="single"/>
        </w:rPr>
        <w:t>или</w:t>
      </w:r>
      <w:r w:rsidRPr="00E10219">
        <w:t xml:space="preserve"> __________________________________________</w:t>
      </w:r>
    </w:p>
    <w:p w:rsidR="003A2A59" w:rsidRPr="00E10219" w:rsidRDefault="003A2A59" w:rsidP="003A2A59">
      <w:pPr>
        <w:spacing w:before="120"/>
      </w:pPr>
    </w:p>
    <w:p w:rsidR="003A2A59" w:rsidRPr="00E10219" w:rsidRDefault="003A2A59" w:rsidP="003A2A59">
      <w:pPr>
        <w:spacing w:before="120"/>
      </w:pPr>
    </w:p>
    <w:p w:rsidR="003A2A59" w:rsidRPr="00E10219" w:rsidRDefault="003A2A59" w:rsidP="003A2A59">
      <w:pPr>
        <w:widowControl w:val="0"/>
      </w:pPr>
      <w:r w:rsidRPr="00E10219">
        <w:t>Участник закупки (уполномоченный представитель)</w:t>
      </w:r>
    </w:p>
    <w:p w:rsidR="003A2A59" w:rsidRPr="00E10219" w:rsidRDefault="003A2A59" w:rsidP="003A2A59">
      <w:pPr>
        <w:widowControl w:val="0"/>
      </w:pPr>
    </w:p>
    <w:p w:rsidR="003A2A59" w:rsidRPr="00E10219" w:rsidRDefault="003A2A59" w:rsidP="003A2A59">
      <w:pPr>
        <w:widowControl w:val="0"/>
      </w:pPr>
      <w:r w:rsidRPr="00E10219">
        <w:t>__________________         _____________________</w:t>
      </w:r>
    </w:p>
    <w:p w:rsidR="003A2A59" w:rsidRPr="00E10219" w:rsidRDefault="003A2A59" w:rsidP="003A2A59">
      <w:pPr>
        <w:widowControl w:val="0"/>
        <w:rPr>
          <w:vertAlign w:val="superscript"/>
        </w:rPr>
      </w:pPr>
      <w:r w:rsidRPr="00E10219">
        <w:rPr>
          <w:vertAlign w:val="superscript"/>
        </w:rPr>
        <w:t xml:space="preserve"> (подпись)                                                             (Ф.И.О.)</w:t>
      </w:r>
    </w:p>
    <w:p w:rsidR="003A2A59" w:rsidRPr="00E10219" w:rsidRDefault="003A2A59" w:rsidP="003A2A59">
      <w:bookmarkStart w:id="179" w:name="_Toc253767397"/>
      <w:bookmarkStart w:id="180" w:name="_Toc139260728"/>
      <w:bookmarkStart w:id="181" w:name="_Toc233793524"/>
      <w:r w:rsidRPr="00E10219">
        <w:br w:type="page"/>
      </w:r>
    </w:p>
    <w:p w:rsidR="003A2A59" w:rsidRPr="00E10219" w:rsidRDefault="003A2A59" w:rsidP="003A2A59"/>
    <w:p w:rsidR="003A2A59" w:rsidRPr="00E10219" w:rsidRDefault="003A2A59" w:rsidP="003A2A59">
      <w:pPr>
        <w:pStyle w:val="2"/>
        <w:rPr>
          <w:sz w:val="20"/>
        </w:rPr>
      </w:pPr>
      <w:r w:rsidRPr="00E10219">
        <w:rPr>
          <w:sz w:val="20"/>
        </w:rPr>
        <w:t>ФОРМА 8. Форма анкеты участника размещения заказа - для юридических лиц</w:t>
      </w:r>
      <w:bookmarkEnd w:id="179"/>
    </w:p>
    <w:bookmarkEnd w:id="180"/>
    <w:bookmarkEnd w:id="181"/>
    <w:p w:rsidR="003A2A59" w:rsidRPr="00E10219" w:rsidRDefault="003A2A59" w:rsidP="003A2A5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3"/>
        <w:gridCol w:w="3361"/>
      </w:tblGrid>
      <w:tr w:rsidR="003A2A59" w:rsidRPr="00E10219" w:rsidTr="003A2A59">
        <w:tc>
          <w:tcPr>
            <w:tcW w:w="6103" w:type="dxa"/>
          </w:tcPr>
          <w:p w:rsidR="003A2A59" w:rsidRPr="00E10219" w:rsidRDefault="003A2A59" w:rsidP="003A2A59">
            <w:pPr>
              <w:numPr>
                <w:ilvl w:val="0"/>
                <w:numId w:val="36"/>
              </w:numPr>
              <w:tabs>
                <w:tab w:val="num" w:pos="500"/>
              </w:tabs>
              <w:spacing w:line="216" w:lineRule="auto"/>
              <w:ind w:left="0" w:firstLine="0"/>
              <w:jc w:val="both"/>
            </w:pPr>
            <w:r w:rsidRPr="00E10219">
              <w:t xml:space="preserve">Полное </w:t>
            </w:r>
            <w:r w:rsidRPr="00E10219">
              <w:rPr>
                <w:bCs/>
              </w:rPr>
              <w:t xml:space="preserve">и сокращенное </w:t>
            </w:r>
            <w:r w:rsidRPr="00E10219">
              <w:t>наименования организац</w:t>
            </w:r>
            <w:proofErr w:type="gramStart"/>
            <w:r w:rsidRPr="00E10219">
              <w:t>ии и ее</w:t>
            </w:r>
            <w:proofErr w:type="gramEnd"/>
            <w:r w:rsidRPr="00E10219">
              <w:t xml:space="preserve"> организационно-правовая форма:</w:t>
            </w:r>
          </w:p>
          <w:p w:rsidR="003A2A59" w:rsidRPr="00E10219" w:rsidRDefault="003A2A59" w:rsidP="003A2A59">
            <w:pPr>
              <w:spacing w:line="216" w:lineRule="auto"/>
            </w:pP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bottom w:val="single" w:sz="4" w:space="0" w:color="auto"/>
            </w:tcBorders>
          </w:tcPr>
          <w:p w:rsidR="003A2A59" w:rsidRPr="00E10219" w:rsidRDefault="003A2A59" w:rsidP="003A2A59">
            <w:pPr>
              <w:numPr>
                <w:ilvl w:val="0"/>
                <w:numId w:val="36"/>
              </w:numPr>
              <w:tabs>
                <w:tab w:val="num" w:pos="500"/>
              </w:tabs>
              <w:spacing w:line="216" w:lineRule="auto"/>
              <w:ind w:left="0" w:firstLine="0"/>
              <w:jc w:val="both"/>
            </w:pPr>
            <w:r w:rsidRPr="00E10219">
              <w:t>Регистрационные данные:</w:t>
            </w:r>
          </w:p>
          <w:p w:rsidR="003A2A59" w:rsidRPr="00E10219" w:rsidRDefault="003A2A59" w:rsidP="003A2A59">
            <w:pPr>
              <w:spacing w:line="216" w:lineRule="auto"/>
            </w:pPr>
            <w:r w:rsidRPr="00E10219">
              <w:t xml:space="preserve">2.1 Дата, место и орган регистрации юридического лица, </w:t>
            </w:r>
          </w:p>
          <w:p w:rsidR="003A2A59" w:rsidRPr="00E10219" w:rsidRDefault="003A2A59" w:rsidP="003A2A59">
            <w:pPr>
              <w:spacing w:line="216" w:lineRule="auto"/>
            </w:pPr>
          </w:p>
        </w:tc>
        <w:tc>
          <w:tcPr>
            <w:tcW w:w="3361" w:type="dxa"/>
            <w:tcBorders>
              <w:bottom w:val="single" w:sz="4" w:space="0" w:color="auto"/>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single" w:sz="4" w:space="0" w:color="auto"/>
              <w:bottom w:val="nil"/>
            </w:tcBorders>
          </w:tcPr>
          <w:p w:rsidR="003A2A59" w:rsidRPr="00E10219" w:rsidRDefault="003A2A59" w:rsidP="003A2A59">
            <w:pPr>
              <w:spacing w:line="216" w:lineRule="auto"/>
            </w:pPr>
            <w:r w:rsidRPr="00E10219">
              <w:t>3. Учредители (перечислить наименования и организационно-правовую форму всех учредителей, чья доля в уставном капитале превышает 10%)-</w:t>
            </w:r>
            <w:r w:rsidRPr="00E10219">
              <w:rPr>
                <w:bCs/>
              </w:rPr>
              <w:t xml:space="preserve"> (для юридических лиц)</w:t>
            </w:r>
          </w:p>
        </w:tc>
        <w:tc>
          <w:tcPr>
            <w:tcW w:w="3361" w:type="dxa"/>
            <w:tcBorders>
              <w:top w:val="single" w:sz="4" w:space="0" w:color="auto"/>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bottom w:val="nil"/>
            </w:tcBorders>
          </w:tcPr>
          <w:p w:rsidR="003A2A59" w:rsidRPr="00E10219" w:rsidRDefault="003A2A59" w:rsidP="003A2A59">
            <w:pPr>
              <w:spacing w:line="216" w:lineRule="auto"/>
            </w:pPr>
            <w:r w:rsidRPr="00E10219">
              <w:t>3.1. Срок деятельности (с учетом правопреемственности)</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bottom w:val="nil"/>
            </w:tcBorders>
          </w:tcPr>
          <w:p w:rsidR="003A2A59" w:rsidRPr="00E10219" w:rsidRDefault="003A2A59" w:rsidP="003A2A59">
            <w:pPr>
              <w:spacing w:line="216" w:lineRule="auto"/>
            </w:pPr>
            <w:r w:rsidRPr="00E10219">
              <w:t>3.2. Размер уставного капитала (для юридических лиц)</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tcBorders>
          </w:tcPr>
          <w:p w:rsidR="003A2A59" w:rsidRPr="00E10219" w:rsidRDefault="003A2A59" w:rsidP="003A2A59">
            <w:pPr>
              <w:spacing w:line="216" w:lineRule="auto"/>
              <w:rPr>
                <w:i/>
              </w:rPr>
            </w:pPr>
            <w:r w:rsidRPr="00E10219">
              <w:t xml:space="preserve">3.3. </w:t>
            </w:r>
            <w:r w:rsidRPr="00E10219">
              <w:rPr>
                <w:bCs/>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tcBorders>
          </w:tcPr>
          <w:p w:rsidR="003A2A59" w:rsidRPr="00E10219" w:rsidRDefault="003A2A59" w:rsidP="003A2A59">
            <w:pPr>
              <w:spacing w:line="216" w:lineRule="auto"/>
            </w:pPr>
            <w:r w:rsidRPr="00E10219">
              <w:rPr>
                <w:i/>
              </w:rPr>
              <w:t xml:space="preserve">ИНН, </w:t>
            </w:r>
            <w:proofErr w:type="spellStart"/>
            <w:r w:rsidRPr="00E10219">
              <w:rPr>
                <w:i/>
              </w:rPr>
              <w:t>КПП</w:t>
            </w:r>
            <w:proofErr w:type="spellEnd"/>
            <w:r w:rsidRPr="00E10219">
              <w:rPr>
                <w:i/>
              </w:rPr>
              <w:t xml:space="preserve">, </w:t>
            </w:r>
            <w:proofErr w:type="spellStart"/>
            <w:r w:rsidRPr="00E10219">
              <w:rPr>
                <w:i/>
              </w:rPr>
              <w:t>ОГРН</w:t>
            </w:r>
            <w:proofErr w:type="spellEnd"/>
            <w:r w:rsidRPr="00E10219">
              <w:rPr>
                <w:i/>
              </w:rPr>
              <w:t>, ОКПО участника закупки</w:t>
            </w:r>
          </w:p>
        </w:tc>
        <w:tc>
          <w:tcPr>
            <w:tcW w:w="3361" w:type="dxa"/>
            <w:tcBorders>
              <w:right w:val="double" w:sz="4" w:space="0" w:color="auto"/>
            </w:tcBorders>
          </w:tcPr>
          <w:p w:rsidR="003A2A59" w:rsidRPr="00E10219" w:rsidRDefault="003A2A59" w:rsidP="003A2A59">
            <w:pPr>
              <w:spacing w:line="216" w:lineRule="auto"/>
            </w:pPr>
            <w:r w:rsidRPr="00E10219">
              <w:t>ИНН:</w:t>
            </w:r>
          </w:p>
          <w:p w:rsidR="003A2A59" w:rsidRPr="00E10219" w:rsidRDefault="003A2A59" w:rsidP="003A2A59">
            <w:pPr>
              <w:spacing w:line="216" w:lineRule="auto"/>
            </w:pPr>
            <w:proofErr w:type="spellStart"/>
            <w:r w:rsidRPr="00E10219">
              <w:t>КПП</w:t>
            </w:r>
            <w:proofErr w:type="spellEnd"/>
            <w:r w:rsidRPr="00E10219">
              <w:t>:</w:t>
            </w:r>
          </w:p>
          <w:p w:rsidR="003A2A59" w:rsidRPr="00E10219" w:rsidRDefault="003A2A59" w:rsidP="003A2A59">
            <w:pPr>
              <w:spacing w:line="216" w:lineRule="auto"/>
            </w:pPr>
            <w:proofErr w:type="spellStart"/>
            <w:r w:rsidRPr="00E10219">
              <w:t>ОГРН</w:t>
            </w:r>
            <w:proofErr w:type="spellEnd"/>
            <w:r w:rsidRPr="00E10219">
              <w:t>:</w:t>
            </w:r>
          </w:p>
          <w:p w:rsidR="003A2A59" w:rsidRPr="00E10219" w:rsidRDefault="003A2A59" w:rsidP="003A2A59">
            <w:pPr>
              <w:spacing w:line="216" w:lineRule="auto"/>
            </w:pPr>
            <w:r w:rsidRPr="00E10219">
              <w:t>ОКПО:</w:t>
            </w:r>
          </w:p>
          <w:p w:rsidR="003A2A59" w:rsidRPr="00E10219" w:rsidRDefault="003A2A59" w:rsidP="003A2A59">
            <w:pPr>
              <w:spacing w:line="216" w:lineRule="auto"/>
            </w:pPr>
          </w:p>
        </w:tc>
      </w:tr>
      <w:tr w:rsidR="003A2A59" w:rsidRPr="00E10219" w:rsidTr="003A2A59">
        <w:tc>
          <w:tcPr>
            <w:tcW w:w="9464" w:type="dxa"/>
            <w:gridSpan w:val="2"/>
            <w:tcBorders>
              <w:top w:val="nil"/>
              <w:left w:val="nil"/>
              <w:right w:val="double" w:sz="4" w:space="0" w:color="auto"/>
            </w:tcBorders>
          </w:tcPr>
          <w:p w:rsidR="003A2A59" w:rsidRPr="00E10219" w:rsidRDefault="003A2A59" w:rsidP="003A2A59">
            <w:pPr>
              <w:spacing w:line="216" w:lineRule="auto"/>
              <w:rPr>
                <w:i/>
              </w:rPr>
            </w:pPr>
          </w:p>
        </w:tc>
      </w:tr>
      <w:tr w:rsidR="003A2A59" w:rsidRPr="00E10219" w:rsidTr="003A2A59">
        <w:trPr>
          <w:cantSplit/>
          <w:trHeight w:val="69"/>
        </w:trPr>
        <w:tc>
          <w:tcPr>
            <w:tcW w:w="6103" w:type="dxa"/>
            <w:vMerge w:val="restart"/>
          </w:tcPr>
          <w:p w:rsidR="003A2A59" w:rsidRPr="00E10219" w:rsidRDefault="003A2A59" w:rsidP="003A2A59">
            <w:pPr>
              <w:numPr>
                <w:ilvl w:val="0"/>
                <w:numId w:val="37"/>
              </w:numPr>
              <w:tabs>
                <w:tab w:val="clear" w:pos="760"/>
                <w:tab w:val="num" w:pos="360"/>
                <w:tab w:val="left" w:pos="540"/>
              </w:tabs>
              <w:spacing w:line="216" w:lineRule="auto"/>
              <w:ind w:left="0" w:firstLine="0"/>
              <w:jc w:val="both"/>
            </w:pPr>
            <w:r w:rsidRPr="00E10219">
              <w:t>Местонахождение (</w:t>
            </w:r>
            <w:r w:rsidRPr="00E10219">
              <w:rPr>
                <w:bCs/>
              </w:rPr>
              <w:t>адрес) участника закупки</w:t>
            </w:r>
          </w:p>
        </w:tc>
        <w:tc>
          <w:tcPr>
            <w:tcW w:w="3361" w:type="dxa"/>
            <w:tcBorders>
              <w:right w:val="double" w:sz="4" w:space="0" w:color="auto"/>
            </w:tcBorders>
          </w:tcPr>
          <w:p w:rsidR="003A2A59" w:rsidRPr="00E10219" w:rsidRDefault="003A2A59" w:rsidP="003A2A59">
            <w:pPr>
              <w:spacing w:line="216" w:lineRule="auto"/>
            </w:pPr>
            <w:r w:rsidRPr="00E10219">
              <w:t>Страна</w:t>
            </w:r>
          </w:p>
        </w:tc>
      </w:tr>
      <w:tr w:rsidR="003A2A59" w:rsidRPr="00E10219" w:rsidTr="003A2A59">
        <w:trPr>
          <w:cantSplit/>
          <w:trHeight w:val="67"/>
        </w:trPr>
        <w:tc>
          <w:tcPr>
            <w:tcW w:w="6103" w:type="dxa"/>
            <w:vMerge/>
          </w:tcPr>
          <w:p w:rsidR="003A2A59" w:rsidRPr="00E10219" w:rsidRDefault="003A2A59" w:rsidP="003A2A59">
            <w:pPr>
              <w:numPr>
                <w:ilvl w:val="0"/>
                <w:numId w:val="37"/>
              </w:numPr>
              <w:tabs>
                <w:tab w:val="num" w:pos="1300"/>
              </w:tabs>
              <w:spacing w:line="216" w:lineRule="auto"/>
              <w:ind w:left="0" w:firstLine="0"/>
              <w:jc w:val="both"/>
              <w:rPr>
                <w:bCs/>
              </w:rPr>
            </w:pPr>
          </w:p>
        </w:tc>
        <w:tc>
          <w:tcPr>
            <w:tcW w:w="3361" w:type="dxa"/>
            <w:tcBorders>
              <w:right w:val="double" w:sz="4" w:space="0" w:color="auto"/>
            </w:tcBorders>
          </w:tcPr>
          <w:p w:rsidR="003A2A59" w:rsidRPr="00E10219" w:rsidRDefault="003A2A59" w:rsidP="003A2A59">
            <w:pPr>
              <w:spacing w:line="216" w:lineRule="auto"/>
            </w:pPr>
            <w:r w:rsidRPr="00E10219">
              <w:t>Индекс:</w:t>
            </w:r>
          </w:p>
        </w:tc>
      </w:tr>
      <w:tr w:rsidR="003A2A59" w:rsidRPr="00E10219" w:rsidTr="003A2A59">
        <w:trPr>
          <w:cantSplit/>
          <w:trHeight w:val="67"/>
        </w:trPr>
        <w:tc>
          <w:tcPr>
            <w:tcW w:w="6103" w:type="dxa"/>
            <w:vMerge/>
          </w:tcPr>
          <w:p w:rsidR="003A2A59" w:rsidRPr="00E10219" w:rsidRDefault="003A2A59" w:rsidP="003A2A59">
            <w:pPr>
              <w:numPr>
                <w:ilvl w:val="0"/>
                <w:numId w:val="37"/>
              </w:numPr>
              <w:tabs>
                <w:tab w:val="num" w:pos="1300"/>
              </w:tabs>
              <w:spacing w:line="216" w:lineRule="auto"/>
              <w:ind w:left="0" w:firstLine="0"/>
              <w:jc w:val="both"/>
              <w:rPr>
                <w:bCs/>
              </w:rPr>
            </w:pPr>
          </w:p>
        </w:tc>
        <w:tc>
          <w:tcPr>
            <w:tcW w:w="3361" w:type="dxa"/>
            <w:tcBorders>
              <w:right w:val="double" w:sz="4" w:space="0" w:color="auto"/>
            </w:tcBorders>
          </w:tcPr>
          <w:p w:rsidR="003A2A59" w:rsidRPr="00E10219" w:rsidRDefault="003A2A59" w:rsidP="003A2A59">
            <w:pPr>
              <w:spacing w:line="216" w:lineRule="auto"/>
            </w:pPr>
            <w:r w:rsidRPr="00E10219">
              <w:t>…</w:t>
            </w:r>
          </w:p>
        </w:tc>
      </w:tr>
      <w:tr w:rsidR="003A2A59" w:rsidRPr="00E10219" w:rsidTr="003A2A59">
        <w:trPr>
          <w:cantSplit/>
          <w:trHeight w:val="67"/>
        </w:trPr>
        <w:tc>
          <w:tcPr>
            <w:tcW w:w="6103" w:type="dxa"/>
            <w:vMerge/>
          </w:tcPr>
          <w:p w:rsidR="003A2A59" w:rsidRPr="00E10219" w:rsidRDefault="003A2A59" w:rsidP="003A2A59">
            <w:pPr>
              <w:numPr>
                <w:ilvl w:val="0"/>
                <w:numId w:val="37"/>
              </w:numPr>
              <w:tabs>
                <w:tab w:val="num" w:pos="1300"/>
              </w:tabs>
              <w:spacing w:line="216" w:lineRule="auto"/>
              <w:ind w:left="0" w:firstLine="0"/>
              <w:jc w:val="both"/>
              <w:rPr>
                <w:bCs/>
              </w:rPr>
            </w:pPr>
          </w:p>
        </w:tc>
        <w:tc>
          <w:tcPr>
            <w:tcW w:w="3361" w:type="dxa"/>
            <w:tcBorders>
              <w:right w:val="double" w:sz="4" w:space="0" w:color="auto"/>
            </w:tcBorders>
          </w:tcPr>
          <w:p w:rsidR="003A2A59" w:rsidRPr="00E10219" w:rsidRDefault="003A2A59" w:rsidP="003A2A59">
            <w:pPr>
              <w:spacing w:line="216" w:lineRule="auto"/>
            </w:pPr>
            <w:r w:rsidRPr="00E10219">
              <w:t>…</w:t>
            </w:r>
          </w:p>
        </w:tc>
      </w:tr>
      <w:tr w:rsidR="003A2A59" w:rsidRPr="00E10219" w:rsidTr="003A2A59">
        <w:trPr>
          <w:trHeight w:val="67"/>
        </w:trPr>
        <w:tc>
          <w:tcPr>
            <w:tcW w:w="6103" w:type="dxa"/>
            <w:tcBorders>
              <w:left w:val="nil"/>
              <w:right w:val="nil"/>
            </w:tcBorders>
          </w:tcPr>
          <w:p w:rsidR="003A2A59" w:rsidRPr="00E10219" w:rsidRDefault="003A2A59" w:rsidP="003A2A59">
            <w:pPr>
              <w:spacing w:line="216" w:lineRule="auto"/>
              <w:rPr>
                <w:bCs/>
              </w:rPr>
            </w:pPr>
          </w:p>
        </w:tc>
        <w:tc>
          <w:tcPr>
            <w:tcW w:w="3361" w:type="dxa"/>
            <w:tcBorders>
              <w:left w:val="nil"/>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bottom w:val="nil"/>
            </w:tcBorders>
          </w:tcPr>
          <w:p w:rsidR="003A2A59" w:rsidRPr="00E10219" w:rsidRDefault="003A2A59" w:rsidP="003A2A59">
            <w:pPr>
              <w:numPr>
                <w:ilvl w:val="0"/>
                <w:numId w:val="37"/>
              </w:numPr>
              <w:tabs>
                <w:tab w:val="clear" w:pos="760"/>
                <w:tab w:val="num" w:pos="360"/>
                <w:tab w:val="left" w:pos="540"/>
              </w:tabs>
              <w:spacing w:line="216" w:lineRule="auto"/>
              <w:ind w:left="0" w:firstLine="0"/>
              <w:jc w:val="both"/>
              <w:rPr>
                <w:bCs/>
              </w:rPr>
            </w:pPr>
            <w:r w:rsidRPr="00E10219">
              <w:t xml:space="preserve">Банковские реквизиты </w:t>
            </w:r>
            <w:r w:rsidRPr="00E10219">
              <w:rPr>
                <w:i/>
              </w:rPr>
              <w:t>(может быть несколько)</w:t>
            </w:r>
            <w:r w:rsidRPr="00E10219">
              <w:t>:</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bottom w:val="nil"/>
            </w:tcBorders>
          </w:tcPr>
          <w:p w:rsidR="003A2A59" w:rsidRPr="00E10219" w:rsidRDefault="003A2A59" w:rsidP="003A2A59">
            <w:pPr>
              <w:spacing w:line="216" w:lineRule="auto"/>
            </w:pPr>
            <w:r w:rsidRPr="00E10219">
              <w:rPr>
                <w:rStyle w:val="af"/>
              </w:rPr>
              <w:t>5.1. Наименование обслуживающего банка</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bottom w:val="nil"/>
            </w:tcBorders>
          </w:tcPr>
          <w:p w:rsidR="003A2A59" w:rsidRPr="00E10219" w:rsidRDefault="003A2A59" w:rsidP="003A2A59">
            <w:pPr>
              <w:spacing w:line="216" w:lineRule="auto"/>
              <w:rPr>
                <w:rStyle w:val="af"/>
              </w:rPr>
            </w:pPr>
            <w:r w:rsidRPr="00E10219">
              <w:rPr>
                <w:rStyle w:val="af"/>
              </w:rPr>
              <w:t>5.2.</w:t>
            </w:r>
            <w:r w:rsidRPr="00E10219">
              <w:t xml:space="preserve"> Расчетный счет</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bottom w:val="nil"/>
            </w:tcBorders>
          </w:tcPr>
          <w:p w:rsidR="003A2A59" w:rsidRPr="00E10219" w:rsidRDefault="003A2A59" w:rsidP="003A2A59">
            <w:pPr>
              <w:spacing w:line="216" w:lineRule="auto"/>
              <w:rPr>
                <w:rStyle w:val="af"/>
              </w:rPr>
            </w:pPr>
            <w:r w:rsidRPr="00E10219">
              <w:rPr>
                <w:rStyle w:val="af"/>
              </w:rPr>
              <w:t>5.3. Корреспондентский счет</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tcBorders>
          </w:tcPr>
          <w:p w:rsidR="003A2A59" w:rsidRPr="00E10219" w:rsidRDefault="003A2A59" w:rsidP="003A2A59">
            <w:pPr>
              <w:spacing w:line="216" w:lineRule="auto"/>
              <w:rPr>
                <w:rStyle w:val="af"/>
              </w:rPr>
            </w:pPr>
            <w:r w:rsidRPr="00E10219">
              <w:rPr>
                <w:rStyle w:val="af"/>
              </w:rPr>
              <w:t xml:space="preserve">5.4. Код </w:t>
            </w:r>
            <w:proofErr w:type="spellStart"/>
            <w:r w:rsidRPr="00E10219">
              <w:rPr>
                <w:rStyle w:val="af"/>
              </w:rPr>
              <w:t>БИК</w:t>
            </w:r>
            <w:proofErr w:type="spellEnd"/>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pPr>
            <w:r w:rsidRPr="00E10219">
              <w:t>Сведения о выданных участнику закупки лицензиях, допусках необходимых для выполнения обязательств по договора</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pPr>
            <w:proofErr w:type="gramStart"/>
            <w:r w:rsidRPr="00E10219">
              <w:t xml:space="preserve">Сведения о дочерних и зависимых предприятиях, </w:t>
            </w:r>
            <w:proofErr w:type="spellStart"/>
            <w:r w:rsidRPr="00E10219">
              <w:t>аффилированных</w:t>
            </w:r>
            <w:proofErr w:type="spellEnd"/>
            <w:r w:rsidRPr="00E10219">
              <w:t xml:space="preserve"> лицах (о лицах, входящих с участником закупки в одну группу лиц (в ред. ст. 105, 106 ГК Российской Федерации), в том числе об </w:t>
            </w:r>
            <w:proofErr w:type="spellStart"/>
            <w:r w:rsidRPr="00E10219">
              <w:t>аффилированных</w:t>
            </w:r>
            <w:proofErr w:type="spellEnd"/>
            <w:r w:rsidRPr="00E10219">
              <w:t xml:space="preserve"> лицах (в соответствии с определением понятия </w:t>
            </w:r>
            <w:r w:rsidR="000A5088" w:rsidRPr="00E10219">
              <w:t>«</w:t>
            </w:r>
            <w:proofErr w:type="spellStart"/>
            <w:r w:rsidRPr="00E10219">
              <w:t>аффилированного</w:t>
            </w:r>
            <w:proofErr w:type="spellEnd"/>
            <w:r w:rsidRPr="00E10219">
              <w:t xml:space="preserve"> лица</w:t>
            </w:r>
            <w:r w:rsidR="000A5088" w:rsidRPr="00E10219">
              <w:t>»</w:t>
            </w:r>
            <w:r w:rsidRPr="00E10219">
              <w:t xml:space="preserve"> в статье 4 Федерального закона </w:t>
            </w:r>
            <w:r w:rsidR="000A5088" w:rsidRPr="00E10219">
              <w:t>«</w:t>
            </w:r>
            <w:r w:rsidRPr="00E10219">
              <w:t>О конкуренции и ограничении монополистической деятельности</w:t>
            </w:r>
            <w:r w:rsidR="000A5088" w:rsidRPr="00E10219">
              <w:t>»</w:t>
            </w:r>
            <w:r w:rsidRPr="00E10219">
              <w:t xml:space="preserve"> № 948-1 от 22.03.1991 г.)</w:t>
            </w:r>
            <w:proofErr w:type="gramEnd"/>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t>Сведения</w:t>
            </w:r>
            <w:r w:rsidRPr="00E10219">
              <w:rPr>
                <w:bCs/>
              </w:rPr>
              <w:t xml:space="preserve"> о том является ли сделка, право на </w:t>
            </w:r>
            <w:proofErr w:type="gramStart"/>
            <w:r w:rsidRPr="00E10219">
              <w:rPr>
                <w:bCs/>
              </w:rPr>
              <w:t>заключение</w:t>
            </w:r>
            <w:proofErr w:type="gramEnd"/>
            <w:r w:rsidRPr="00E10219">
              <w:rPr>
                <w:bCs/>
              </w:rPr>
              <w:t xml:space="preserve"> которой является предметом настоящего запроса предложений крупной сделкой.  </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 xml:space="preserve">Орган управления участника закупки – юридического лица, уполномоченный на одобрение сделки, право на </w:t>
            </w:r>
            <w:proofErr w:type="gramStart"/>
            <w:r w:rsidRPr="00E10219">
              <w:rPr>
                <w:bCs/>
              </w:rPr>
              <w:t>заключение</w:t>
            </w:r>
            <w:proofErr w:type="gramEnd"/>
            <w:r w:rsidRPr="00E10219">
              <w:rPr>
                <w:bCs/>
              </w:rPr>
              <w:t xml:space="preserve"> которой является предметом запроса предложений и порядок одобрения соответствующей сделки.</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ФИО руководителя</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ФИО главного бухгалтера</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 xml:space="preserve">Контактные телефоны, факс, </w:t>
            </w:r>
            <w:proofErr w:type="gramStart"/>
            <w:r w:rsidRPr="00E10219">
              <w:rPr>
                <w:bCs/>
              </w:rPr>
              <w:t>е</w:t>
            </w:r>
            <w:proofErr w:type="gramEnd"/>
            <w:r w:rsidRPr="00E10219">
              <w:rPr>
                <w:bCs/>
              </w:rPr>
              <w:t>-</w:t>
            </w:r>
            <w:r w:rsidRPr="00E10219">
              <w:rPr>
                <w:bCs/>
                <w:lang w:val="en-US"/>
              </w:rPr>
              <w:t>mail</w:t>
            </w:r>
          </w:p>
        </w:tc>
        <w:tc>
          <w:tcPr>
            <w:tcW w:w="3361" w:type="dxa"/>
            <w:tcBorders>
              <w:right w:val="double" w:sz="4" w:space="0" w:color="auto"/>
            </w:tcBorders>
          </w:tcPr>
          <w:p w:rsidR="003A2A59" w:rsidRPr="00E10219" w:rsidRDefault="003A2A59" w:rsidP="003A2A59">
            <w:pPr>
              <w:spacing w:line="216" w:lineRule="auto"/>
            </w:pPr>
          </w:p>
        </w:tc>
      </w:tr>
    </w:tbl>
    <w:p w:rsidR="003A2A59" w:rsidRPr="00E10219" w:rsidRDefault="003A2A59" w:rsidP="003A2A59">
      <w:pPr>
        <w:rPr>
          <w:i/>
        </w:rPr>
      </w:pPr>
    </w:p>
    <w:p w:rsidR="003A2A59" w:rsidRPr="00E10219" w:rsidRDefault="003A2A59" w:rsidP="003A2A59">
      <w:r w:rsidRPr="00E10219">
        <w:t>Мы, нижеподписавшиеся, заверяем правильность всех данных, указанных в анкете.</w:t>
      </w:r>
    </w:p>
    <w:p w:rsidR="003A2A59" w:rsidRPr="00E10219" w:rsidRDefault="003A2A59" w:rsidP="003A2A59"/>
    <w:p w:rsidR="003A2A59" w:rsidRPr="00E10219" w:rsidRDefault="003A2A59" w:rsidP="003A2A59">
      <w:pPr>
        <w:rPr>
          <w:b/>
        </w:rPr>
      </w:pPr>
      <w:r w:rsidRPr="00E10219">
        <w:rPr>
          <w:b/>
        </w:rPr>
        <w:t>Участник закупки (уполномоченный представитель)</w:t>
      </w:r>
    </w:p>
    <w:p w:rsidR="003A2A59" w:rsidRPr="00E10219" w:rsidRDefault="003A2A59" w:rsidP="003A2A59">
      <w:r w:rsidRPr="00E10219">
        <w:rPr>
          <w:b/>
        </w:rPr>
        <w:t>______________</w:t>
      </w:r>
      <w:r w:rsidRPr="00E10219">
        <w:t xml:space="preserve">        ____________</w:t>
      </w:r>
    </w:p>
    <w:p w:rsidR="003A2A59" w:rsidRPr="00E10219" w:rsidRDefault="003A2A59" w:rsidP="003A2A59">
      <w:pPr>
        <w:rPr>
          <w:vertAlign w:val="superscript"/>
        </w:rPr>
      </w:pPr>
      <w:r w:rsidRPr="00E10219">
        <w:rPr>
          <w:vertAlign w:val="superscript"/>
        </w:rPr>
        <w:t xml:space="preserve"> (подпись)                                   (Ф.И.О.)</w:t>
      </w:r>
    </w:p>
    <w:p w:rsidR="003A2A59" w:rsidRPr="00E10219" w:rsidRDefault="003A2A59" w:rsidP="003A2A59">
      <w:pPr>
        <w:rPr>
          <w:vertAlign w:val="superscript"/>
        </w:rPr>
      </w:pPr>
      <w:r w:rsidRPr="00E10219">
        <w:t>М.П.</w:t>
      </w:r>
      <w:bookmarkEnd w:id="143"/>
      <w:bookmarkEnd w:id="144"/>
      <w:bookmarkEnd w:id="145"/>
      <w:bookmarkEnd w:id="146"/>
      <w:bookmarkEnd w:id="147"/>
      <w:bookmarkEnd w:id="148"/>
      <w:bookmarkEnd w:id="149"/>
      <w:bookmarkEnd w:id="150"/>
      <w:bookmarkEnd w:id="151"/>
      <w:bookmarkEnd w:id="152"/>
      <w:bookmarkEnd w:id="153"/>
    </w:p>
    <w:sectPr w:rsidR="003A2A59" w:rsidRPr="00E10219" w:rsidSect="00765383">
      <w:headerReference w:type="default" r:id="rId52"/>
      <w:pgSz w:w="11906" w:h="16838" w:code="9"/>
      <w:pgMar w:top="426" w:right="991" w:bottom="568"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19" w:rsidRDefault="00E10219">
      <w:r>
        <w:separator/>
      </w:r>
    </w:p>
  </w:endnote>
  <w:endnote w:type="continuationSeparator" w:id="1">
    <w:p w:rsidR="00E10219" w:rsidRDefault="00E10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9" w:rsidRDefault="00B1009B" w:rsidP="003A2A59">
    <w:pPr>
      <w:pStyle w:val="af2"/>
      <w:framePr w:wrap="around" w:vAnchor="text" w:hAnchor="margin" w:xAlign="right" w:y="1"/>
      <w:rPr>
        <w:rStyle w:val="af0"/>
      </w:rPr>
    </w:pPr>
    <w:r>
      <w:rPr>
        <w:rStyle w:val="af0"/>
      </w:rPr>
      <w:fldChar w:fldCharType="begin"/>
    </w:r>
    <w:r w:rsidR="00E10219">
      <w:rPr>
        <w:rStyle w:val="af0"/>
      </w:rPr>
      <w:instrText xml:space="preserve">PAGE  </w:instrText>
    </w:r>
    <w:r>
      <w:rPr>
        <w:rStyle w:val="af0"/>
      </w:rPr>
      <w:fldChar w:fldCharType="end"/>
    </w:r>
  </w:p>
  <w:p w:rsidR="00E10219" w:rsidRDefault="00E10219" w:rsidP="003A2A5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9" w:rsidRDefault="00B1009B" w:rsidP="003A2A59">
    <w:pPr>
      <w:pStyle w:val="af2"/>
      <w:framePr w:wrap="around" w:vAnchor="text" w:hAnchor="margin" w:xAlign="right" w:y="1"/>
      <w:rPr>
        <w:rStyle w:val="af0"/>
      </w:rPr>
    </w:pPr>
    <w:r>
      <w:rPr>
        <w:rStyle w:val="af0"/>
      </w:rPr>
      <w:fldChar w:fldCharType="begin"/>
    </w:r>
    <w:r w:rsidR="00E10219">
      <w:rPr>
        <w:rStyle w:val="af0"/>
      </w:rPr>
      <w:instrText xml:space="preserve">PAGE  </w:instrText>
    </w:r>
    <w:r>
      <w:rPr>
        <w:rStyle w:val="af0"/>
      </w:rPr>
      <w:fldChar w:fldCharType="separate"/>
    </w:r>
    <w:r w:rsidR="00950B5A">
      <w:rPr>
        <w:rStyle w:val="af0"/>
        <w:noProof/>
      </w:rPr>
      <w:t>1</w:t>
    </w:r>
    <w:r>
      <w:rPr>
        <w:rStyle w:val="af0"/>
      </w:rPr>
      <w:fldChar w:fldCharType="end"/>
    </w:r>
  </w:p>
  <w:p w:rsidR="00E10219" w:rsidRDefault="00E10219" w:rsidP="003A2A5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19" w:rsidRDefault="00E10219">
      <w:r>
        <w:separator/>
      </w:r>
    </w:p>
  </w:footnote>
  <w:footnote w:type="continuationSeparator" w:id="1">
    <w:p w:rsidR="00E10219" w:rsidRDefault="00E10219">
      <w:r>
        <w:continuationSeparator/>
      </w:r>
    </w:p>
  </w:footnote>
  <w:footnote w:id="2">
    <w:p w:rsidR="00E10219" w:rsidRDefault="00E10219" w:rsidP="003A2A59">
      <w:pPr>
        <w:pStyle w:val="afc"/>
      </w:pPr>
      <w:r>
        <w:rPr>
          <w:rStyle w:val="aff0"/>
        </w:rPr>
        <w:footnoteRef/>
      </w:r>
      <w:r>
        <w:t xml:space="preserve"> Все значения заполняются без пропусков и ссылок.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9" w:rsidRDefault="00B1009B">
    <w:pPr>
      <w:pStyle w:val="a8"/>
      <w:framePr w:wrap="auto" w:vAnchor="text" w:hAnchor="margin" w:xAlign="right" w:y="1"/>
      <w:rPr>
        <w:rStyle w:val="af0"/>
      </w:rPr>
    </w:pPr>
    <w:r>
      <w:rPr>
        <w:rStyle w:val="af0"/>
      </w:rPr>
      <w:fldChar w:fldCharType="begin"/>
    </w:r>
    <w:r w:rsidR="00E10219">
      <w:rPr>
        <w:rStyle w:val="af0"/>
      </w:rPr>
      <w:instrText xml:space="preserve">PAGE  </w:instrText>
    </w:r>
    <w:r>
      <w:rPr>
        <w:rStyle w:val="af0"/>
      </w:rPr>
      <w:fldChar w:fldCharType="separate"/>
    </w:r>
    <w:r w:rsidR="00950B5A">
      <w:rPr>
        <w:rStyle w:val="af0"/>
        <w:noProof/>
      </w:rPr>
      <w:t>50</w:t>
    </w:r>
    <w:r>
      <w:rPr>
        <w:rStyle w:val="af0"/>
      </w:rPr>
      <w:fldChar w:fldCharType="end"/>
    </w:r>
  </w:p>
  <w:p w:rsidR="00E10219" w:rsidRDefault="00E1021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lvlText w:val="%1."/>
      <w:lvlJc w:val="left"/>
      <w:pPr>
        <w:tabs>
          <w:tab w:val="num" w:pos="926"/>
        </w:tabs>
        <w:ind w:left="926" w:hanging="360"/>
      </w:pPr>
    </w:lvl>
  </w:abstractNum>
  <w:abstractNum w:abstractNumId="1">
    <w:nsid w:val="00000002"/>
    <w:multiLevelType w:val="multilevel"/>
    <w:tmpl w:val="00000002"/>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7"/>
    <w:multiLevelType w:val="singleLevel"/>
    <w:tmpl w:val="00000007"/>
    <w:name w:val="WW8Num7"/>
    <w:lvl w:ilvl="0">
      <w:start w:val="1"/>
      <w:numFmt w:val="decimal"/>
      <w:lvlText w:val="%1."/>
      <w:lvlJc w:val="left"/>
      <w:pPr>
        <w:tabs>
          <w:tab w:val="num" w:pos="1440"/>
        </w:tabs>
        <w:ind w:left="1440" w:hanging="360"/>
      </w:pPr>
      <w:rPr>
        <w:b/>
        <w:i w:val="0"/>
      </w:rPr>
    </w:lvl>
  </w:abstractNum>
  <w:abstractNum w:abstractNumId="3">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4">
    <w:nsid w:val="0000000C"/>
    <w:multiLevelType w:val="singleLevel"/>
    <w:tmpl w:val="0000000C"/>
    <w:name w:val="WW8Num12"/>
    <w:lvl w:ilvl="0">
      <w:start w:val="1"/>
      <w:numFmt w:val="decimal"/>
      <w:lvlText w:val="10.%1."/>
      <w:lvlJc w:val="left"/>
      <w:pPr>
        <w:tabs>
          <w:tab w:val="num" w:pos="4298"/>
        </w:tabs>
        <w:ind w:left="4298" w:hanging="720"/>
      </w:pPr>
    </w:lvl>
  </w:abstractNum>
  <w:abstractNum w:abstractNumId="5">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6">
    <w:nsid w:val="0000000F"/>
    <w:multiLevelType w:val="multilevel"/>
    <w:tmpl w:val="0000000F"/>
    <w:name w:val="WW8Num15"/>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85403A"/>
    <w:multiLevelType w:val="hybridMultilevel"/>
    <w:tmpl w:val="42D0B978"/>
    <w:lvl w:ilvl="0" w:tplc="185493D6">
      <w:start w:val="1"/>
      <w:numFmt w:val="decimal"/>
      <w:isLgl/>
      <w:lvlText w:val="9.%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9850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E74860"/>
    <w:multiLevelType w:val="multilevel"/>
    <w:tmpl w:val="2A8EE7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A0E6653"/>
    <w:multiLevelType w:val="hybridMultilevel"/>
    <w:tmpl w:val="E0B0493E"/>
    <w:lvl w:ilvl="0" w:tplc="F4E6B79E">
      <w:start w:val="1"/>
      <w:numFmt w:val="decimal"/>
      <w:isLgl/>
      <w:lvlText w:val="8.%1."/>
      <w:lvlJc w:val="left"/>
      <w:pPr>
        <w:tabs>
          <w:tab w:val="num" w:pos="720"/>
        </w:tabs>
        <w:ind w:left="720" w:hanging="72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1418"/>
        </w:tabs>
        <w:ind w:left="-1418" w:hanging="180"/>
      </w:pPr>
    </w:lvl>
    <w:lvl w:ilvl="3" w:tplc="0419000F" w:tentative="1">
      <w:start w:val="1"/>
      <w:numFmt w:val="decimal"/>
      <w:lvlText w:val="%4."/>
      <w:lvlJc w:val="left"/>
      <w:pPr>
        <w:tabs>
          <w:tab w:val="num" w:pos="-698"/>
        </w:tabs>
        <w:ind w:left="-698" w:hanging="360"/>
      </w:pPr>
    </w:lvl>
    <w:lvl w:ilvl="4" w:tplc="04190019" w:tentative="1">
      <w:start w:val="1"/>
      <w:numFmt w:val="lowerLetter"/>
      <w:lvlText w:val="%5."/>
      <w:lvlJc w:val="left"/>
      <w:pPr>
        <w:tabs>
          <w:tab w:val="num" w:pos="22"/>
        </w:tabs>
        <w:ind w:left="22" w:hanging="360"/>
      </w:pPr>
    </w:lvl>
    <w:lvl w:ilvl="5" w:tplc="0419001B" w:tentative="1">
      <w:start w:val="1"/>
      <w:numFmt w:val="lowerRoman"/>
      <w:lvlText w:val="%6."/>
      <w:lvlJc w:val="right"/>
      <w:pPr>
        <w:tabs>
          <w:tab w:val="num" w:pos="742"/>
        </w:tabs>
        <w:ind w:left="742" w:hanging="180"/>
      </w:pPr>
    </w:lvl>
    <w:lvl w:ilvl="6" w:tplc="0419000F" w:tentative="1">
      <w:start w:val="1"/>
      <w:numFmt w:val="decimal"/>
      <w:lvlText w:val="%7."/>
      <w:lvlJc w:val="left"/>
      <w:pPr>
        <w:tabs>
          <w:tab w:val="num" w:pos="1462"/>
        </w:tabs>
        <w:ind w:left="1462" w:hanging="360"/>
      </w:pPr>
    </w:lvl>
    <w:lvl w:ilvl="7" w:tplc="04190019" w:tentative="1">
      <w:start w:val="1"/>
      <w:numFmt w:val="lowerLetter"/>
      <w:lvlText w:val="%8."/>
      <w:lvlJc w:val="left"/>
      <w:pPr>
        <w:tabs>
          <w:tab w:val="num" w:pos="2182"/>
        </w:tabs>
        <w:ind w:left="2182" w:hanging="360"/>
      </w:pPr>
    </w:lvl>
    <w:lvl w:ilvl="8" w:tplc="0419001B" w:tentative="1">
      <w:start w:val="1"/>
      <w:numFmt w:val="lowerRoman"/>
      <w:lvlText w:val="%9."/>
      <w:lvlJc w:val="right"/>
      <w:pPr>
        <w:tabs>
          <w:tab w:val="num" w:pos="2902"/>
        </w:tabs>
        <w:ind w:left="2902" w:hanging="180"/>
      </w:pPr>
    </w:lvl>
  </w:abstractNum>
  <w:abstractNum w:abstractNumId="11">
    <w:nsid w:val="0B085430"/>
    <w:multiLevelType w:val="hybridMultilevel"/>
    <w:tmpl w:val="092E9F34"/>
    <w:lvl w:ilvl="0" w:tplc="0920962C">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bullet"/>
      <w:lvlText w:val="o"/>
      <w:lvlJc w:val="left"/>
      <w:pPr>
        <w:tabs>
          <w:tab w:val="num" w:pos="491"/>
        </w:tabs>
        <w:ind w:left="491" w:hanging="360"/>
      </w:pPr>
      <w:rPr>
        <w:rFonts w:ascii="Courier New" w:hAnsi="Courier New" w:cs="Courier New" w:hint="default"/>
      </w:rPr>
    </w:lvl>
    <w:lvl w:ilvl="2" w:tplc="04190005" w:tentative="1">
      <w:start w:val="1"/>
      <w:numFmt w:val="bullet"/>
      <w:lvlText w:val=""/>
      <w:lvlJc w:val="left"/>
      <w:pPr>
        <w:tabs>
          <w:tab w:val="num" w:pos="1211"/>
        </w:tabs>
        <w:ind w:left="1211" w:hanging="360"/>
      </w:pPr>
      <w:rPr>
        <w:rFonts w:ascii="Wingdings" w:hAnsi="Wingdings" w:hint="default"/>
      </w:rPr>
    </w:lvl>
    <w:lvl w:ilvl="3" w:tplc="04190001" w:tentative="1">
      <w:start w:val="1"/>
      <w:numFmt w:val="bullet"/>
      <w:lvlText w:val=""/>
      <w:lvlJc w:val="left"/>
      <w:pPr>
        <w:tabs>
          <w:tab w:val="num" w:pos="1931"/>
        </w:tabs>
        <w:ind w:left="1931" w:hanging="360"/>
      </w:pPr>
      <w:rPr>
        <w:rFonts w:ascii="Symbol" w:hAnsi="Symbol" w:hint="default"/>
      </w:rPr>
    </w:lvl>
    <w:lvl w:ilvl="4" w:tplc="04190003" w:tentative="1">
      <w:start w:val="1"/>
      <w:numFmt w:val="bullet"/>
      <w:lvlText w:val="o"/>
      <w:lvlJc w:val="left"/>
      <w:pPr>
        <w:tabs>
          <w:tab w:val="num" w:pos="2651"/>
        </w:tabs>
        <w:ind w:left="2651" w:hanging="360"/>
      </w:pPr>
      <w:rPr>
        <w:rFonts w:ascii="Courier New" w:hAnsi="Courier New" w:cs="Courier New" w:hint="default"/>
      </w:rPr>
    </w:lvl>
    <w:lvl w:ilvl="5" w:tplc="04190005" w:tentative="1">
      <w:start w:val="1"/>
      <w:numFmt w:val="bullet"/>
      <w:lvlText w:val=""/>
      <w:lvlJc w:val="left"/>
      <w:pPr>
        <w:tabs>
          <w:tab w:val="num" w:pos="3371"/>
        </w:tabs>
        <w:ind w:left="3371" w:hanging="360"/>
      </w:pPr>
      <w:rPr>
        <w:rFonts w:ascii="Wingdings" w:hAnsi="Wingdings" w:hint="default"/>
      </w:rPr>
    </w:lvl>
    <w:lvl w:ilvl="6" w:tplc="04190001" w:tentative="1">
      <w:start w:val="1"/>
      <w:numFmt w:val="bullet"/>
      <w:lvlText w:val=""/>
      <w:lvlJc w:val="left"/>
      <w:pPr>
        <w:tabs>
          <w:tab w:val="num" w:pos="4091"/>
        </w:tabs>
        <w:ind w:left="4091" w:hanging="360"/>
      </w:pPr>
      <w:rPr>
        <w:rFonts w:ascii="Symbol" w:hAnsi="Symbol" w:hint="default"/>
      </w:rPr>
    </w:lvl>
    <w:lvl w:ilvl="7" w:tplc="04190003" w:tentative="1">
      <w:start w:val="1"/>
      <w:numFmt w:val="bullet"/>
      <w:lvlText w:val="o"/>
      <w:lvlJc w:val="left"/>
      <w:pPr>
        <w:tabs>
          <w:tab w:val="num" w:pos="4811"/>
        </w:tabs>
        <w:ind w:left="4811" w:hanging="360"/>
      </w:pPr>
      <w:rPr>
        <w:rFonts w:ascii="Courier New" w:hAnsi="Courier New" w:cs="Courier New" w:hint="default"/>
      </w:rPr>
    </w:lvl>
    <w:lvl w:ilvl="8" w:tplc="04190005" w:tentative="1">
      <w:start w:val="1"/>
      <w:numFmt w:val="bullet"/>
      <w:lvlText w:val=""/>
      <w:lvlJc w:val="left"/>
      <w:pPr>
        <w:tabs>
          <w:tab w:val="num" w:pos="5531"/>
        </w:tabs>
        <w:ind w:left="5531" w:hanging="360"/>
      </w:pPr>
      <w:rPr>
        <w:rFonts w:ascii="Wingdings" w:hAnsi="Wingdings" w:hint="default"/>
      </w:rPr>
    </w:lvl>
  </w:abstractNum>
  <w:abstractNum w:abstractNumId="12">
    <w:nsid w:val="0C164B3F"/>
    <w:multiLevelType w:val="hybridMultilevel"/>
    <w:tmpl w:val="70F4C5AA"/>
    <w:lvl w:ilvl="0" w:tplc="77686BD4">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FD092D"/>
    <w:multiLevelType w:val="hybridMultilevel"/>
    <w:tmpl w:val="CD2CA55E"/>
    <w:lvl w:ilvl="0" w:tplc="8E04944E">
      <w:start w:val="1"/>
      <w:numFmt w:val="decimal"/>
      <w:lvlText w:val="%1."/>
      <w:lvlJc w:val="left"/>
      <w:pPr>
        <w:tabs>
          <w:tab w:val="num" w:pos="975"/>
        </w:tabs>
        <w:ind w:left="975" w:hanging="975"/>
      </w:pPr>
      <w:rPr>
        <w:rFonts w:hint="default"/>
        <w:b/>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nsid w:val="10E01BA5"/>
    <w:multiLevelType w:val="hybridMultilevel"/>
    <w:tmpl w:val="D8CCA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14E54DFB"/>
    <w:multiLevelType w:val="multilevel"/>
    <w:tmpl w:val="A3C64A3C"/>
    <w:lvl w:ilvl="0">
      <w:start w:val="6"/>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C47F5"/>
    <w:multiLevelType w:val="multilevel"/>
    <w:tmpl w:val="EE060C8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DA3345"/>
    <w:multiLevelType w:val="hybridMultilevel"/>
    <w:tmpl w:val="97900E2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5243E9"/>
    <w:multiLevelType w:val="multilevel"/>
    <w:tmpl w:val="8C2294D0"/>
    <w:lvl w:ilvl="0">
      <w:start w:val="1"/>
      <w:numFmt w:val="decimal"/>
      <w:lvlText w:val="%1."/>
      <w:lvlJc w:val="left"/>
      <w:pPr>
        <w:tabs>
          <w:tab w:val="num" w:pos="975"/>
        </w:tabs>
        <w:ind w:left="975" w:hanging="975"/>
      </w:pPr>
      <w:rPr>
        <w:rFonts w:hint="default"/>
        <w:b/>
        <w:i w:val="0"/>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C573B04"/>
    <w:multiLevelType w:val="hybridMultilevel"/>
    <w:tmpl w:val="ECB4359C"/>
    <w:lvl w:ilvl="0" w:tplc="E71E21A4">
      <w:start w:val="1"/>
      <w:numFmt w:val="decimal"/>
      <w:lvlText w:val="%1."/>
      <w:lvlJc w:val="left"/>
      <w:pPr>
        <w:tabs>
          <w:tab w:val="num" w:pos="343"/>
        </w:tabs>
        <w:ind w:left="343" w:hanging="360"/>
      </w:pPr>
      <w:rPr>
        <w:rFonts w:hint="default"/>
      </w:rPr>
    </w:lvl>
    <w:lvl w:ilvl="1" w:tplc="04190019" w:tentative="1">
      <w:start w:val="1"/>
      <w:numFmt w:val="lowerLetter"/>
      <w:lvlText w:val="%2."/>
      <w:lvlJc w:val="left"/>
      <w:pPr>
        <w:tabs>
          <w:tab w:val="num" w:pos="1063"/>
        </w:tabs>
        <w:ind w:left="1063" w:hanging="360"/>
      </w:pPr>
    </w:lvl>
    <w:lvl w:ilvl="2" w:tplc="0419001B" w:tentative="1">
      <w:start w:val="1"/>
      <w:numFmt w:val="lowerRoman"/>
      <w:lvlText w:val="%3."/>
      <w:lvlJc w:val="right"/>
      <w:pPr>
        <w:tabs>
          <w:tab w:val="num" w:pos="1783"/>
        </w:tabs>
        <w:ind w:left="1783" w:hanging="180"/>
      </w:pPr>
    </w:lvl>
    <w:lvl w:ilvl="3" w:tplc="0419000F" w:tentative="1">
      <w:start w:val="1"/>
      <w:numFmt w:val="decimal"/>
      <w:lvlText w:val="%4."/>
      <w:lvlJc w:val="left"/>
      <w:pPr>
        <w:tabs>
          <w:tab w:val="num" w:pos="2503"/>
        </w:tabs>
        <w:ind w:left="2503" w:hanging="360"/>
      </w:pPr>
    </w:lvl>
    <w:lvl w:ilvl="4" w:tplc="04190019" w:tentative="1">
      <w:start w:val="1"/>
      <w:numFmt w:val="lowerLetter"/>
      <w:lvlText w:val="%5."/>
      <w:lvlJc w:val="left"/>
      <w:pPr>
        <w:tabs>
          <w:tab w:val="num" w:pos="3223"/>
        </w:tabs>
        <w:ind w:left="3223" w:hanging="360"/>
      </w:pPr>
    </w:lvl>
    <w:lvl w:ilvl="5" w:tplc="0419001B" w:tentative="1">
      <w:start w:val="1"/>
      <w:numFmt w:val="lowerRoman"/>
      <w:lvlText w:val="%6."/>
      <w:lvlJc w:val="right"/>
      <w:pPr>
        <w:tabs>
          <w:tab w:val="num" w:pos="3943"/>
        </w:tabs>
        <w:ind w:left="3943" w:hanging="180"/>
      </w:pPr>
    </w:lvl>
    <w:lvl w:ilvl="6" w:tplc="0419000F" w:tentative="1">
      <w:start w:val="1"/>
      <w:numFmt w:val="decimal"/>
      <w:lvlText w:val="%7."/>
      <w:lvlJc w:val="left"/>
      <w:pPr>
        <w:tabs>
          <w:tab w:val="num" w:pos="4663"/>
        </w:tabs>
        <w:ind w:left="4663" w:hanging="360"/>
      </w:pPr>
    </w:lvl>
    <w:lvl w:ilvl="7" w:tplc="04190019" w:tentative="1">
      <w:start w:val="1"/>
      <w:numFmt w:val="lowerLetter"/>
      <w:lvlText w:val="%8."/>
      <w:lvlJc w:val="left"/>
      <w:pPr>
        <w:tabs>
          <w:tab w:val="num" w:pos="5383"/>
        </w:tabs>
        <w:ind w:left="5383" w:hanging="360"/>
      </w:pPr>
    </w:lvl>
    <w:lvl w:ilvl="8" w:tplc="0419001B" w:tentative="1">
      <w:start w:val="1"/>
      <w:numFmt w:val="lowerRoman"/>
      <w:lvlText w:val="%9."/>
      <w:lvlJc w:val="right"/>
      <w:pPr>
        <w:tabs>
          <w:tab w:val="num" w:pos="6103"/>
        </w:tabs>
        <w:ind w:left="6103" w:hanging="180"/>
      </w:pPr>
    </w:lvl>
  </w:abstractNum>
  <w:abstractNum w:abstractNumId="22">
    <w:nsid w:val="2E9F4B87"/>
    <w:multiLevelType w:val="multilevel"/>
    <w:tmpl w:val="8B74778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DA232F5"/>
    <w:multiLevelType w:val="hybridMultilevel"/>
    <w:tmpl w:val="C64042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015C7E"/>
    <w:multiLevelType w:val="hybridMultilevel"/>
    <w:tmpl w:val="3EDAABC2"/>
    <w:lvl w:ilvl="0" w:tplc="3D4622C2">
      <w:start w:val="1"/>
      <w:numFmt w:val="decimal"/>
      <w:isLgl/>
      <w:lvlText w:val="10.%1."/>
      <w:lvlJc w:val="left"/>
      <w:pPr>
        <w:tabs>
          <w:tab w:val="num" w:pos="720"/>
        </w:tabs>
        <w:ind w:left="72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DB07C9"/>
    <w:multiLevelType w:val="hybridMultilevel"/>
    <w:tmpl w:val="B468A7FA"/>
    <w:lvl w:ilvl="0" w:tplc="32740570">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C47B7C"/>
    <w:multiLevelType w:val="hybridMultilevel"/>
    <w:tmpl w:val="9F46B408"/>
    <w:lvl w:ilvl="0" w:tplc="4C7EF9A4">
      <w:start w:val="8"/>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49906058"/>
    <w:multiLevelType w:val="multilevel"/>
    <w:tmpl w:val="96CEE374"/>
    <w:lvl w:ilvl="0">
      <w:start w:val="6"/>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2EA25E7"/>
    <w:multiLevelType w:val="hybridMultilevel"/>
    <w:tmpl w:val="7F5451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2621CF"/>
    <w:multiLevelType w:val="multilevel"/>
    <w:tmpl w:val="71C4D312"/>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9E3972"/>
    <w:multiLevelType w:val="multilevel"/>
    <w:tmpl w:val="2BD040B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7539CA"/>
    <w:multiLevelType w:val="hybridMultilevel"/>
    <w:tmpl w:val="6B701576"/>
    <w:lvl w:ilvl="0" w:tplc="64A0ED84">
      <w:start w:val="295"/>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F08C6"/>
    <w:multiLevelType w:val="hybridMultilevel"/>
    <w:tmpl w:val="675CB850"/>
    <w:lvl w:ilvl="0" w:tplc="60C00F9C">
      <w:start w:val="1"/>
      <w:numFmt w:val="bullet"/>
      <w:lvlText w:val=""/>
      <w:lvlJc w:val="left"/>
      <w:pPr>
        <w:tabs>
          <w:tab w:val="num" w:pos="993"/>
        </w:tabs>
        <w:ind w:left="993" w:hanging="284"/>
      </w:pPr>
      <w:rPr>
        <w:rFonts w:ascii="Symbol" w:hAnsi="Symbol" w:cs="Times New Roman" w:hint="default"/>
      </w:rPr>
    </w:lvl>
    <w:lvl w:ilvl="1" w:tplc="34B6B0FE" w:tentative="1">
      <w:start w:val="1"/>
      <w:numFmt w:val="bullet"/>
      <w:lvlText w:val="o"/>
      <w:lvlJc w:val="left"/>
      <w:pPr>
        <w:tabs>
          <w:tab w:val="num" w:pos="2149"/>
        </w:tabs>
        <w:ind w:left="2149" w:hanging="360"/>
      </w:pPr>
      <w:rPr>
        <w:rFonts w:ascii="Courier New" w:hAnsi="Courier New" w:cs="Courier New" w:hint="default"/>
      </w:rPr>
    </w:lvl>
    <w:lvl w:ilvl="2" w:tplc="81366364">
      <w:start w:val="1"/>
      <w:numFmt w:val="bullet"/>
      <w:lvlText w:val=""/>
      <w:lvlJc w:val="left"/>
      <w:pPr>
        <w:tabs>
          <w:tab w:val="num" w:pos="6224"/>
        </w:tabs>
        <w:ind w:left="6224" w:hanging="284"/>
      </w:pPr>
      <w:rPr>
        <w:rFonts w:ascii="Symbol" w:hAnsi="Symbol" w:cs="Times New Roman" w:hint="default"/>
      </w:rPr>
    </w:lvl>
    <w:lvl w:ilvl="3" w:tplc="785A9E98" w:tentative="1">
      <w:start w:val="1"/>
      <w:numFmt w:val="bullet"/>
      <w:lvlText w:val=""/>
      <w:lvlJc w:val="left"/>
      <w:pPr>
        <w:tabs>
          <w:tab w:val="num" w:pos="3589"/>
        </w:tabs>
        <w:ind w:left="3589" w:hanging="360"/>
      </w:pPr>
      <w:rPr>
        <w:rFonts w:ascii="Symbol" w:hAnsi="Symbol" w:hint="default"/>
      </w:rPr>
    </w:lvl>
    <w:lvl w:ilvl="4" w:tplc="D452F0D2" w:tentative="1">
      <w:start w:val="1"/>
      <w:numFmt w:val="bullet"/>
      <w:lvlText w:val="o"/>
      <w:lvlJc w:val="left"/>
      <w:pPr>
        <w:tabs>
          <w:tab w:val="num" w:pos="4309"/>
        </w:tabs>
        <w:ind w:left="4309" w:hanging="360"/>
      </w:pPr>
      <w:rPr>
        <w:rFonts w:ascii="Courier New" w:hAnsi="Courier New" w:cs="Courier New" w:hint="default"/>
      </w:rPr>
    </w:lvl>
    <w:lvl w:ilvl="5" w:tplc="6D8C13F8" w:tentative="1">
      <w:start w:val="1"/>
      <w:numFmt w:val="bullet"/>
      <w:lvlText w:val=""/>
      <w:lvlJc w:val="left"/>
      <w:pPr>
        <w:tabs>
          <w:tab w:val="num" w:pos="5029"/>
        </w:tabs>
        <w:ind w:left="5029" w:hanging="360"/>
      </w:pPr>
      <w:rPr>
        <w:rFonts w:ascii="Wingdings" w:hAnsi="Wingdings" w:hint="default"/>
      </w:rPr>
    </w:lvl>
    <w:lvl w:ilvl="6" w:tplc="98849090" w:tentative="1">
      <w:start w:val="1"/>
      <w:numFmt w:val="bullet"/>
      <w:lvlText w:val=""/>
      <w:lvlJc w:val="left"/>
      <w:pPr>
        <w:tabs>
          <w:tab w:val="num" w:pos="5749"/>
        </w:tabs>
        <w:ind w:left="5749" w:hanging="360"/>
      </w:pPr>
      <w:rPr>
        <w:rFonts w:ascii="Symbol" w:hAnsi="Symbol" w:hint="default"/>
      </w:rPr>
    </w:lvl>
    <w:lvl w:ilvl="7" w:tplc="6C3C9F30" w:tentative="1">
      <w:start w:val="1"/>
      <w:numFmt w:val="bullet"/>
      <w:lvlText w:val="o"/>
      <w:lvlJc w:val="left"/>
      <w:pPr>
        <w:tabs>
          <w:tab w:val="num" w:pos="6469"/>
        </w:tabs>
        <w:ind w:left="6469" w:hanging="360"/>
      </w:pPr>
      <w:rPr>
        <w:rFonts w:ascii="Courier New" w:hAnsi="Courier New" w:cs="Courier New" w:hint="default"/>
      </w:rPr>
    </w:lvl>
    <w:lvl w:ilvl="8" w:tplc="90300DF6" w:tentative="1">
      <w:start w:val="1"/>
      <w:numFmt w:val="bullet"/>
      <w:lvlText w:val=""/>
      <w:lvlJc w:val="left"/>
      <w:pPr>
        <w:tabs>
          <w:tab w:val="num" w:pos="7189"/>
        </w:tabs>
        <w:ind w:left="7189" w:hanging="360"/>
      </w:pPr>
      <w:rPr>
        <w:rFonts w:ascii="Wingdings" w:hAnsi="Wingdings" w:hint="default"/>
      </w:rPr>
    </w:lvl>
  </w:abstractNum>
  <w:num w:numId="1">
    <w:abstractNumId w:val="29"/>
  </w:num>
  <w:num w:numId="2">
    <w:abstractNumId w:val="17"/>
  </w:num>
  <w:num w:numId="3">
    <w:abstractNumId w:val="0"/>
  </w:num>
  <w:num w:numId="4">
    <w:abstractNumId w:val="13"/>
  </w:num>
  <w:num w:numId="5">
    <w:abstractNumId w:val="28"/>
  </w:num>
  <w:num w:numId="6">
    <w:abstractNumId w:val="16"/>
  </w:num>
  <w:num w:numId="7">
    <w:abstractNumId w:val="32"/>
  </w:num>
  <w:num w:numId="8">
    <w:abstractNumId w:val="10"/>
  </w:num>
  <w:num w:numId="9">
    <w:abstractNumId w:val="26"/>
  </w:num>
  <w:num w:numId="10">
    <w:abstractNumId w:val="33"/>
  </w:num>
  <w:num w:numId="11">
    <w:abstractNumId w:val="7"/>
  </w:num>
  <w:num w:numId="12">
    <w:abstractNumId w:val="25"/>
  </w:num>
  <w:num w:numId="13">
    <w:abstractNumId w:val="5"/>
    <w:lvlOverride w:ilvl="0">
      <w:startOverride w:val="1"/>
    </w:lvlOverride>
  </w:num>
  <w:num w:numId="14">
    <w:abstractNumId w:val="3"/>
  </w:num>
  <w:num w:numId="15">
    <w:abstractNumId w:val="6"/>
  </w:num>
  <w:num w:numId="16">
    <w:abstractNumId w:val="1"/>
  </w:num>
  <w:num w:numId="17">
    <w:abstractNumId w:val="21"/>
  </w:num>
  <w:num w:numId="18">
    <w:abstractNumId w:val="20"/>
  </w:num>
  <w:num w:numId="19">
    <w:abstractNumId w:val="3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0"/>
  </w:num>
  <w:num w:numId="23">
    <w:abstractNumId w:val="3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34"/>
  </w:num>
  <w:num w:numId="36">
    <w:abstractNumId w:val="14"/>
  </w:num>
  <w:num w:numId="37">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621DF"/>
    <w:rsid w:val="00000161"/>
    <w:rsid w:val="00000444"/>
    <w:rsid w:val="00001007"/>
    <w:rsid w:val="00001CAB"/>
    <w:rsid w:val="00004367"/>
    <w:rsid w:val="00005451"/>
    <w:rsid w:val="000062F6"/>
    <w:rsid w:val="00006E7B"/>
    <w:rsid w:val="00006FCB"/>
    <w:rsid w:val="00007746"/>
    <w:rsid w:val="00007A17"/>
    <w:rsid w:val="00007C4C"/>
    <w:rsid w:val="000102C7"/>
    <w:rsid w:val="00012833"/>
    <w:rsid w:val="000131D8"/>
    <w:rsid w:val="00013679"/>
    <w:rsid w:val="00013B94"/>
    <w:rsid w:val="0001498D"/>
    <w:rsid w:val="00014CE1"/>
    <w:rsid w:val="00016D3D"/>
    <w:rsid w:val="00017182"/>
    <w:rsid w:val="00017A9D"/>
    <w:rsid w:val="000204B9"/>
    <w:rsid w:val="000207BE"/>
    <w:rsid w:val="00020D87"/>
    <w:rsid w:val="00021355"/>
    <w:rsid w:val="00021400"/>
    <w:rsid w:val="00021559"/>
    <w:rsid w:val="00023FC2"/>
    <w:rsid w:val="00024244"/>
    <w:rsid w:val="00025612"/>
    <w:rsid w:val="00027867"/>
    <w:rsid w:val="000308B2"/>
    <w:rsid w:val="0003107C"/>
    <w:rsid w:val="000314B3"/>
    <w:rsid w:val="00032635"/>
    <w:rsid w:val="000326A7"/>
    <w:rsid w:val="00033845"/>
    <w:rsid w:val="00033E33"/>
    <w:rsid w:val="00034240"/>
    <w:rsid w:val="000360A5"/>
    <w:rsid w:val="00036247"/>
    <w:rsid w:val="000366D4"/>
    <w:rsid w:val="000400F7"/>
    <w:rsid w:val="0004167A"/>
    <w:rsid w:val="00044651"/>
    <w:rsid w:val="000450AD"/>
    <w:rsid w:val="000450BD"/>
    <w:rsid w:val="00045557"/>
    <w:rsid w:val="00045853"/>
    <w:rsid w:val="00047201"/>
    <w:rsid w:val="00047319"/>
    <w:rsid w:val="000503E4"/>
    <w:rsid w:val="000504CF"/>
    <w:rsid w:val="00052519"/>
    <w:rsid w:val="00053EC5"/>
    <w:rsid w:val="00054D80"/>
    <w:rsid w:val="000556C3"/>
    <w:rsid w:val="000564C5"/>
    <w:rsid w:val="0005660E"/>
    <w:rsid w:val="00057C58"/>
    <w:rsid w:val="00060A75"/>
    <w:rsid w:val="00061C8D"/>
    <w:rsid w:val="000639BA"/>
    <w:rsid w:val="00063A7C"/>
    <w:rsid w:val="00063B64"/>
    <w:rsid w:val="000661DD"/>
    <w:rsid w:val="0006627E"/>
    <w:rsid w:val="00066F1C"/>
    <w:rsid w:val="000679FE"/>
    <w:rsid w:val="00070622"/>
    <w:rsid w:val="00071519"/>
    <w:rsid w:val="000715F3"/>
    <w:rsid w:val="00071742"/>
    <w:rsid w:val="0007180A"/>
    <w:rsid w:val="00071C57"/>
    <w:rsid w:val="00073B38"/>
    <w:rsid w:val="00073F27"/>
    <w:rsid w:val="00074051"/>
    <w:rsid w:val="000821A5"/>
    <w:rsid w:val="00082FFF"/>
    <w:rsid w:val="000837CF"/>
    <w:rsid w:val="00083966"/>
    <w:rsid w:val="00084B83"/>
    <w:rsid w:val="000875DD"/>
    <w:rsid w:val="00090865"/>
    <w:rsid w:val="00090B3C"/>
    <w:rsid w:val="000935D8"/>
    <w:rsid w:val="00093D88"/>
    <w:rsid w:val="00094722"/>
    <w:rsid w:val="000960AC"/>
    <w:rsid w:val="00096667"/>
    <w:rsid w:val="0009676E"/>
    <w:rsid w:val="000968AC"/>
    <w:rsid w:val="000A06D9"/>
    <w:rsid w:val="000A0C15"/>
    <w:rsid w:val="000A0C77"/>
    <w:rsid w:val="000A316F"/>
    <w:rsid w:val="000A3189"/>
    <w:rsid w:val="000A5088"/>
    <w:rsid w:val="000A6340"/>
    <w:rsid w:val="000A660D"/>
    <w:rsid w:val="000A6646"/>
    <w:rsid w:val="000A69FA"/>
    <w:rsid w:val="000A79A7"/>
    <w:rsid w:val="000B2C05"/>
    <w:rsid w:val="000B3069"/>
    <w:rsid w:val="000B30F8"/>
    <w:rsid w:val="000B3248"/>
    <w:rsid w:val="000B503D"/>
    <w:rsid w:val="000B6A0D"/>
    <w:rsid w:val="000B79B9"/>
    <w:rsid w:val="000B79DC"/>
    <w:rsid w:val="000B7C5C"/>
    <w:rsid w:val="000C1C95"/>
    <w:rsid w:val="000C205B"/>
    <w:rsid w:val="000C2680"/>
    <w:rsid w:val="000C3726"/>
    <w:rsid w:val="000C4A7E"/>
    <w:rsid w:val="000C52A6"/>
    <w:rsid w:val="000D0570"/>
    <w:rsid w:val="000D1983"/>
    <w:rsid w:val="000D373D"/>
    <w:rsid w:val="000D3A77"/>
    <w:rsid w:val="000D4E8C"/>
    <w:rsid w:val="000D7617"/>
    <w:rsid w:val="000D7C4B"/>
    <w:rsid w:val="000E1718"/>
    <w:rsid w:val="000E3168"/>
    <w:rsid w:val="000E3C9D"/>
    <w:rsid w:val="000E5B90"/>
    <w:rsid w:val="000E6D99"/>
    <w:rsid w:val="000E76BC"/>
    <w:rsid w:val="000F01E5"/>
    <w:rsid w:val="000F16FB"/>
    <w:rsid w:val="000F1DA0"/>
    <w:rsid w:val="000F2184"/>
    <w:rsid w:val="000F2229"/>
    <w:rsid w:val="000F4BB2"/>
    <w:rsid w:val="000F5F3B"/>
    <w:rsid w:val="000F655A"/>
    <w:rsid w:val="000F7286"/>
    <w:rsid w:val="000F785D"/>
    <w:rsid w:val="00100317"/>
    <w:rsid w:val="0010050D"/>
    <w:rsid w:val="0010113E"/>
    <w:rsid w:val="00101493"/>
    <w:rsid w:val="00101AB9"/>
    <w:rsid w:val="001031FE"/>
    <w:rsid w:val="0010402D"/>
    <w:rsid w:val="00106AE7"/>
    <w:rsid w:val="00106D32"/>
    <w:rsid w:val="00106F2D"/>
    <w:rsid w:val="00107369"/>
    <w:rsid w:val="001078A7"/>
    <w:rsid w:val="00107B35"/>
    <w:rsid w:val="00107CA0"/>
    <w:rsid w:val="00111F5E"/>
    <w:rsid w:val="00115C24"/>
    <w:rsid w:val="00115DFC"/>
    <w:rsid w:val="001165AA"/>
    <w:rsid w:val="001179B4"/>
    <w:rsid w:val="0012081D"/>
    <w:rsid w:val="00120F54"/>
    <w:rsid w:val="001226FE"/>
    <w:rsid w:val="0012349A"/>
    <w:rsid w:val="0012355D"/>
    <w:rsid w:val="00124210"/>
    <w:rsid w:val="001254F0"/>
    <w:rsid w:val="00125B3B"/>
    <w:rsid w:val="00125D14"/>
    <w:rsid w:val="00127DBC"/>
    <w:rsid w:val="001318E8"/>
    <w:rsid w:val="00135394"/>
    <w:rsid w:val="0013574F"/>
    <w:rsid w:val="001366BC"/>
    <w:rsid w:val="00137694"/>
    <w:rsid w:val="00137A92"/>
    <w:rsid w:val="00140E80"/>
    <w:rsid w:val="00141288"/>
    <w:rsid w:val="0014178C"/>
    <w:rsid w:val="001419E3"/>
    <w:rsid w:val="00141DF6"/>
    <w:rsid w:val="0014229D"/>
    <w:rsid w:val="001431F4"/>
    <w:rsid w:val="00143387"/>
    <w:rsid w:val="00143C17"/>
    <w:rsid w:val="001450BD"/>
    <w:rsid w:val="0014545C"/>
    <w:rsid w:val="00145949"/>
    <w:rsid w:val="001464FA"/>
    <w:rsid w:val="0014688E"/>
    <w:rsid w:val="001473DF"/>
    <w:rsid w:val="0015139A"/>
    <w:rsid w:val="0015143C"/>
    <w:rsid w:val="00153A71"/>
    <w:rsid w:val="001541D7"/>
    <w:rsid w:val="00156AAF"/>
    <w:rsid w:val="00156BF0"/>
    <w:rsid w:val="001612B9"/>
    <w:rsid w:val="001616F7"/>
    <w:rsid w:val="00162F8B"/>
    <w:rsid w:val="00163474"/>
    <w:rsid w:val="00163D98"/>
    <w:rsid w:val="001643BA"/>
    <w:rsid w:val="00164AF4"/>
    <w:rsid w:val="00165496"/>
    <w:rsid w:val="001675DB"/>
    <w:rsid w:val="001700D1"/>
    <w:rsid w:val="001709BC"/>
    <w:rsid w:val="001709F3"/>
    <w:rsid w:val="00171863"/>
    <w:rsid w:val="00172A5C"/>
    <w:rsid w:val="00172D09"/>
    <w:rsid w:val="001742FA"/>
    <w:rsid w:val="00174426"/>
    <w:rsid w:val="00175F43"/>
    <w:rsid w:val="00176CA5"/>
    <w:rsid w:val="00177381"/>
    <w:rsid w:val="001779AD"/>
    <w:rsid w:val="0018051E"/>
    <w:rsid w:val="00185C5D"/>
    <w:rsid w:val="00185D2E"/>
    <w:rsid w:val="00186193"/>
    <w:rsid w:val="001866B7"/>
    <w:rsid w:val="001867D1"/>
    <w:rsid w:val="001879C9"/>
    <w:rsid w:val="00190DAF"/>
    <w:rsid w:val="00190DEA"/>
    <w:rsid w:val="0019101D"/>
    <w:rsid w:val="00191D2B"/>
    <w:rsid w:val="00192E6F"/>
    <w:rsid w:val="001941BC"/>
    <w:rsid w:val="001944AA"/>
    <w:rsid w:val="00194DBF"/>
    <w:rsid w:val="00195039"/>
    <w:rsid w:val="0019763F"/>
    <w:rsid w:val="00197FA3"/>
    <w:rsid w:val="001A0FAD"/>
    <w:rsid w:val="001A1770"/>
    <w:rsid w:val="001A1BC3"/>
    <w:rsid w:val="001A384D"/>
    <w:rsid w:val="001A3F5B"/>
    <w:rsid w:val="001B06AD"/>
    <w:rsid w:val="001B08A0"/>
    <w:rsid w:val="001B0DE7"/>
    <w:rsid w:val="001B1C2D"/>
    <w:rsid w:val="001B3215"/>
    <w:rsid w:val="001B4027"/>
    <w:rsid w:val="001B457A"/>
    <w:rsid w:val="001B4A9A"/>
    <w:rsid w:val="001B4FC0"/>
    <w:rsid w:val="001B4FC1"/>
    <w:rsid w:val="001B5465"/>
    <w:rsid w:val="001B5A0E"/>
    <w:rsid w:val="001B6159"/>
    <w:rsid w:val="001B6A6C"/>
    <w:rsid w:val="001C10F4"/>
    <w:rsid w:val="001C1382"/>
    <w:rsid w:val="001C2D26"/>
    <w:rsid w:val="001C3249"/>
    <w:rsid w:val="001C46B0"/>
    <w:rsid w:val="001C4D88"/>
    <w:rsid w:val="001C56B3"/>
    <w:rsid w:val="001C6E73"/>
    <w:rsid w:val="001C758B"/>
    <w:rsid w:val="001D2B5F"/>
    <w:rsid w:val="001D46C6"/>
    <w:rsid w:val="001D62FB"/>
    <w:rsid w:val="001E0172"/>
    <w:rsid w:val="001E04F9"/>
    <w:rsid w:val="001E0529"/>
    <w:rsid w:val="001E0741"/>
    <w:rsid w:val="001E0874"/>
    <w:rsid w:val="001E17EC"/>
    <w:rsid w:val="001E1F52"/>
    <w:rsid w:val="001E44EA"/>
    <w:rsid w:val="001E4831"/>
    <w:rsid w:val="001E54D3"/>
    <w:rsid w:val="001E6A4E"/>
    <w:rsid w:val="001F3E91"/>
    <w:rsid w:val="001F4292"/>
    <w:rsid w:val="001F432E"/>
    <w:rsid w:val="001F4446"/>
    <w:rsid w:val="001F58EB"/>
    <w:rsid w:val="001F63C8"/>
    <w:rsid w:val="001F6642"/>
    <w:rsid w:val="00201AD8"/>
    <w:rsid w:val="00201DFD"/>
    <w:rsid w:val="00202614"/>
    <w:rsid w:val="00202D73"/>
    <w:rsid w:val="00202F31"/>
    <w:rsid w:val="00203E55"/>
    <w:rsid w:val="00204DCD"/>
    <w:rsid w:val="00206AE7"/>
    <w:rsid w:val="00206BB8"/>
    <w:rsid w:val="002107D5"/>
    <w:rsid w:val="00211195"/>
    <w:rsid w:val="00211B02"/>
    <w:rsid w:val="002122DE"/>
    <w:rsid w:val="0021381E"/>
    <w:rsid w:val="00213A8E"/>
    <w:rsid w:val="00213C2D"/>
    <w:rsid w:val="00213D49"/>
    <w:rsid w:val="002145EA"/>
    <w:rsid w:val="00214981"/>
    <w:rsid w:val="00214ED5"/>
    <w:rsid w:val="00214EFA"/>
    <w:rsid w:val="00215397"/>
    <w:rsid w:val="00215929"/>
    <w:rsid w:val="00215B26"/>
    <w:rsid w:val="00216D50"/>
    <w:rsid w:val="0022169B"/>
    <w:rsid w:val="00222A8B"/>
    <w:rsid w:val="00223095"/>
    <w:rsid w:val="002236F8"/>
    <w:rsid w:val="00223DCA"/>
    <w:rsid w:val="00224D34"/>
    <w:rsid w:val="00225390"/>
    <w:rsid w:val="002259CA"/>
    <w:rsid w:val="00226B15"/>
    <w:rsid w:val="00226B19"/>
    <w:rsid w:val="00227DBB"/>
    <w:rsid w:val="00227DEE"/>
    <w:rsid w:val="00230C37"/>
    <w:rsid w:val="00231C54"/>
    <w:rsid w:val="00232B39"/>
    <w:rsid w:val="00232EDC"/>
    <w:rsid w:val="00232FB1"/>
    <w:rsid w:val="002334C6"/>
    <w:rsid w:val="00234336"/>
    <w:rsid w:val="00235334"/>
    <w:rsid w:val="0023570A"/>
    <w:rsid w:val="00235BF3"/>
    <w:rsid w:val="00235C88"/>
    <w:rsid w:val="00241FF6"/>
    <w:rsid w:val="00242037"/>
    <w:rsid w:val="00245227"/>
    <w:rsid w:val="00245264"/>
    <w:rsid w:val="00245CFD"/>
    <w:rsid w:val="00246326"/>
    <w:rsid w:val="0025237C"/>
    <w:rsid w:val="00253506"/>
    <w:rsid w:val="00254645"/>
    <w:rsid w:val="00255FD4"/>
    <w:rsid w:val="00256701"/>
    <w:rsid w:val="00257D34"/>
    <w:rsid w:val="00260698"/>
    <w:rsid w:val="00260D96"/>
    <w:rsid w:val="00262AEB"/>
    <w:rsid w:val="0026456A"/>
    <w:rsid w:val="00264B97"/>
    <w:rsid w:val="00265644"/>
    <w:rsid w:val="00265656"/>
    <w:rsid w:val="00266DE5"/>
    <w:rsid w:val="002678CA"/>
    <w:rsid w:val="0026799B"/>
    <w:rsid w:val="0027092F"/>
    <w:rsid w:val="00272C38"/>
    <w:rsid w:val="00272D61"/>
    <w:rsid w:val="00272EB5"/>
    <w:rsid w:val="002741D8"/>
    <w:rsid w:val="002744E0"/>
    <w:rsid w:val="002747C5"/>
    <w:rsid w:val="00274FD6"/>
    <w:rsid w:val="00277091"/>
    <w:rsid w:val="00277B89"/>
    <w:rsid w:val="00277D5E"/>
    <w:rsid w:val="00277F13"/>
    <w:rsid w:val="00277F3B"/>
    <w:rsid w:val="00280357"/>
    <w:rsid w:val="002808D2"/>
    <w:rsid w:val="002811EE"/>
    <w:rsid w:val="0028177E"/>
    <w:rsid w:val="0028211E"/>
    <w:rsid w:val="0028307B"/>
    <w:rsid w:val="002834A9"/>
    <w:rsid w:val="00284191"/>
    <w:rsid w:val="0028686F"/>
    <w:rsid w:val="0028744F"/>
    <w:rsid w:val="00287474"/>
    <w:rsid w:val="002903B1"/>
    <w:rsid w:val="002905B0"/>
    <w:rsid w:val="00291B4F"/>
    <w:rsid w:val="00292B7A"/>
    <w:rsid w:val="002933CB"/>
    <w:rsid w:val="002948AD"/>
    <w:rsid w:val="00296CC3"/>
    <w:rsid w:val="00297108"/>
    <w:rsid w:val="002A10E1"/>
    <w:rsid w:val="002A2A9F"/>
    <w:rsid w:val="002A3F07"/>
    <w:rsid w:val="002A490D"/>
    <w:rsid w:val="002A4A42"/>
    <w:rsid w:val="002A700D"/>
    <w:rsid w:val="002A70CE"/>
    <w:rsid w:val="002B06FF"/>
    <w:rsid w:val="002B26C4"/>
    <w:rsid w:val="002B37DD"/>
    <w:rsid w:val="002B3AA6"/>
    <w:rsid w:val="002B489B"/>
    <w:rsid w:val="002B4996"/>
    <w:rsid w:val="002B4C3C"/>
    <w:rsid w:val="002B4D5C"/>
    <w:rsid w:val="002B4FCD"/>
    <w:rsid w:val="002B5109"/>
    <w:rsid w:val="002B5989"/>
    <w:rsid w:val="002B6F93"/>
    <w:rsid w:val="002B7673"/>
    <w:rsid w:val="002B79A6"/>
    <w:rsid w:val="002C004A"/>
    <w:rsid w:val="002C1B86"/>
    <w:rsid w:val="002C27D6"/>
    <w:rsid w:val="002C5585"/>
    <w:rsid w:val="002C77C2"/>
    <w:rsid w:val="002C78CE"/>
    <w:rsid w:val="002D0869"/>
    <w:rsid w:val="002D1D36"/>
    <w:rsid w:val="002D2888"/>
    <w:rsid w:val="002D3108"/>
    <w:rsid w:val="002D5804"/>
    <w:rsid w:val="002D65DE"/>
    <w:rsid w:val="002D7137"/>
    <w:rsid w:val="002D7C95"/>
    <w:rsid w:val="002E1C9B"/>
    <w:rsid w:val="002E3672"/>
    <w:rsid w:val="002E3797"/>
    <w:rsid w:val="002E3C50"/>
    <w:rsid w:val="002E6586"/>
    <w:rsid w:val="002E6F58"/>
    <w:rsid w:val="002E7EA1"/>
    <w:rsid w:val="002F1D98"/>
    <w:rsid w:val="002F25EA"/>
    <w:rsid w:val="002F35C8"/>
    <w:rsid w:val="002F5F7E"/>
    <w:rsid w:val="002F689B"/>
    <w:rsid w:val="002F774D"/>
    <w:rsid w:val="002F7A70"/>
    <w:rsid w:val="0030096E"/>
    <w:rsid w:val="00300C07"/>
    <w:rsid w:val="003014ED"/>
    <w:rsid w:val="003017D3"/>
    <w:rsid w:val="00301F1F"/>
    <w:rsid w:val="0030419D"/>
    <w:rsid w:val="003043E7"/>
    <w:rsid w:val="00304932"/>
    <w:rsid w:val="00305CB5"/>
    <w:rsid w:val="003066EE"/>
    <w:rsid w:val="0030692F"/>
    <w:rsid w:val="00306FF6"/>
    <w:rsid w:val="003079A0"/>
    <w:rsid w:val="0031049E"/>
    <w:rsid w:val="00310A8A"/>
    <w:rsid w:val="00310DBD"/>
    <w:rsid w:val="0031153B"/>
    <w:rsid w:val="003120E5"/>
    <w:rsid w:val="003129B4"/>
    <w:rsid w:val="00313D41"/>
    <w:rsid w:val="00314909"/>
    <w:rsid w:val="00316764"/>
    <w:rsid w:val="00316E46"/>
    <w:rsid w:val="00317A3A"/>
    <w:rsid w:val="003200EF"/>
    <w:rsid w:val="00321DA2"/>
    <w:rsid w:val="00322D89"/>
    <w:rsid w:val="003247FF"/>
    <w:rsid w:val="00324DAA"/>
    <w:rsid w:val="003259A2"/>
    <w:rsid w:val="00327365"/>
    <w:rsid w:val="0032780D"/>
    <w:rsid w:val="00330C23"/>
    <w:rsid w:val="003321BB"/>
    <w:rsid w:val="0033238C"/>
    <w:rsid w:val="003328A5"/>
    <w:rsid w:val="0033329A"/>
    <w:rsid w:val="00333B3A"/>
    <w:rsid w:val="00333E21"/>
    <w:rsid w:val="00335B54"/>
    <w:rsid w:val="00336B09"/>
    <w:rsid w:val="00337E55"/>
    <w:rsid w:val="00340B3E"/>
    <w:rsid w:val="00342A36"/>
    <w:rsid w:val="003438C8"/>
    <w:rsid w:val="00344611"/>
    <w:rsid w:val="0034509C"/>
    <w:rsid w:val="0034653A"/>
    <w:rsid w:val="003469E2"/>
    <w:rsid w:val="00346C86"/>
    <w:rsid w:val="00351C86"/>
    <w:rsid w:val="00352098"/>
    <w:rsid w:val="00352E38"/>
    <w:rsid w:val="00352FAF"/>
    <w:rsid w:val="00353BA8"/>
    <w:rsid w:val="00354CB1"/>
    <w:rsid w:val="003559C1"/>
    <w:rsid w:val="0036131D"/>
    <w:rsid w:val="00361548"/>
    <w:rsid w:val="00364778"/>
    <w:rsid w:val="003651DB"/>
    <w:rsid w:val="003658B1"/>
    <w:rsid w:val="00366676"/>
    <w:rsid w:val="00366B68"/>
    <w:rsid w:val="00367A3A"/>
    <w:rsid w:val="00370400"/>
    <w:rsid w:val="003711FA"/>
    <w:rsid w:val="00374348"/>
    <w:rsid w:val="003775D7"/>
    <w:rsid w:val="00380FF5"/>
    <w:rsid w:val="003814DE"/>
    <w:rsid w:val="00383EBF"/>
    <w:rsid w:val="00384A88"/>
    <w:rsid w:val="00392CDF"/>
    <w:rsid w:val="00393364"/>
    <w:rsid w:val="003938A8"/>
    <w:rsid w:val="003945E0"/>
    <w:rsid w:val="0039503B"/>
    <w:rsid w:val="003954BE"/>
    <w:rsid w:val="0039752E"/>
    <w:rsid w:val="003A20E2"/>
    <w:rsid w:val="003A2A59"/>
    <w:rsid w:val="003A2FD8"/>
    <w:rsid w:val="003A3A07"/>
    <w:rsid w:val="003A4256"/>
    <w:rsid w:val="003A4297"/>
    <w:rsid w:val="003A5C10"/>
    <w:rsid w:val="003B1E49"/>
    <w:rsid w:val="003B3259"/>
    <w:rsid w:val="003B3994"/>
    <w:rsid w:val="003B5529"/>
    <w:rsid w:val="003B6334"/>
    <w:rsid w:val="003B7B7E"/>
    <w:rsid w:val="003C242D"/>
    <w:rsid w:val="003C3222"/>
    <w:rsid w:val="003C49E3"/>
    <w:rsid w:val="003C5A08"/>
    <w:rsid w:val="003C6D05"/>
    <w:rsid w:val="003C7FE7"/>
    <w:rsid w:val="003D04D3"/>
    <w:rsid w:val="003D112F"/>
    <w:rsid w:val="003D1EEA"/>
    <w:rsid w:val="003D2B0F"/>
    <w:rsid w:val="003D32E3"/>
    <w:rsid w:val="003D365D"/>
    <w:rsid w:val="003D3C8F"/>
    <w:rsid w:val="003D5059"/>
    <w:rsid w:val="003D52E4"/>
    <w:rsid w:val="003D6C3C"/>
    <w:rsid w:val="003D6DC1"/>
    <w:rsid w:val="003D7B08"/>
    <w:rsid w:val="003E0B1A"/>
    <w:rsid w:val="003E0B48"/>
    <w:rsid w:val="003E1922"/>
    <w:rsid w:val="003E2A77"/>
    <w:rsid w:val="003E4EB8"/>
    <w:rsid w:val="003E663E"/>
    <w:rsid w:val="003E6E28"/>
    <w:rsid w:val="003E7CCD"/>
    <w:rsid w:val="003F0A9A"/>
    <w:rsid w:val="003F10C9"/>
    <w:rsid w:val="003F10FC"/>
    <w:rsid w:val="003F2044"/>
    <w:rsid w:val="003F3866"/>
    <w:rsid w:val="003F4851"/>
    <w:rsid w:val="003F6DBF"/>
    <w:rsid w:val="003F6E85"/>
    <w:rsid w:val="003F7B4B"/>
    <w:rsid w:val="003F7F55"/>
    <w:rsid w:val="00400EFA"/>
    <w:rsid w:val="00401753"/>
    <w:rsid w:val="0040176A"/>
    <w:rsid w:val="00401993"/>
    <w:rsid w:val="00401EE4"/>
    <w:rsid w:val="00402640"/>
    <w:rsid w:val="00402A1B"/>
    <w:rsid w:val="00402E6F"/>
    <w:rsid w:val="00405E74"/>
    <w:rsid w:val="00407767"/>
    <w:rsid w:val="00407933"/>
    <w:rsid w:val="00411084"/>
    <w:rsid w:val="00412269"/>
    <w:rsid w:val="00412A9F"/>
    <w:rsid w:val="00412D0F"/>
    <w:rsid w:val="00412F5C"/>
    <w:rsid w:val="00414201"/>
    <w:rsid w:val="00414CD1"/>
    <w:rsid w:val="004170BD"/>
    <w:rsid w:val="00420717"/>
    <w:rsid w:val="00421A07"/>
    <w:rsid w:val="00422D9B"/>
    <w:rsid w:val="00423299"/>
    <w:rsid w:val="00423395"/>
    <w:rsid w:val="004233B8"/>
    <w:rsid w:val="0042370C"/>
    <w:rsid w:val="00423A3A"/>
    <w:rsid w:val="00424A97"/>
    <w:rsid w:val="00424F67"/>
    <w:rsid w:val="0042538B"/>
    <w:rsid w:val="00427AB0"/>
    <w:rsid w:val="00432098"/>
    <w:rsid w:val="0043367D"/>
    <w:rsid w:val="00434DD8"/>
    <w:rsid w:val="004351AB"/>
    <w:rsid w:val="00435E83"/>
    <w:rsid w:val="00436533"/>
    <w:rsid w:val="0043682E"/>
    <w:rsid w:val="004412B7"/>
    <w:rsid w:val="00441838"/>
    <w:rsid w:val="00441FAD"/>
    <w:rsid w:val="00442A99"/>
    <w:rsid w:val="0044428A"/>
    <w:rsid w:val="00444A21"/>
    <w:rsid w:val="00444EE5"/>
    <w:rsid w:val="00446D31"/>
    <w:rsid w:val="00446F60"/>
    <w:rsid w:val="0045098E"/>
    <w:rsid w:val="00450CE8"/>
    <w:rsid w:val="00450D42"/>
    <w:rsid w:val="004526F4"/>
    <w:rsid w:val="00452C23"/>
    <w:rsid w:val="00453249"/>
    <w:rsid w:val="0045344F"/>
    <w:rsid w:val="00456CD3"/>
    <w:rsid w:val="00457D1A"/>
    <w:rsid w:val="00460295"/>
    <w:rsid w:val="004621DF"/>
    <w:rsid w:val="0046551B"/>
    <w:rsid w:val="00465B8D"/>
    <w:rsid w:val="004667D7"/>
    <w:rsid w:val="00466BB4"/>
    <w:rsid w:val="00470865"/>
    <w:rsid w:val="00470B36"/>
    <w:rsid w:val="00470B3C"/>
    <w:rsid w:val="00471CA3"/>
    <w:rsid w:val="00472625"/>
    <w:rsid w:val="00472A35"/>
    <w:rsid w:val="0047402B"/>
    <w:rsid w:val="004752AC"/>
    <w:rsid w:val="00476147"/>
    <w:rsid w:val="00477689"/>
    <w:rsid w:val="00477AD8"/>
    <w:rsid w:val="0048024A"/>
    <w:rsid w:val="004802F1"/>
    <w:rsid w:val="004819BD"/>
    <w:rsid w:val="00481DCF"/>
    <w:rsid w:val="00482618"/>
    <w:rsid w:val="0048298F"/>
    <w:rsid w:val="0048387D"/>
    <w:rsid w:val="004854F3"/>
    <w:rsid w:val="00485638"/>
    <w:rsid w:val="00485D10"/>
    <w:rsid w:val="00486968"/>
    <w:rsid w:val="00486A74"/>
    <w:rsid w:val="00486F39"/>
    <w:rsid w:val="00487482"/>
    <w:rsid w:val="00487548"/>
    <w:rsid w:val="00487A78"/>
    <w:rsid w:val="00490CC5"/>
    <w:rsid w:val="00491280"/>
    <w:rsid w:val="00491CE4"/>
    <w:rsid w:val="0049439A"/>
    <w:rsid w:val="00495DA1"/>
    <w:rsid w:val="004967B4"/>
    <w:rsid w:val="00497250"/>
    <w:rsid w:val="00497BE0"/>
    <w:rsid w:val="004A119E"/>
    <w:rsid w:val="004A1DF0"/>
    <w:rsid w:val="004A295E"/>
    <w:rsid w:val="004A32AB"/>
    <w:rsid w:val="004A36C8"/>
    <w:rsid w:val="004A3805"/>
    <w:rsid w:val="004A3DB4"/>
    <w:rsid w:val="004A471E"/>
    <w:rsid w:val="004A47F5"/>
    <w:rsid w:val="004A7932"/>
    <w:rsid w:val="004B0455"/>
    <w:rsid w:val="004B1C55"/>
    <w:rsid w:val="004B268E"/>
    <w:rsid w:val="004B299C"/>
    <w:rsid w:val="004B359D"/>
    <w:rsid w:val="004B3966"/>
    <w:rsid w:val="004B49D7"/>
    <w:rsid w:val="004B4C91"/>
    <w:rsid w:val="004B4F5C"/>
    <w:rsid w:val="004B58A9"/>
    <w:rsid w:val="004B7B8E"/>
    <w:rsid w:val="004C0F6F"/>
    <w:rsid w:val="004C2E9D"/>
    <w:rsid w:val="004C52D3"/>
    <w:rsid w:val="004C5810"/>
    <w:rsid w:val="004C5D9B"/>
    <w:rsid w:val="004C641F"/>
    <w:rsid w:val="004C69EE"/>
    <w:rsid w:val="004C7720"/>
    <w:rsid w:val="004D0243"/>
    <w:rsid w:val="004D085E"/>
    <w:rsid w:val="004D08A6"/>
    <w:rsid w:val="004D09DC"/>
    <w:rsid w:val="004D1AF1"/>
    <w:rsid w:val="004D1B25"/>
    <w:rsid w:val="004D282D"/>
    <w:rsid w:val="004D3CB2"/>
    <w:rsid w:val="004D3D58"/>
    <w:rsid w:val="004D477D"/>
    <w:rsid w:val="004D59CA"/>
    <w:rsid w:val="004D6464"/>
    <w:rsid w:val="004D789D"/>
    <w:rsid w:val="004D7BC6"/>
    <w:rsid w:val="004E0B9C"/>
    <w:rsid w:val="004E2D99"/>
    <w:rsid w:val="004E3D90"/>
    <w:rsid w:val="004E411A"/>
    <w:rsid w:val="004E500E"/>
    <w:rsid w:val="004E53F1"/>
    <w:rsid w:val="004E5E1A"/>
    <w:rsid w:val="004E69BF"/>
    <w:rsid w:val="004E6FF4"/>
    <w:rsid w:val="004E7122"/>
    <w:rsid w:val="004E7148"/>
    <w:rsid w:val="004E7866"/>
    <w:rsid w:val="004F0BB7"/>
    <w:rsid w:val="004F2361"/>
    <w:rsid w:val="004F2844"/>
    <w:rsid w:val="004F5083"/>
    <w:rsid w:val="004F5B42"/>
    <w:rsid w:val="004F6140"/>
    <w:rsid w:val="0050192F"/>
    <w:rsid w:val="005067D2"/>
    <w:rsid w:val="00507266"/>
    <w:rsid w:val="00510A53"/>
    <w:rsid w:val="00510AFF"/>
    <w:rsid w:val="00511323"/>
    <w:rsid w:val="005119AE"/>
    <w:rsid w:val="00512337"/>
    <w:rsid w:val="00513770"/>
    <w:rsid w:val="00513AAB"/>
    <w:rsid w:val="00513CC1"/>
    <w:rsid w:val="005140DC"/>
    <w:rsid w:val="005143DC"/>
    <w:rsid w:val="005146DB"/>
    <w:rsid w:val="00514A6A"/>
    <w:rsid w:val="00515794"/>
    <w:rsid w:val="0051594D"/>
    <w:rsid w:val="0051670B"/>
    <w:rsid w:val="00520F04"/>
    <w:rsid w:val="00523A32"/>
    <w:rsid w:val="005241FB"/>
    <w:rsid w:val="00526285"/>
    <w:rsid w:val="0053012F"/>
    <w:rsid w:val="005304F6"/>
    <w:rsid w:val="005318C3"/>
    <w:rsid w:val="00531C63"/>
    <w:rsid w:val="005322E9"/>
    <w:rsid w:val="00533105"/>
    <w:rsid w:val="00537714"/>
    <w:rsid w:val="00537B51"/>
    <w:rsid w:val="00540142"/>
    <w:rsid w:val="00541C4F"/>
    <w:rsid w:val="00541EB4"/>
    <w:rsid w:val="005424F3"/>
    <w:rsid w:val="00544DBC"/>
    <w:rsid w:val="005473BC"/>
    <w:rsid w:val="0055066C"/>
    <w:rsid w:val="00550F6B"/>
    <w:rsid w:val="00551605"/>
    <w:rsid w:val="00552C02"/>
    <w:rsid w:val="00554DC9"/>
    <w:rsid w:val="005569ED"/>
    <w:rsid w:val="00556C8B"/>
    <w:rsid w:val="005573BF"/>
    <w:rsid w:val="00557C3B"/>
    <w:rsid w:val="005604E2"/>
    <w:rsid w:val="00560E85"/>
    <w:rsid w:val="00562EFF"/>
    <w:rsid w:val="005630BC"/>
    <w:rsid w:val="00563212"/>
    <w:rsid w:val="0056332E"/>
    <w:rsid w:val="00563839"/>
    <w:rsid w:val="00563B3D"/>
    <w:rsid w:val="00563CB1"/>
    <w:rsid w:val="005645E4"/>
    <w:rsid w:val="00565BA4"/>
    <w:rsid w:val="0056622A"/>
    <w:rsid w:val="005663DB"/>
    <w:rsid w:val="005664B9"/>
    <w:rsid w:val="0056696D"/>
    <w:rsid w:val="00566FAC"/>
    <w:rsid w:val="00567100"/>
    <w:rsid w:val="00567400"/>
    <w:rsid w:val="0056760C"/>
    <w:rsid w:val="00567ED4"/>
    <w:rsid w:val="00571759"/>
    <w:rsid w:val="00571D82"/>
    <w:rsid w:val="00572493"/>
    <w:rsid w:val="00572DB9"/>
    <w:rsid w:val="00573B95"/>
    <w:rsid w:val="005775F9"/>
    <w:rsid w:val="00577A3D"/>
    <w:rsid w:val="00580925"/>
    <w:rsid w:val="00580BC6"/>
    <w:rsid w:val="00581719"/>
    <w:rsid w:val="005830BD"/>
    <w:rsid w:val="00584235"/>
    <w:rsid w:val="005849C4"/>
    <w:rsid w:val="00585216"/>
    <w:rsid w:val="005853C5"/>
    <w:rsid w:val="005856BC"/>
    <w:rsid w:val="00587255"/>
    <w:rsid w:val="00587976"/>
    <w:rsid w:val="0059094F"/>
    <w:rsid w:val="00590DD2"/>
    <w:rsid w:val="0059169A"/>
    <w:rsid w:val="00592C60"/>
    <w:rsid w:val="00593D2E"/>
    <w:rsid w:val="00594006"/>
    <w:rsid w:val="0059461F"/>
    <w:rsid w:val="00594AFB"/>
    <w:rsid w:val="00595A01"/>
    <w:rsid w:val="00596A66"/>
    <w:rsid w:val="00596ED3"/>
    <w:rsid w:val="00597ADC"/>
    <w:rsid w:val="005A1138"/>
    <w:rsid w:val="005A22CB"/>
    <w:rsid w:val="005A29C7"/>
    <w:rsid w:val="005A3BE1"/>
    <w:rsid w:val="005A3DCA"/>
    <w:rsid w:val="005A48E5"/>
    <w:rsid w:val="005A57D3"/>
    <w:rsid w:val="005A5E8D"/>
    <w:rsid w:val="005A64A7"/>
    <w:rsid w:val="005A7AA3"/>
    <w:rsid w:val="005B033B"/>
    <w:rsid w:val="005B1171"/>
    <w:rsid w:val="005B1E9D"/>
    <w:rsid w:val="005B3338"/>
    <w:rsid w:val="005B333C"/>
    <w:rsid w:val="005B3A48"/>
    <w:rsid w:val="005B46EA"/>
    <w:rsid w:val="005B6896"/>
    <w:rsid w:val="005C002C"/>
    <w:rsid w:val="005C23E5"/>
    <w:rsid w:val="005C2BB4"/>
    <w:rsid w:val="005C3012"/>
    <w:rsid w:val="005C5C04"/>
    <w:rsid w:val="005D0256"/>
    <w:rsid w:val="005D1699"/>
    <w:rsid w:val="005D2E32"/>
    <w:rsid w:val="005D4417"/>
    <w:rsid w:val="005D5820"/>
    <w:rsid w:val="005D7BB3"/>
    <w:rsid w:val="005E04CC"/>
    <w:rsid w:val="005E09C6"/>
    <w:rsid w:val="005E1CA4"/>
    <w:rsid w:val="005E32C3"/>
    <w:rsid w:val="005E376E"/>
    <w:rsid w:val="005E37D5"/>
    <w:rsid w:val="005E441A"/>
    <w:rsid w:val="005E4DE1"/>
    <w:rsid w:val="005E5FE9"/>
    <w:rsid w:val="005E689D"/>
    <w:rsid w:val="005E79AF"/>
    <w:rsid w:val="005F014F"/>
    <w:rsid w:val="005F0D61"/>
    <w:rsid w:val="005F127D"/>
    <w:rsid w:val="005F185B"/>
    <w:rsid w:val="005F2479"/>
    <w:rsid w:val="00600535"/>
    <w:rsid w:val="00601CBF"/>
    <w:rsid w:val="00603B01"/>
    <w:rsid w:val="00605881"/>
    <w:rsid w:val="00605C30"/>
    <w:rsid w:val="0060606B"/>
    <w:rsid w:val="00606510"/>
    <w:rsid w:val="00606965"/>
    <w:rsid w:val="00607061"/>
    <w:rsid w:val="00607396"/>
    <w:rsid w:val="006077D8"/>
    <w:rsid w:val="0061097C"/>
    <w:rsid w:val="00610AA6"/>
    <w:rsid w:val="006117C1"/>
    <w:rsid w:val="006124FD"/>
    <w:rsid w:val="00612798"/>
    <w:rsid w:val="00613041"/>
    <w:rsid w:val="00615826"/>
    <w:rsid w:val="00616B29"/>
    <w:rsid w:val="00620209"/>
    <w:rsid w:val="006207C3"/>
    <w:rsid w:val="0062173C"/>
    <w:rsid w:val="00623B63"/>
    <w:rsid w:val="00623DC0"/>
    <w:rsid w:val="00624606"/>
    <w:rsid w:val="006252A5"/>
    <w:rsid w:val="0062576F"/>
    <w:rsid w:val="00625D32"/>
    <w:rsid w:val="00627D3B"/>
    <w:rsid w:val="00627E75"/>
    <w:rsid w:val="0063113A"/>
    <w:rsid w:val="0063129D"/>
    <w:rsid w:val="00631A7A"/>
    <w:rsid w:val="00631EEE"/>
    <w:rsid w:val="00632A51"/>
    <w:rsid w:val="00632E0E"/>
    <w:rsid w:val="00633E3D"/>
    <w:rsid w:val="006344A3"/>
    <w:rsid w:val="00634504"/>
    <w:rsid w:val="00634A4D"/>
    <w:rsid w:val="006364F8"/>
    <w:rsid w:val="006404E9"/>
    <w:rsid w:val="00642F19"/>
    <w:rsid w:val="00644549"/>
    <w:rsid w:val="00645C6A"/>
    <w:rsid w:val="00645C73"/>
    <w:rsid w:val="00651C93"/>
    <w:rsid w:val="006532D6"/>
    <w:rsid w:val="006539F6"/>
    <w:rsid w:val="0065607B"/>
    <w:rsid w:val="006565D0"/>
    <w:rsid w:val="006566D6"/>
    <w:rsid w:val="006600E2"/>
    <w:rsid w:val="00661469"/>
    <w:rsid w:val="00661526"/>
    <w:rsid w:val="0066413D"/>
    <w:rsid w:val="0066434D"/>
    <w:rsid w:val="0066567D"/>
    <w:rsid w:val="006667F2"/>
    <w:rsid w:val="00671B48"/>
    <w:rsid w:val="00672419"/>
    <w:rsid w:val="00674A9D"/>
    <w:rsid w:val="006753A1"/>
    <w:rsid w:val="006760C4"/>
    <w:rsid w:val="006765D2"/>
    <w:rsid w:val="006768D8"/>
    <w:rsid w:val="006772DE"/>
    <w:rsid w:val="00680BF6"/>
    <w:rsid w:val="00681A6E"/>
    <w:rsid w:val="00682B39"/>
    <w:rsid w:val="00682FCF"/>
    <w:rsid w:val="006830B2"/>
    <w:rsid w:val="006830E6"/>
    <w:rsid w:val="00683ADE"/>
    <w:rsid w:val="0068408C"/>
    <w:rsid w:val="00684258"/>
    <w:rsid w:val="0068463F"/>
    <w:rsid w:val="00684AAD"/>
    <w:rsid w:val="00684EA8"/>
    <w:rsid w:val="00686165"/>
    <w:rsid w:val="00686C52"/>
    <w:rsid w:val="00690592"/>
    <w:rsid w:val="00690910"/>
    <w:rsid w:val="00692D32"/>
    <w:rsid w:val="00693161"/>
    <w:rsid w:val="00693191"/>
    <w:rsid w:val="006932A6"/>
    <w:rsid w:val="00693482"/>
    <w:rsid w:val="00693BA4"/>
    <w:rsid w:val="00693C16"/>
    <w:rsid w:val="00695417"/>
    <w:rsid w:val="0069546D"/>
    <w:rsid w:val="00695643"/>
    <w:rsid w:val="00697ACF"/>
    <w:rsid w:val="00697BC9"/>
    <w:rsid w:val="006A0777"/>
    <w:rsid w:val="006A08D1"/>
    <w:rsid w:val="006A0AF4"/>
    <w:rsid w:val="006A0DED"/>
    <w:rsid w:val="006A1586"/>
    <w:rsid w:val="006A19D2"/>
    <w:rsid w:val="006A1E38"/>
    <w:rsid w:val="006A2522"/>
    <w:rsid w:val="006A31AD"/>
    <w:rsid w:val="006A47A0"/>
    <w:rsid w:val="006A6CD4"/>
    <w:rsid w:val="006B00A6"/>
    <w:rsid w:val="006B0798"/>
    <w:rsid w:val="006B0900"/>
    <w:rsid w:val="006B13AB"/>
    <w:rsid w:val="006B358B"/>
    <w:rsid w:val="006B4A75"/>
    <w:rsid w:val="006B4F08"/>
    <w:rsid w:val="006B616F"/>
    <w:rsid w:val="006C0E7A"/>
    <w:rsid w:val="006C10E5"/>
    <w:rsid w:val="006C11AF"/>
    <w:rsid w:val="006C18B0"/>
    <w:rsid w:val="006C2A2C"/>
    <w:rsid w:val="006C3954"/>
    <w:rsid w:val="006C41D1"/>
    <w:rsid w:val="006C5739"/>
    <w:rsid w:val="006C5E10"/>
    <w:rsid w:val="006C6EFF"/>
    <w:rsid w:val="006C7D4D"/>
    <w:rsid w:val="006D0447"/>
    <w:rsid w:val="006D1150"/>
    <w:rsid w:val="006D2428"/>
    <w:rsid w:val="006D6141"/>
    <w:rsid w:val="006D69D0"/>
    <w:rsid w:val="006D6BC2"/>
    <w:rsid w:val="006D7048"/>
    <w:rsid w:val="006D7155"/>
    <w:rsid w:val="006D75D7"/>
    <w:rsid w:val="006E06E1"/>
    <w:rsid w:val="006E22F7"/>
    <w:rsid w:val="006E2F45"/>
    <w:rsid w:val="006E4582"/>
    <w:rsid w:val="006E5426"/>
    <w:rsid w:val="006E5B6C"/>
    <w:rsid w:val="006E6E81"/>
    <w:rsid w:val="006E7E53"/>
    <w:rsid w:val="006F06E2"/>
    <w:rsid w:val="006F1324"/>
    <w:rsid w:val="006F19BB"/>
    <w:rsid w:val="006F1C48"/>
    <w:rsid w:val="006F398C"/>
    <w:rsid w:val="006F5066"/>
    <w:rsid w:val="006F71CF"/>
    <w:rsid w:val="006F7767"/>
    <w:rsid w:val="006F7A72"/>
    <w:rsid w:val="006F7FC8"/>
    <w:rsid w:val="00701F77"/>
    <w:rsid w:val="00704BC7"/>
    <w:rsid w:val="00705151"/>
    <w:rsid w:val="0070532D"/>
    <w:rsid w:val="007077E7"/>
    <w:rsid w:val="00710849"/>
    <w:rsid w:val="00710FF2"/>
    <w:rsid w:val="007119D2"/>
    <w:rsid w:val="007124F6"/>
    <w:rsid w:val="0071303E"/>
    <w:rsid w:val="00713263"/>
    <w:rsid w:val="0071434C"/>
    <w:rsid w:val="00715D33"/>
    <w:rsid w:val="00715EB5"/>
    <w:rsid w:val="0071694E"/>
    <w:rsid w:val="00720A21"/>
    <w:rsid w:val="00721AD7"/>
    <w:rsid w:val="0072236B"/>
    <w:rsid w:val="00724D9E"/>
    <w:rsid w:val="00725BED"/>
    <w:rsid w:val="00725D5F"/>
    <w:rsid w:val="007262F2"/>
    <w:rsid w:val="00727037"/>
    <w:rsid w:val="0073042F"/>
    <w:rsid w:val="0073084F"/>
    <w:rsid w:val="007320B4"/>
    <w:rsid w:val="00733BF9"/>
    <w:rsid w:val="00734A57"/>
    <w:rsid w:val="007368C7"/>
    <w:rsid w:val="0073696D"/>
    <w:rsid w:val="00737D7E"/>
    <w:rsid w:val="00737F4B"/>
    <w:rsid w:val="00740ABC"/>
    <w:rsid w:val="007410FD"/>
    <w:rsid w:val="007417FC"/>
    <w:rsid w:val="00743F0F"/>
    <w:rsid w:val="00744817"/>
    <w:rsid w:val="007459FA"/>
    <w:rsid w:val="00746F9D"/>
    <w:rsid w:val="0075046A"/>
    <w:rsid w:val="007541D4"/>
    <w:rsid w:val="00754EA5"/>
    <w:rsid w:val="00755575"/>
    <w:rsid w:val="007559A8"/>
    <w:rsid w:val="00760AC3"/>
    <w:rsid w:val="00761A74"/>
    <w:rsid w:val="00763315"/>
    <w:rsid w:val="00765383"/>
    <w:rsid w:val="00765F9A"/>
    <w:rsid w:val="007665AB"/>
    <w:rsid w:val="00766ABD"/>
    <w:rsid w:val="007710A3"/>
    <w:rsid w:val="007727BE"/>
    <w:rsid w:val="0077310D"/>
    <w:rsid w:val="0077431F"/>
    <w:rsid w:val="00774F5E"/>
    <w:rsid w:val="00775C9F"/>
    <w:rsid w:val="007761BD"/>
    <w:rsid w:val="007774FF"/>
    <w:rsid w:val="00780BA4"/>
    <w:rsid w:val="00782390"/>
    <w:rsid w:val="007833D3"/>
    <w:rsid w:val="0078364F"/>
    <w:rsid w:val="00785716"/>
    <w:rsid w:val="00785F5C"/>
    <w:rsid w:val="0078704F"/>
    <w:rsid w:val="007873FD"/>
    <w:rsid w:val="007912AC"/>
    <w:rsid w:val="0079206A"/>
    <w:rsid w:val="007923F9"/>
    <w:rsid w:val="007936CF"/>
    <w:rsid w:val="007947BE"/>
    <w:rsid w:val="0079515D"/>
    <w:rsid w:val="007956B3"/>
    <w:rsid w:val="00795A8B"/>
    <w:rsid w:val="00795B80"/>
    <w:rsid w:val="007962EF"/>
    <w:rsid w:val="00796AB4"/>
    <w:rsid w:val="00796F67"/>
    <w:rsid w:val="0079762F"/>
    <w:rsid w:val="007979CC"/>
    <w:rsid w:val="007A0612"/>
    <w:rsid w:val="007A0970"/>
    <w:rsid w:val="007A1A25"/>
    <w:rsid w:val="007A3128"/>
    <w:rsid w:val="007A4DE8"/>
    <w:rsid w:val="007A5048"/>
    <w:rsid w:val="007A516F"/>
    <w:rsid w:val="007A61B8"/>
    <w:rsid w:val="007A7AB8"/>
    <w:rsid w:val="007B0F34"/>
    <w:rsid w:val="007B1574"/>
    <w:rsid w:val="007B537C"/>
    <w:rsid w:val="007B6098"/>
    <w:rsid w:val="007B6132"/>
    <w:rsid w:val="007B62D2"/>
    <w:rsid w:val="007C075F"/>
    <w:rsid w:val="007C1590"/>
    <w:rsid w:val="007C16EF"/>
    <w:rsid w:val="007C17C8"/>
    <w:rsid w:val="007C1A24"/>
    <w:rsid w:val="007C268F"/>
    <w:rsid w:val="007C4516"/>
    <w:rsid w:val="007C7193"/>
    <w:rsid w:val="007C7D70"/>
    <w:rsid w:val="007D26CC"/>
    <w:rsid w:val="007D31C5"/>
    <w:rsid w:val="007D3903"/>
    <w:rsid w:val="007D52B1"/>
    <w:rsid w:val="007D6B4F"/>
    <w:rsid w:val="007E0D32"/>
    <w:rsid w:val="007E16B1"/>
    <w:rsid w:val="007E1B04"/>
    <w:rsid w:val="007E1B24"/>
    <w:rsid w:val="007E1E3A"/>
    <w:rsid w:val="007E4AB0"/>
    <w:rsid w:val="007E6CC6"/>
    <w:rsid w:val="007E7C14"/>
    <w:rsid w:val="007F1E8D"/>
    <w:rsid w:val="007F4C04"/>
    <w:rsid w:val="007F595D"/>
    <w:rsid w:val="007F682F"/>
    <w:rsid w:val="007F6A8B"/>
    <w:rsid w:val="007F7166"/>
    <w:rsid w:val="007F7E70"/>
    <w:rsid w:val="00800AEC"/>
    <w:rsid w:val="00801BB6"/>
    <w:rsid w:val="00803348"/>
    <w:rsid w:val="00803574"/>
    <w:rsid w:val="00804F95"/>
    <w:rsid w:val="00805066"/>
    <w:rsid w:val="0080628E"/>
    <w:rsid w:val="00806522"/>
    <w:rsid w:val="00807D42"/>
    <w:rsid w:val="008104AC"/>
    <w:rsid w:val="00811C7A"/>
    <w:rsid w:val="00811D44"/>
    <w:rsid w:val="00812D3E"/>
    <w:rsid w:val="008149B3"/>
    <w:rsid w:val="008165EB"/>
    <w:rsid w:val="008168E9"/>
    <w:rsid w:val="008179F8"/>
    <w:rsid w:val="00817DCE"/>
    <w:rsid w:val="00817E3B"/>
    <w:rsid w:val="00821CA8"/>
    <w:rsid w:val="00821D04"/>
    <w:rsid w:val="008228A4"/>
    <w:rsid w:val="00825AE6"/>
    <w:rsid w:val="0082605E"/>
    <w:rsid w:val="0082723F"/>
    <w:rsid w:val="008278E7"/>
    <w:rsid w:val="008303F3"/>
    <w:rsid w:val="0083074B"/>
    <w:rsid w:val="00833124"/>
    <w:rsid w:val="00833E1B"/>
    <w:rsid w:val="00833ECF"/>
    <w:rsid w:val="00834772"/>
    <w:rsid w:val="008348FA"/>
    <w:rsid w:val="00836A9C"/>
    <w:rsid w:val="00837ABC"/>
    <w:rsid w:val="00837AE0"/>
    <w:rsid w:val="00841184"/>
    <w:rsid w:val="00842414"/>
    <w:rsid w:val="00842897"/>
    <w:rsid w:val="00843065"/>
    <w:rsid w:val="008443F8"/>
    <w:rsid w:val="00846D03"/>
    <w:rsid w:val="00847182"/>
    <w:rsid w:val="00847DDD"/>
    <w:rsid w:val="00847ECB"/>
    <w:rsid w:val="008518F3"/>
    <w:rsid w:val="00851947"/>
    <w:rsid w:val="008538D1"/>
    <w:rsid w:val="00854085"/>
    <w:rsid w:val="008540DB"/>
    <w:rsid w:val="00854ECA"/>
    <w:rsid w:val="008558FC"/>
    <w:rsid w:val="008560F1"/>
    <w:rsid w:val="008565C8"/>
    <w:rsid w:val="00856A83"/>
    <w:rsid w:val="0086286B"/>
    <w:rsid w:val="0086359C"/>
    <w:rsid w:val="0086407E"/>
    <w:rsid w:val="00865A88"/>
    <w:rsid w:val="00866347"/>
    <w:rsid w:val="0087060C"/>
    <w:rsid w:val="008714D8"/>
    <w:rsid w:val="00871FC7"/>
    <w:rsid w:val="008725B7"/>
    <w:rsid w:val="00873946"/>
    <w:rsid w:val="008740F3"/>
    <w:rsid w:val="008748C4"/>
    <w:rsid w:val="00875433"/>
    <w:rsid w:val="0087597D"/>
    <w:rsid w:val="00875DA2"/>
    <w:rsid w:val="0088178F"/>
    <w:rsid w:val="0088420F"/>
    <w:rsid w:val="008847C9"/>
    <w:rsid w:val="00885046"/>
    <w:rsid w:val="00885090"/>
    <w:rsid w:val="00885257"/>
    <w:rsid w:val="00885D71"/>
    <w:rsid w:val="00886355"/>
    <w:rsid w:val="0088672A"/>
    <w:rsid w:val="0088736F"/>
    <w:rsid w:val="0089113D"/>
    <w:rsid w:val="00891184"/>
    <w:rsid w:val="00892AAD"/>
    <w:rsid w:val="00892C49"/>
    <w:rsid w:val="00893BEB"/>
    <w:rsid w:val="0089507F"/>
    <w:rsid w:val="00895744"/>
    <w:rsid w:val="00895876"/>
    <w:rsid w:val="00895DBB"/>
    <w:rsid w:val="00895F37"/>
    <w:rsid w:val="00896194"/>
    <w:rsid w:val="00896B4B"/>
    <w:rsid w:val="008A01F9"/>
    <w:rsid w:val="008A09FC"/>
    <w:rsid w:val="008A0BEE"/>
    <w:rsid w:val="008A1008"/>
    <w:rsid w:val="008A231B"/>
    <w:rsid w:val="008A2A73"/>
    <w:rsid w:val="008A32D4"/>
    <w:rsid w:val="008A594E"/>
    <w:rsid w:val="008A61FC"/>
    <w:rsid w:val="008B1EC4"/>
    <w:rsid w:val="008B37BD"/>
    <w:rsid w:val="008B3B6A"/>
    <w:rsid w:val="008B5EB3"/>
    <w:rsid w:val="008B6ED0"/>
    <w:rsid w:val="008B75FC"/>
    <w:rsid w:val="008B7984"/>
    <w:rsid w:val="008B7F9C"/>
    <w:rsid w:val="008C0B2A"/>
    <w:rsid w:val="008C1B24"/>
    <w:rsid w:val="008C2665"/>
    <w:rsid w:val="008C4169"/>
    <w:rsid w:val="008C41BA"/>
    <w:rsid w:val="008C42D7"/>
    <w:rsid w:val="008C5A90"/>
    <w:rsid w:val="008C79CD"/>
    <w:rsid w:val="008D0076"/>
    <w:rsid w:val="008D0559"/>
    <w:rsid w:val="008D3237"/>
    <w:rsid w:val="008D3BD4"/>
    <w:rsid w:val="008D62AF"/>
    <w:rsid w:val="008D6882"/>
    <w:rsid w:val="008D78AB"/>
    <w:rsid w:val="008D7B8C"/>
    <w:rsid w:val="008D7EB5"/>
    <w:rsid w:val="008E0481"/>
    <w:rsid w:val="008E0BC1"/>
    <w:rsid w:val="008E0EC4"/>
    <w:rsid w:val="008E1707"/>
    <w:rsid w:val="008E4270"/>
    <w:rsid w:val="008E4B88"/>
    <w:rsid w:val="008E73FC"/>
    <w:rsid w:val="008E7793"/>
    <w:rsid w:val="008E7840"/>
    <w:rsid w:val="008F03F9"/>
    <w:rsid w:val="008F0A04"/>
    <w:rsid w:val="008F1739"/>
    <w:rsid w:val="008F1A79"/>
    <w:rsid w:val="008F3898"/>
    <w:rsid w:val="008F3C4B"/>
    <w:rsid w:val="008F485A"/>
    <w:rsid w:val="008F5293"/>
    <w:rsid w:val="0090190B"/>
    <w:rsid w:val="009027EC"/>
    <w:rsid w:val="0090312C"/>
    <w:rsid w:val="00903507"/>
    <w:rsid w:val="00904C67"/>
    <w:rsid w:val="0090509C"/>
    <w:rsid w:val="00905373"/>
    <w:rsid w:val="00910135"/>
    <w:rsid w:val="00910E34"/>
    <w:rsid w:val="0091222E"/>
    <w:rsid w:val="00912D0B"/>
    <w:rsid w:val="00913826"/>
    <w:rsid w:val="00915187"/>
    <w:rsid w:val="00915652"/>
    <w:rsid w:val="00915DCF"/>
    <w:rsid w:val="00915F32"/>
    <w:rsid w:val="00916BF2"/>
    <w:rsid w:val="00917F68"/>
    <w:rsid w:val="0092081A"/>
    <w:rsid w:val="00921F3E"/>
    <w:rsid w:val="009220B4"/>
    <w:rsid w:val="0092233C"/>
    <w:rsid w:val="00927EE2"/>
    <w:rsid w:val="00930DBF"/>
    <w:rsid w:val="00930F07"/>
    <w:rsid w:val="00931885"/>
    <w:rsid w:val="00933B0D"/>
    <w:rsid w:val="0093531F"/>
    <w:rsid w:val="00936724"/>
    <w:rsid w:val="00936B7B"/>
    <w:rsid w:val="0093727B"/>
    <w:rsid w:val="009377C1"/>
    <w:rsid w:val="00937C10"/>
    <w:rsid w:val="00937DBE"/>
    <w:rsid w:val="00937EB8"/>
    <w:rsid w:val="009408EA"/>
    <w:rsid w:val="00943BAC"/>
    <w:rsid w:val="00945B82"/>
    <w:rsid w:val="00946170"/>
    <w:rsid w:val="00946D5B"/>
    <w:rsid w:val="00950B5A"/>
    <w:rsid w:val="00951F5F"/>
    <w:rsid w:val="00952B34"/>
    <w:rsid w:val="00954819"/>
    <w:rsid w:val="00954DFA"/>
    <w:rsid w:val="0095593C"/>
    <w:rsid w:val="00955BBE"/>
    <w:rsid w:val="00955DBF"/>
    <w:rsid w:val="009561CD"/>
    <w:rsid w:val="009604F0"/>
    <w:rsid w:val="00961FEF"/>
    <w:rsid w:val="00962792"/>
    <w:rsid w:val="00963324"/>
    <w:rsid w:val="00963429"/>
    <w:rsid w:val="00964B6C"/>
    <w:rsid w:val="00966694"/>
    <w:rsid w:val="00966A40"/>
    <w:rsid w:val="00967043"/>
    <w:rsid w:val="00967263"/>
    <w:rsid w:val="009678F8"/>
    <w:rsid w:val="009700E2"/>
    <w:rsid w:val="0097158C"/>
    <w:rsid w:val="00971771"/>
    <w:rsid w:val="00972922"/>
    <w:rsid w:val="00973149"/>
    <w:rsid w:val="009778C4"/>
    <w:rsid w:val="00980700"/>
    <w:rsid w:val="00982C46"/>
    <w:rsid w:val="00982ED0"/>
    <w:rsid w:val="00984876"/>
    <w:rsid w:val="00990575"/>
    <w:rsid w:val="00990898"/>
    <w:rsid w:val="00990E2C"/>
    <w:rsid w:val="00991B83"/>
    <w:rsid w:val="00992417"/>
    <w:rsid w:val="00994F8B"/>
    <w:rsid w:val="009955E5"/>
    <w:rsid w:val="00996A67"/>
    <w:rsid w:val="00996AE9"/>
    <w:rsid w:val="009971FF"/>
    <w:rsid w:val="009A149E"/>
    <w:rsid w:val="009A3F5F"/>
    <w:rsid w:val="009A42B1"/>
    <w:rsid w:val="009A434F"/>
    <w:rsid w:val="009A555C"/>
    <w:rsid w:val="009A5822"/>
    <w:rsid w:val="009A6EC6"/>
    <w:rsid w:val="009A7A65"/>
    <w:rsid w:val="009B1543"/>
    <w:rsid w:val="009B1681"/>
    <w:rsid w:val="009B1AAB"/>
    <w:rsid w:val="009B2806"/>
    <w:rsid w:val="009B2D58"/>
    <w:rsid w:val="009B3FD1"/>
    <w:rsid w:val="009B5AE7"/>
    <w:rsid w:val="009B5E89"/>
    <w:rsid w:val="009B601D"/>
    <w:rsid w:val="009B7894"/>
    <w:rsid w:val="009C3ADD"/>
    <w:rsid w:val="009C4FA2"/>
    <w:rsid w:val="009C5ADF"/>
    <w:rsid w:val="009C5B82"/>
    <w:rsid w:val="009C6551"/>
    <w:rsid w:val="009D018E"/>
    <w:rsid w:val="009D0530"/>
    <w:rsid w:val="009D0716"/>
    <w:rsid w:val="009D0DD4"/>
    <w:rsid w:val="009D13CF"/>
    <w:rsid w:val="009D1514"/>
    <w:rsid w:val="009D1B08"/>
    <w:rsid w:val="009D1FB3"/>
    <w:rsid w:val="009D2137"/>
    <w:rsid w:val="009D21E7"/>
    <w:rsid w:val="009D21EA"/>
    <w:rsid w:val="009D22CE"/>
    <w:rsid w:val="009D31B5"/>
    <w:rsid w:val="009D3367"/>
    <w:rsid w:val="009D3D66"/>
    <w:rsid w:val="009D439E"/>
    <w:rsid w:val="009D44DA"/>
    <w:rsid w:val="009D4878"/>
    <w:rsid w:val="009D49B4"/>
    <w:rsid w:val="009D7020"/>
    <w:rsid w:val="009D773B"/>
    <w:rsid w:val="009D78A7"/>
    <w:rsid w:val="009D7C2C"/>
    <w:rsid w:val="009E37D2"/>
    <w:rsid w:val="009E3E61"/>
    <w:rsid w:val="009E5FEB"/>
    <w:rsid w:val="009E768B"/>
    <w:rsid w:val="009F0FC2"/>
    <w:rsid w:val="009F2A54"/>
    <w:rsid w:val="009F3A3D"/>
    <w:rsid w:val="009F41F9"/>
    <w:rsid w:val="009F46BA"/>
    <w:rsid w:val="009F47FB"/>
    <w:rsid w:val="009F4E5D"/>
    <w:rsid w:val="009F7ECC"/>
    <w:rsid w:val="00A0131D"/>
    <w:rsid w:val="00A015E7"/>
    <w:rsid w:val="00A019BB"/>
    <w:rsid w:val="00A01E25"/>
    <w:rsid w:val="00A02B51"/>
    <w:rsid w:val="00A0381A"/>
    <w:rsid w:val="00A04104"/>
    <w:rsid w:val="00A0610A"/>
    <w:rsid w:val="00A064BA"/>
    <w:rsid w:val="00A067CB"/>
    <w:rsid w:val="00A06987"/>
    <w:rsid w:val="00A0711D"/>
    <w:rsid w:val="00A121BD"/>
    <w:rsid w:val="00A129F4"/>
    <w:rsid w:val="00A14503"/>
    <w:rsid w:val="00A14961"/>
    <w:rsid w:val="00A1548D"/>
    <w:rsid w:val="00A15649"/>
    <w:rsid w:val="00A16570"/>
    <w:rsid w:val="00A16AC4"/>
    <w:rsid w:val="00A179CC"/>
    <w:rsid w:val="00A21019"/>
    <w:rsid w:val="00A212AF"/>
    <w:rsid w:val="00A2412D"/>
    <w:rsid w:val="00A24713"/>
    <w:rsid w:val="00A248C1"/>
    <w:rsid w:val="00A257E5"/>
    <w:rsid w:val="00A25862"/>
    <w:rsid w:val="00A25D3B"/>
    <w:rsid w:val="00A26970"/>
    <w:rsid w:val="00A270E4"/>
    <w:rsid w:val="00A31A54"/>
    <w:rsid w:val="00A32C8D"/>
    <w:rsid w:val="00A33193"/>
    <w:rsid w:val="00A344C3"/>
    <w:rsid w:val="00A354AA"/>
    <w:rsid w:val="00A357F9"/>
    <w:rsid w:val="00A35CDD"/>
    <w:rsid w:val="00A363D9"/>
    <w:rsid w:val="00A3747E"/>
    <w:rsid w:val="00A44679"/>
    <w:rsid w:val="00A44E96"/>
    <w:rsid w:val="00A4548E"/>
    <w:rsid w:val="00A45FCA"/>
    <w:rsid w:val="00A46B24"/>
    <w:rsid w:val="00A4756B"/>
    <w:rsid w:val="00A476E4"/>
    <w:rsid w:val="00A51995"/>
    <w:rsid w:val="00A51E86"/>
    <w:rsid w:val="00A51EE8"/>
    <w:rsid w:val="00A530C6"/>
    <w:rsid w:val="00A53EC1"/>
    <w:rsid w:val="00A54C13"/>
    <w:rsid w:val="00A550B2"/>
    <w:rsid w:val="00A55B12"/>
    <w:rsid w:val="00A6022B"/>
    <w:rsid w:val="00A61B52"/>
    <w:rsid w:val="00A6322F"/>
    <w:rsid w:val="00A63341"/>
    <w:rsid w:val="00A63EAA"/>
    <w:rsid w:val="00A64F32"/>
    <w:rsid w:val="00A65BD7"/>
    <w:rsid w:val="00A67AC9"/>
    <w:rsid w:val="00A67E9A"/>
    <w:rsid w:val="00A705AE"/>
    <w:rsid w:val="00A709AC"/>
    <w:rsid w:val="00A71ED7"/>
    <w:rsid w:val="00A720C4"/>
    <w:rsid w:val="00A743DD"/>
    <w:rsid w:val="00A747AF"/>
    <w:rsid w:val="00A776D3"/>
    <w:rsid w:val="00A8214B"/>
    <w:rsid w:val="00A8377E"/>
    <w:rsid w:val="00A83EE8"/>
    <w:rsid w:val="00A84121"/>
    <w:rsid w:val="00A86C8B"/>
    <w:rsid w:val="00A870C8"/>
    <w:rsid w:val="00A90498"/>
    <w:rsid w:val="00A90545"/>
    <w:rsid w:val="00A921A0"/>
    <w:rsid w:val="00A9348B"/>
    <w:rsid w:val="00A95218"/>
    <w:rsid w:val="00A964A5"/>
    <w:rsid w:val="00A965BE"/>
    <w:rsid w:val="00AA19CD"/>
    <w:rsid w:val="00AA1F1F"/>
    <w:rsid w:val="00AA2939"/>
    <w:rsid w:val="00AA3572"/>
    <w:rsid w:val="00AA3D74"/>
    <w:rsid w:val="00AA406E"/>
    <w:rsid w:val="00AA7DED"/>
    <w:rsid w:val="00AB0922"/>
    <w:rsid w:val="00AB35F3"/>
    <w:rsid w:val="00AB4B57"/>
    <w:rsid w:val="00AB4B5D"/>
    <w:rsid w:val="00AB6017"/>
    <w:rsid w:val="00AB657A"/>
    <w:rsid w:val="00AC03A1"/>
    <w:rsid w:val="00AC057A"/>
    <w:rsid w:val="00AC1D78"/>
    <w:rsid w:val="00AC2D0C"/>
    <w:rsid w:val="00AC330A"/>
    <w:rsid w:val="00AC365E"/>
    <w:rsid w:val="00AC3FBA"/>
    <w:rsid w:val="00AC43F0"/>
    <w:rsid w:val="00AC6BFD"/>
    <w:rsid w:val="00AC79D8"/>
    <w:rsid w:val="00AC7ED5"/>
    <w:rsid w:val="00AD022F"/>
    <w:rsid w:val="00AD1B9A"/>
    <w:rsid w:val="00AD1C8D"/>
    <w:rsid w:val="00AD1D97"/>
    <w:rsid w:val="00AD1F55"/>
    <w:rsid w:val="00AD37F8"/>
    <w:rsid w:val="00AD4405"/>
    <w:rsid w:val="00AD4F8A"/>
    <w:rsid w:val="00AD590A"/>
    <w:rsid w:val="00AD6BCE"/>
    <w:rsid w:val="00AD6D9A"/>
    <w:rsid w:val="00AE0467"/>
    <w:rsid w:val="00AE0953"/>
    <w:rsid w:val="00AE346C"/>
    <w:rsid w:val="00AE4397"/>
    <w:rsid w:val="00AE4DFF"/>
    <w:rsid w:val="00AE61D7"/>
    <w:rsid w:val="00AE6BB0"/>
    <w:rsid w:val="00AF15AB"/>
    <w:rsid w:val="00AF1FE7"/>
    <w:rsid w:val="00AF26EE"/>
    <w:rsid w:val="00AF313E"/>
    <w:rsid w:val="00AF3B2C"/>
    <w:rsid w:val="00AF434F"/>
    <w:rsid w:val="00AF47A3"/>
    <w:rsid w:val="00AF49AC"/>
    <w:rsid w:val="00AF57C3"/>
    <w:rsid w:val="00AF7932"/>
    <w:rsid w:val="00B007F3"/>
    <w:rsid w:val="00B026CF"/>
    <w:rsid w:val="00B0336A"/>
    <w:rsid w:val="00B05A01"/>
    <w:rsid w:val="00B05AF3"/>
    <w:rsid w:val="00B05B99"/>
    <w:rsid w:val="00B063A1"/>
    <w:rsid w:val="00B06788"/>
    <w:rsid w:val="00B07247"/>
    <w:rsid w:val="00B1009B"/>
    <w:rsid w:val="00B10506"/>
    <w:rsid w:val="00B11922"/>
    <w:rsid w:val="00B11B00"/>
    <w:rsid w:val="00B1219B"/>
    <w:rsid w:val="00B13F63"/>
    <w:rsid w:val="00B145C0"/>
    <w:rsid w:val="00B15086"/>
    <w:rsid w:val="00B16803"/>
    <w:rsid w:val="00B172DE"/>
    <w:rsid w:val="00B17B0A"/>
    <w:rsid w:val="00B217F2"/>
    <w:rsid w:val="00B2242E"/>
    <w:rsid w:val="00B23D13"/>
    <w:rsid w:val="00B24968"/>
    <w:rsid w:val="00B24992"/>
    <w:rsid w:val="00B26DE9"/>
    <w:rsid w:val="00B30253"/>
    <w:rsid w:val="00B302A7"/>
    <w:rsid w:val="00B31782"/>
    <w:rsid w:val="00B32FD9"/>
    <w:rsid w:val="00B3303D"/>
    <w:rsid w:val="00B33B40"/>
    <w:rsid w:val="00B341C3"/>
    <w:rsid w:val="00B363B2"/>
    <w:rsid w:val="00B4186E"/>
    <w:rsid w:val="00B42B13"/>
    <w:rsid w:val="00B4463E"/>
    <w:rsid w:val="00B4602B"/>
    <w:rsid w:val="00B4697B"/>
    <w:rsid w:val="00B477A5"/>
    <w:rsid w:val="00B5048A"/>
    <w:rsid w:val="00B50539"/>
    <w:rsid w:val="00B51CBD"/>
    <w:rsid w:val="00B53A19"/>
    <w:rsid w:val="00B53F8C"/>
    <w:rsid w:val="00B547C2"/>
    <w:rsid w:val="00B5491D"/>
    <w:rsid w:val="00B54B31"/>
    <w:rsid w:val="00B54D71"/>
    <w:rsid w:val="00B55DFC"/>
    <w:rsid w:val="00B5706D"/>
    <w:rsid w:val="00B5744F"/>
    <w:rsid w:val="00B607DD"/>
    <w:rsid w:val="00B608DB"/>
    <w:rsid w:val="00B60C06"/>
    <w:rsid w:val="00B61566"/>
    <w:rsid w:val="00B61F66"/>
    <w:rsid w:val="00B625D6"/>
    <w:rsid w:val="00B625E7"/>
    <w:rsid w:val="00B63B0B"/>
    <w:rsid w:val="00B64083"/>
    <w:rsid w:val="00B643E0"/>
    <w:rsid w:val="00B6449D"/>
    <w:rsid w:val="00B66BA7"/>
    <w:rsid w:val="00B671CA"/>
    <w:rsid w:val="00B673D7"/>
    <w:rsid w:val="00B70E17"/>
    <w:rsid w:val="00B71892"/>
    <w:rsid w:val="00B718AE"/>
    <w:rsid w:val="00B737B2"/>
    <w:rsid w:val="00B74317"/>
    <w:rsid w:val="00B74D90"/>
    <w:rsid w:val="00B76550"/>
    <w:rsid w:val="00B767CC"/>
    <w:rsid w:val="00B774A8"/>
    <w:rsid w:val="00B77B97"/>
    <w:rsid w:val="00B77CD7"/>
    <w:rsid w:val="00B805BB"/>
    <w:rsid w:val="00B80774"/>
    <w:rsid w:val="00B808C4"/>
    <w:rsid w:val="00B80D1B"/>
    <w:rsid w:val="00B8192F"/>
    <w:rsid w:val="00B824EF"/>
    <w:rsid w:val="00B82C61"/>
    <w:rsid w:val="00B83238"/>
    <w:rsid w:val="00B84FA2"/>
    <w:rsid w:val="00B872D3"/>
    <w:rsid w:val="00B87CE9"/>
    <w:rsid w:val="00B91478"/>
    <w:rsid w:val="00B91BFC"/>
    <w:rsid w:val="00B94A0F"/>
    <w:rsid w:val="00B95A7E"/>
    <w:rsid w:val="00B95F56"/>
    <w:rsid w:val="00B97B29"/>
    <w:rsid w:val="00BA1123"/>
    <w:rsid w:val="00BA1A4C"/>
    <w:rsid w:val="00BA1DE5"/>
    <w:rsid w:val="00BA222F"/>
    <w:rsid w:val="00BA2CCF"/>
    <w:rsid w:val="00BA3E98"/>
    <w:rsid w:val="00BA40CC"/>
    <w:rsid w:val="00BA5123"/>
    <w:rsid w:val="00BA5A5F"/>
    <w:rsid w:val="00BA6DF3"/>
    <w:rsid w:val="00BA7797"/>
    <w:rsid w:val="00BA77BA"/>
    <w:rsid w:val="00BB01F2"/>
    <w:rsid w:val="00BB2756"/>
    <w:rsid w:val="00BB2BA2"/>
    <w:rsid w:val="00BB3051"/>
    <w:rsid w:val="00BB340B"/>
    <w:rsid w:val="00BB37CA"/>
    <w:rsid w:val="00BB7A43"/>
    <w:rsid w:val="00BC2206"/>
    <w:rsid w:val="00BC2A40"/>
    <w:rsid w:val="00BC4D0C"/>
    <w:rsid w:val="00BC5D4C"/>
    <w:rsid w:val="00BC6CE2"/>
    <w:rsid w:val="00BD0742"/>
    <w:rsid w:val="00BD0802"/>
    <w:rsid w:val="00BD2F66"/>
    <w:rsid w:val="00BD3D82"/>
    <w:rsid w:val="00BD4B3B"/>
    <w:rsid w:val="00BD4D42"/>
    <w:rsid w:val="00BE0EB6"/>
    <w:rsid w:val="00BE1E16"/>
    <w:rsid w:val="00BE2D3B"/>
    <w:rsid w:val="00BE3633"/>
    <w:rsid w:val="00BE3DC0"/>
    <w:rsid w:val="00BE5101"/>
    <w:rsid w:val="00BE7E62"/>
    <w:rsid w:val="00BF03F9"/>
    <w:rsid w:val="00BF11BF"/>
    <w:rsid w:val="00BF2CF8"/>
    <w:rsid w:val="00BF46F1"/>
    <w:rsid w:val="00BF4F3D"/>
    <w:rsid w:val="00BF60AB"/>
    <w:rsid w:val="00C0094A"/>
    <w:rsid w:val="00C0131F"/>
    <w:rsid w:val="00C0173C"/>
    <w:rsid w:val="00C01C24"/>
    <w:rsid w:val="00C01D6E"/>
    <w:rsid w:val="00C01DB8"/>
    <w:rsid w:val="00C04F96"/>
    <w:rsid w:val="00C0763F"/>
    <w:rsid w:val="00C10570"/>
    <w:rsid w:val="00C11A69"/>
    <w:rsid w:val="00C11CD5"/>
    <w:rsid w:val="00C11EA5"/>
    <w:rsid w:val="00C12745"/>
    <w:rsid w:val="00C147F4"/>
    <w:rsid w:val="00C14F20"/>
    <w:rsid w:val="00C15094"/>
    <w:rsid w:val="00C1608F"/>
    <w:rsid w:val="00C16AE2"/>
    <w:rsid w:val="00C17D0C"/>
    <w:rsid w:val="00C22F33"/>
    <w:rsid w:val="00C2483B"/>
    <w:rsid w:val="00C25CB7"/>
    <w:rsid w:val="00C26FEA"/>
    <w:rsid w:val="00C27D98"/>
    <w:rsid w:val="00C302B6"/>
    <w:rsid w:val="00C3081C"/>
    <w:rsid w:val="00C3136E"/>
    <w:rsid w:val="00C3147E"/>
    <w:rsid w:val="00C31E22"/>
    <w:rsid w:val="00C31E5B"/>
    <w:rsid w:val="00C33F3F"/>
    <w:rsid w:val="00C3545B"/>
    <w:rsid w:val="00C35CF5"/>
    <w:rsid w:val="00C37AC2"/>
    <w:rsid w:val="00C4157A"/>
    <w:rsid w:val="00C4217A"/>
    <w:rsid w:val="00C42445"/>
    <w:rsid w:val="00C43308"/>
    <w:rsid w:val="00C43A26"/>
    <w:rsid w:val="00C4404E"/>
    <w:rsid w:val="00C441F8"/>
    <w:rsid w:val="00C46727"/>
    <w:rsid w:val="00C512D4"/>
    <w:rsid w:val="00C5255C"/>
    <w:rsid w:val="00C52F9F"/>
    <w:rsid w:val="00C54B54"/>
    <w:rsid w:val="00C54BCC"/>
    <w:rsid w:val="00C54EF2"/>
    <w:rsid w:val="00C54F43"/>
    <w:rsid w:val="00C600AC"/>
    <w:rsid w:val="00C61FD4"/>
    <w:rsid w:val="00C622A2"/>
    <w:rsid w:val="00C63802"/>
    <w:rsid w:val="00C66764"/>
    <w:rsid w:val="00C67955"/>
    <w:rsid w:val="00C70D77"/>
    <w:rsid w:val="00C71A92"/>
    <w:rsid w:val="00C722F8"/>
    <w:rsid w:val="00C726F5"/>
    <w:rsid w:val="00C727B1"/>
    <w:rsid w:val="00C72FB1"/>
    <w:rsid w:val="00C7321B"/>
    <w:rsid w:val="00C73C7D"/>
    <w:rsid w:val="00C74DEF"/>
    <w:rsid w:val="00C75406"/>
    <w:rsid w:val="00C7604A"/>
    <w:rsid w:val="00C76D0B"/>
    <w:rsid w:val="00C812DC"/>
    <w:rsid w:val="00C82C77"/>
    <w:rsid w:val="00C8391E"/>
    <w:rsid w:val="00C844E0"/>
    <w:rsid w:val="00C84AF3"/>
    <w:rsid w:val="00C84D09"/>
    <w:rsid w:val="00C85539"/>
    <w:rsid w:val="00C85941"/>
    <w:rsid w:val="00C8662C"/>
    <w:rsid w:val="00C90059"/>
    <w:rsid w:val="00C90104"/>
    <w:rsid w:val="00C90610"/>
    <w:rsid w:val="00C90D96"/>
    <w:rsid w:val="00C90E6A"/>
    <w:rsid w:val="00C9104B"/>
    <w:rsid w:val="00C9233B"/>
    <w:rsid w:val="00C9236B"/>
    <w:rsid w:val="00C93C64"/>
    <w:rsid w:val="00C93E66"/>
    <w:rsid w:val="00C94398"/>
    <w:rsid w:val="00C9522E"/>
    <w:rsid w:val="00C959B3"/>
    <w:rsid w:val="00C9633E"/>
    <w:rsid w:val="00C9643B"/>
    <w:rsid w:val="00C97176"/>
    <w:rsid w:val="00C97C3D"/>
    <w:rsid w:val="00CA18BC"/>
    <w:rsid w:val="00CA1A31"/>
    <w:rsid w:val="00CA2E84"/>
    <w:rsid w:val="00CA44B6"/>
    <w:rsid w:val="00CA65A5"/>
    <w:rsid w:val="00CA6796"/>
    <w:rsid w:val="00CB2646"/>
    <w:rsid w:val="00CB2F5A"/>
    <w:rsid w:val="00CB4137"/>
    <w:rsid w:val="00CC0846"/>
    <w:rsid w:val="00CC1378"/>
    <w:rsid w:val="00CC2503"/>
    <w:rsid w:val="00CC288E"/>
    <w:rsid w:val="00CC2A8D"/>
    <w:rsid w:val="00CC2EF6"/>
    <w:rsid w:val="00CC378E"/>
    <w:rsid w:val="00CC4470"/>
    <w:rsid w:val="00CC5E31"/>
    <w:rsid w:val="00CC62B8"/>
    <w:rsid w:val="00CC7ED5"/>
    <w:rsid w:val="00CD1DE2"/>
    <w:rsid w:val="00CD297C"/>
    <w:rsid w:val="00CD3088"/>
    <w:rsid w:val="00CD48F7"/>
    <w:rsid w:val="00CD514A"/>
    <w:rsid w:val="00CD579A"/>
    <w:rsid w:val="00CD5D8C"/>
    <w:rsid w:val="00CD6243"/>
    <w:rsid w:val="00CD6FBA"/>
    <w:rsid w:val="00CE19CA"/>
    <w:rsid w:val="00CE19F7"/>
    <w:rsid w:val="00CE3192"/>
    <w:rsid w:val="00CE4662"/>
    <w:rsid w:val="00CE6033"/>
    <w:rsid w:val="00CF1E8B"/>
    <w:rsid w:val="00CF3CB8"/>
    <w:rsid w:val="00D00023"/>
    <w:rsid w:val="00D049A0"/>
    <w:rsid w:val="00D04FA2"/>
    <w:rsid w:val="00D06416"/>
    <w:rsid w:val="00D10493"/>
    <w:rsid w:val="00D10D3C"/>
    <w:rsid w:val="00D126A4"/>
    <w:rsid w:val="00D13203"/>
    <w:rsid w:val="00D13F65"/>
    <w:rsid w:val="00D15DA0"/>
    <w:rsid w:val="00D16691"/>
    <w:rsid w:val="00D20591"/>
    <w:rsid w:val="00D20B3B"/>
    <w:rsid w:val="00D20CF4"/>
    <w:rsid w:val="00D21B86"/>
    <w:rsid w:val="00D22DE6"/>
    <w:rsid w:val="00D2370B"/>
    <w:rsid w:val="00D253B0"/>
    <w:rsid w:val="00D25421"/>
    <w:rsid w:val="00D25D55"/>
    <w:rsid w:val="00D2630B"/>
    <w:rsid w:val="00D31FF4"/>
    <w:rsid w:val="00D32A75"/>
    <w:rsid w:val="00D33E14"/>
    <w:rsid w:val="00D34A03"/>
    <w:rsid w:val="00D35DA9"/>
    <w:rsid w:val="00D366E5"/>
    <w:rsid w:val="00D36A81"/>
    <w:rsid w:val="00D37719"/>
    <w:rsid w:val="00D37C35"/>
    <w:rsid w:val="00D41C7D"/>
    <w:rsid w:val="00D41E0C"/>
    <w:rsid w:val="00D42B64"/>
    <w:rsid w:val="00D434E1"/>
    <w:rsid w:val="00D4512A"/>
    <w:rsid w:val="00D45392"/>
    <w:rsid w:val="00D46488"/>
    <w:rsid w:val="00D46C64"/>
    <w:rsid w:val="00D4750F"/>
    <w:rsid w:val="00D56CD8"/>
    <w:rsid w:val="00D57FEF"/>
    <w:rsid w:val="00D60A84"/>
    <w:rsid w:val="00D60AA4"/>
    <w:rsid w:val="00D60AC7"/>
    <w:rsid w:val="00D60B37"/>
    <w:rsid w:val="00D6417D"/>
    <w:rsid w:val="00D6497F"/>
    <w:rsid w:val="00D65876"/>
    <w:rsid w:val="00D70D91"/>
    <w:rsid w:val="00D71E49"/>
    <w:rsid w:val="00D72F13"/>
    <w:rsid w:val="00D74894"/>
    <w:rsid w:val="00D74E4B"/>
    <w:rsid w:val="00D756DC"/>
    <w:rsid w:val="00D75B27"/>
    <w:rsid w:val="00D76094"/>
    <w:rsid w:val="00D76FB6"/>
    <w:rsid w:val="00D805BF"/>
    <w:rsid w:val="00D80CB8"/>
    <w:rsid w:val="00D80F26"/>
    <w:rsid w:val="00D83B14"/>
    <w:rsid w:val="00D84385"/>
    <w:rsid w:val="00D849FA"/>
    <w:rsid w:val="00D84E21"/>
    <w:rsid w:val="00D8564F"/>
    <w:rsid w:val="00D857FD"/>
    <w:rsid w:val="00D858FB"/>
    <w:rsid w:val="00D87B9E"/>
    <w:rsid w:val="00D9075A"/>
    <w:rsid w:val="00D90849"/>
    <w:rsid w:val="00D90DDC"/>
    <w:rsid w:val="00D91C64"/>
    <w:rsid w:val="00D92952"/>
    <w:rsid w:val="00D9320C"/>
    <w:rsid w:val="00D93906"/>
    <w:rsid w:val="00D9442F"/>
    <w:rsid w:val="00D946EE"/>
    <w:rsid w:val="00D94CD7"/>
    <w:rsid w:val="00D9504D"/>
    <w:rsid w:val="00D950A5"/>
    <w:rsid w:val="00D9564A"/>
    <w:rsid w:val="00D95E3E"/>
    <w:rsid w:val="00D95E67"/>
    <w:rsid w:val="00D96165"/>
    <w:rsid w:val="00D976F3"/>
    <w:rsid w:val="00D97B9E"/>
    <w:rsid w:val="00DA0A80"/>
    <w:rsid w:val="00DA210B"/>
    <w:rsid w:val="00DA2506"/>
    <w:rsid w:val="00DA3307"/>
    <w:rsid w:val="00DA3953"/>
    <w:rsid w:val="00DA485E"/>
    <w:rsid w:val="00DA48FB"/>
    <w:rsid w:val="00DA493C"/>
    <w:rsid w:val="00DA4A18"/>
    <w:rsid w:val="00DA4B3B"/>
    <w:rsid w:val="00DA7E2B"/>
    <w:rsid w:val="00DB0704"/>
    <w:rsid w:val="00DB1E15"/>
    <w:rsid w:val="00DB3E30"/>
    <w:rsid w:val="00DB4001"/>
    <w:rsid w:val="00DB4297"/>
    <w:rsid w:val="00DB4533"/>
    <w:rsid w:val="00DB4B2E"/>
    <w:rsid w:val="00DB5419"/>
    <w:rsid w:val="00DB57A8"/>
    <w:rsid w:val="00DB5D8F"/>
    <w:rsid w:val="00DB5FBC"/>
    <w:rsid w:val="00DB7376"/>
    <w:rsid w:val="00DC001C"/>
    <w:rsid w:val="00DC13FF"/>
    <w:rsid w:val="00DC2E99"/>
    <w:rsid w:val="00DC3184"/>
    <w:rsid w:val="00DC38EB"/>
    <w:rsid w:val="00DC5B39"/>
    <w:rsid w:val="00DC67C4"/>
    <w:rsid w:val="00DC7804"/>
    <w:rsid w:val="00DC7C02"/>
    <w:rsid w:val="00DD0480"/>
    <w:rsid w:val="00DD295D"/>
    <w:rsid w:val="00DD2ADB"/>
    <w:rsid w:val="00DD2DC9"/>
    <w:rsid w:val="00DD42D8"/>
    <w:rsid w:val="00DD4C48"/>
    <w:rsid w:val="00DD6E4F"/>
    <w:rsid w:val="00DE06E4"/>
    <w:rsid w:val="00DE2229"/>
    <w:rsid w:val="00DE247A"/>
    <w:rsid w:val="00DE30EA"/>
    <w:rsid w:val="00DE6DF2"/>
    <w:rsid w:val="00DF13A4"/>
    <w:rsid w:val="00DF1BAB"/>
    <w:rsid w:val="00DF1D96"/>
    <w:rsid w:val="00DF323C"/>
    <w:rsid w:val="00DF4F37"/>
    <w:rsid w:val="00DF7386"/>
    <w:rsid w:val="00DF7E77"/>
    <w:rsid w:val="00E00E40"/>
    <w:rsid w:val="00E01C83"/>
    <w:rsid w:val="00E01DDC"/>
    <w:rsid w:val="00E03C32"/>
    <w:rsid w:val="00E04F99"/>
    <w:rsid w:val="00E051CC"/>
    <w:rsid w:val="00E05702"/>
    <w:rsid w:val="00E05C24"/>
    <w:rsid w:val="00E06296"/>
    <w:rsid w:val="00E068EB"/>
    <w:rsid w:val="00E06A4C"/>
    <w:rsid w:val="00E10219"/>
    <w:rsid w:val="00E1036B"/>
    <w:rsid w:val="00E10440"/>
    <w:rsid w:val="00E11F21"/>
    <w:rsid w:val="00E12377"/>
    <w:rsid w:val="00E12C68"/>
    <w:rsid w:val="00E1320C"/>
    <w:rsid w:val="00E13C68"/>
    <w:rsid w:val="00E13E5C"/>
    <w:rsid w:val="00E14B52"/>
    <w:rsid w:val="00E1614A"/>
    <w:rsid w:val="00E17D49"/>
    <w:rsid w:val="00E2029E"/>
    <w:rsid w:val="00E203FF"/>
    <w:rsid w:val="00E2043F"/>
    <w:rsid w:val="00E20C33"/>
    <w:rsid w:val="00E213B4"/>
    <w:rsid w:val="00E217E0"/>
    <w:rsid w:val="00E21CF7"/>
    <w:rsid w:val="00E22875"/>
    <w:rsid w:val="00E22E5E"/>
    <w:rsid w:val="00E231DA"/>
    <w:rsid w:val="00E2396E"/>
    <w:rsid w:val="00E23B6D"/>
    <w:rsid w:val="00E24111"/>
    <w:rsid w:val="00E25A1C"/>
    <w:rsid w:val="00E2632A"/>
    <w:rsid w:val="00E31C08"/>
    <w:rsid w:val="00E31C43"/>
    <w:rsid w:val="00E3351F"/>
    <w:rsid w:val="00E336C8"/>
    <w:rsid w:val="00E34171"/>
    <w:rsid w:val="00E352E8"/>
    <w:rsid w:val="00E353C4"/>
    <w:rsid w:val="00E36628"/>
    <w:rsid w:val="00E36F2C"/>
    <w:rsid w:val="00E40D0E"/>
    <w:rsid w:val="00E4103A"/>
    <w:rsid w:val="00E4297E"/>
    <w:rsid w:val="00E43135"/>
    <w:rsid w:val="00E43A78"/>
    <w:rsid w:val="00E47BE9"/>
    <w:rsid w:val="00E501B4"/>
    <w:rsid w:val="00E50601"/>
    <w:rsid w:val="00E50D42"/>
    <w:rsid w:val="00E51764"/>
    <w:rsid w:val="00E517BF"/>
    <w:rsid w:val="00E51870"/>
    <w:rsid w:val="00E52DBC"/>
    <w:rsid w:val="00E53BC8"/>
    <w:rsid w:val="00E53CA9"/>
    <w:rsid w:val="00E54938"/>
    <w:rsid w:val="00E55134"/>
    <w:rsid w:val="00E55C3F"/>
    <w:rsid w:val="00E56436"/>
    <w:rsid w:val="00E57C7A"/>
    <w:rsid w:val="00E60539"/>
    <w:rsid w:val="00E612F0"/>
    <w:rsid w:val="00E622DE"/>
    <w:rsid w:val="00E626AC"/>
    <w:rsid w:val="00E65B53"/>
    <w:rsid w:val="00E66580"/>
    <w:rsid w:val="00E6670F"/>
    <w:rsid w:val="00E67234"/>
    <w:rsid w:val="00E672D8"/>
    <w:rsid w:val="00E674AD"/>
    <w:rsid w:val="00E67CFD"/>
    <w:rsid w:val="00E70ACF"/>
    <w:rsid w:val="00E71562"/>
    <w:rsid w:val="00E71585"/>
    <w:rsid w:val="00E719CE"/>
    <w:rsid w:val="00E72AD4"/>
    <w:rsid w:val="00E73FEC"/>
    <w:rsid w:val="00E74320"/>
    <w:rsid w:val="00E74AC3"/>
    <w:rsid w:val="00E75750"/>
    <w:rsid w:val="00E75F04"/>
    <w:rsid w:val="00E7718A"/>
    <w:rsid w:val="00E8049A"/>
    <w:rsid w:val="00E80C38"/>
    <w:rsid w:val="00E81891"/>
    <w:rsid w:val="00E82F48"/>
    <w:rsid w:val="00E845C1"/>
    <w:rsid w:val="00E851A6"/>
    <w:rsid w:val="00E85756"/>
    <w:rsid w:val="00E85836"/>
    <w:rsid w:val="00E86606"/>
    <w:rsid w:val="00E86DC7"/>
    <w:rsid w:val="00E87747"/>
    <w:rsid w:val="00E914CF"/>
    <w:rsid w:val="00E91976"/>
    <w:rsid w:val="00E91FCC"/>
    <w:rsid w:val="00E9220B"/>
    <w:rsid w:val="00E963EF"/>
    <w:rsid w:val="00E96902"/>
    <w:rsid w:val="00EA042E"/>
    <w:rsid w:val="00EA1D46"/>
    <w:rsid w:val="00EA2064"/>
    <w:rsid w:val="00EA2F94"/>
    <w:rsid w:val="00EA330C"/>
    <w:rsid w:val="00EA3517"/>
    <w:rsid w:val="00EA55F6"/>
    <w:rsid w:val="00EA5713"/>
    <w:rsid w:val="00EB14A9"/>
    <w:rsid w:val="00EB163E"/>
    <w:rsid w:val="00EB234A"/>
    <w:rsid w:val="00EB4B26"/>
    <w:rsid w:val="00EB50B0"/>
    <w:rsid w:val="00EB5226"/>
    <w:rsid w:val="00EB763D"/>
    <w:rsid w:val="00EB7EED"/>
    <w:rsid w:val="00EC16AB"/>
    <w:rsid w:val="00EC17B5"/>
    <w:rsid w:val="00EC33A5"/>
    <w:rsid w:val="00EC3C5C"/>
    <w:rsid w:val="00EC45BB"/>
    <w:rsid w:val="00EC6B1B"/>
    <w:rsid w:val="00EC7B66"/>
    <w:rsid w:val="00ED0181"/>
    <w:rsid w:val="00ED1317"/>
    <w:rsid w:val="00ED2B20"/>
    <w:rsid w:val="00ED33DE"/>
    <w:rsid w:val="00ED3AD9"/>
    <w:rsid w:val="00ED3D14"/>
    <w:rsid w:val="00ED5191"/>
    <w:rsid w:val="00ED5FA5"/>
    <w:rsid w:val="00ED6A49"/>
    <w:rsid w:val="00ED79A0"/>
    <w:rsid w:val="00EE0107"/>
    <w:rsid w:val="00EE1EB3"/>
    <w:rsid w:val="00EE2914"/>
    <w:rsid w:val="00EE2C45"/>
    <w:rsid w:val="00EE3240"/>
    <w:rsid w:val="00EE4E63"/>
    <w:rsid w:val="00EE4E9F"/>
    <w:rsid w:val="00EE5234"/>
    <w:rsid w:val="00EE5266"/>
    <w:rsid w:val="00EE555A"/>
    <w:rsid w:val="00EE55E5"/>
    <w:rsid w:val="00EE57DA"/>
    <w:rsid w:val="00EE6400"/>
    <w:rsid w:val="00EE7F1B"/>
    <w:rsid w:val="00EF01A4"/>
    <w:rsid w:val="00EF0844"/>
    <w:rsid w:val="00EF0D0A"/>
    <w:rsid w:val="00EF0D7C"/>
    <w:rsid w:val="00EF1549"/>
    <w:rsid w:val="00EF2131"/>
    <w:rsid w:val="00EF23F0"/>
    <w:rsid w:val="00EF40DD"/>
    <w:rsid w:val="00EF4325"/>
    <w:rsid w:val="00EF44CF"/>
    <w:rsid w:val="00EF5836"/>
    <w:rsid w:val="00EF721F"/>
    <w:rsid w:val="00EF7AD3"/>
    <w:rsid w:val="00F00D01"/>
    <w:rsid w:val="00F047C8"/>
    <w:rsid w:val="00F04F23"/>
    <w:rsid w:val="00F064A4"/>
    <w:rsid w:val="00F07022"/>
    <w:rsid w:val="00F0717E"/>
    <w:rsid w:val="00F103B7"/>
    <w:rsid w:val="00F10732"/>
    <w:rsid w:val="00F143C8"/>
    <w:rsid w:val="00F14714"/>
    <w:rsid w:val="00F14C6A"/>
    <w:rsid w:val="00F150CC"/>
    <w:rsid w:val="00F16F00"/>
    <w:rsid w:val="00F178B5"/>
    <w:rsid w:val="00F2099E"/>
    <w:rsid w:val="00F20B06"/>
    <w:rsid w:val="00F20E09"/>
    <w:rsid w:val="00F211A9"/>
    <w:rsid w:val="00F22E2E"/>
    <w:rsid w:val="00F24D49"/>
    <w:rsid w:val="00F27373"/>
    <w:rsid w:val="00F33274"/>
    <w:rsid w:val="00F3387E"/>
    <w:rsid w:val="00F338A0"/>
    <w:rsid w:val="00F338D9"/>
    <w:rsid w:val="00F340C9"/>
    <w:rsid w:val="00F35392"/>
    <w:rsid w:val="00F358BC"/>
    <w:rsid w:val="00F40BA2"/>
    <w:rsid w:val="00F4212E"/>
    <w:rsid w:val="00F44862"/>
    <w:rsid w:val="00F477F7"/>
    <w:rsid w:val="00F47CF8"/>
    <w:rsid w:val="00F47DB8"/>
    <w:rsid w:val="00F518CF"/>
    <w:rsid w:val="00F51C9B"/>
    <w:rsid w:val="00F51F41"/>
    <w:rsid w:val="00F52579"/>
    <w:rsid w:val="00F5267C"/>
    <w:rsid w:val="00F52BD5"/>
    <w:rsid w:val="00F53683"/>
    <w:rsid w:val="00F54582"/>
    <w:rsid w:val="00F55137"/>
    <w:rsid w:val="00F5640D"/>
    <w:rsid w:val="00F57446"/>
    <w:rsid w:val="00F603A7"/>
    <w:rsid w:val="00F60518"/>
    <w:rsid w:val="00F61E38"/>
    <w:rsid w:val="00F62D09"/>
    <w:rsid w:val="00F62EB5"/>
    <w:rsid w:val="00F63049"/>
    <w:rsid w:val="00F63AF1"/>
    <w:rsid w:val="00F6519D"/>
    <w:rsid w:val="00F65402"/>
    <w:rsid w:val="00F65649"/>
    <w:rsid w:val="00F65A65"/>
    <w:rsid w:val="00F66DAE"/>
    <w:rsid w:val="00F71F61"/>
    <w:rsid w:val="00F73BCB"/>
    <w:rsid w:val="00F74379"/>
    <w:rsid w:val="00F747AF"/>
    <w:rsid w:val="00F74F11"/>
    <w:rsid w:val="00F754EA"/>
    <w:rsid w:val="00F75575"/>
    <w:rsid w:val="00F75D60"/>
    <w:rsid w:val="00F76894"/>
    <w:rsid w:val="00F805B6"/>
    <w:rsid w:val="00F805CC"/>
    <w:rsid w:val="00F80F7A"/>
    <w:rsid w:val="00F821B6"/>
    <w:rsid w:val="00F822A7"/>
    <w:rsid w:val="00F8235D"/>
    <w:rsid w:val="00F82460"/>
    <w:rsid w:val="00F826F6"/>
    <w:rsid w:val="00F830B1"/>
    <w:rsid w:val="00F83930"/>
    <w:rsid w:val="00F84353"/>
    <w:rsid w:val="00F84849"/>
    <w:rsid w:val="00F85082"/>
    <w:rsid w:val="00F854B6"/>
    <w:rsid w:val="00F87D96"/>
    <w:rsid w:val="00F91F9F"/>
    <w:rsid w:val="00F9254C"/>
    <w:rsid w:val="00F92752"/>
    <w:rsid w:val="00F93867"/>
    <w:rsid w:val="00F94FAF"/>
    <w:rsid w:val="00F94FD1"/>
    <w:rsid w:val="00F96C62"/>
    <w:rsid w:val="00F97D4B"/>
    <w:rsid w:val="00F97FD5"/>
    <w:rsid w:val="00FA094D"/>
    <w:rsid w:val="00FA5919"/>
    <w:rsid w:val="00FB0867"/>
    <w:rsid w:val="00FB1079"/>
    <w:rsid w:val="00FB1670"/>
    <w:rsid w:val="00FB2226"/>
    <w:rsid w:val="00FB2459"/>
    <w:rsid w:val="00FB252D"/>
    <w:rsid w:val="00FB356B"/>
    <w:rsid w:val="00FB3C38"/>
    <w:rsid w:val="00FB56DA"/>
    <w:rsid w:val="00FB58E8"/>
    <w:rsid w:val="00FB5A54"/>
    <w:rsid w:val="00FB627A"/>
    <w:rsid w:val="00FB7234"/>
    <w:rsid w:val="00FC002B"/>
    <w:rsid w:val="00FC0CC1"/>
    <w:rsid w:val="00FC22C4"/>
    <w:rsid w:val="00FC2D9D"/>
    <w:rsid w:val="00FC4EF2"/>
    <w:rsid w:val="00FC5421"/>
    <w:rsid w:val="00FC5800"/>
    <w:rsid w:val="00FC5FC1"/>
    <w:rsid w:val="00FC6119"/>
    <w:rsid w:val="00FC645F"/>
    <w:rsid w:val="00FC725B"/>
    <w:rsid w:val="00FC7267"/>
    <w:rsid w:val="00FD07C9"/>
    <w:rsid w:val="00FD1E17"/>
    <w:rsid w:val="00FD27F4"/>
    <w:rsid w:val="00FD2A2D"/>
    <w:rsid w:val="00FD358E"/>
    <w:rsid w:val="00FD3E3A"/>
    <w:rsid w:val="00FD4772"/>
    <w:rsid w:val="00FD61DE"/>
    <w:rsid w:val="00FD6448"/>
    <w:rsid w:val="00FD65A3"/>
    <w:rsid w:val="00FE06F6"/>
    <w:rsid w:val="00FE0DAD"/>
    <w:rsid w:val="00FE15CE"/>
    <w:rsid w:val="00FE2930"/>
    <w:rsid w:val="00FE35F2"/>
    <w:rsid w:val="00FE36FD"/>
    <w:rsid w:val="00FE4E7C"/>
    <w:rsid w:val="00FE5530"/>
    <w:rsid w:val="00FE64D7"/>
    <w:rsid w:val="00FE7FED"/>
    <w:rsid w:val="00FF14D7"/>
    <w:rsid w:val="00FF42B6"/>
    <w:rsid w:val="00FF6277"/>
    <w:rsid w:val="00FF6A4C"/>
    <w:rsid w:val="00FF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433"/>
  </w:style>
  <w:style w:type="paragraph" w:styleId="1">
    <w:name w:val="heading 1"/>
    <w:aliases w:val="Знак7,H1,Аукцион: Заголовок 1,Заголовок 1_стандарта"/>
    <w:basedOn w:val="a"/>
    <w:next w:val="a"/>
    <w:qFormat/>
    <w:rsid w:val="00875433"/>
    <w:pPr>
      <w:keepNext/>
      <w:spacing w:before="240" w:after="60"/>
      <w:jc w:val="center"/>
      <w:outlineLvl w:val="0"/>
    </w:pPr>
    <w:rPr>
      <w:b/>
      <w:kern w:val="28"/>
      <w:sz w:val="28"/>
    </w:rPr>
  </w:style>
  <w:style w:type="paragraph" w:styleId="2">
    <w:name w:val="heading 2"/>
    <w:aliases w:val="H2,h2 Знак,h2,Chapter Title,Sub Head,PullOut"/>
    <w:basedOn w:val="a"/>
    <w:next w:val="a"/>
    <w:link w:val="20"/>
    <w:qFormat/>
    <w:rsid w:val="00875433"/>
    <w:pPr>
      <w:keepNext/>
      <w:spacing w:after="60"/>
      <w:jc w:val="center"/>
      <w:outlineLvl w:val="1"/>
    </w:pPr>
    <w:rPr>
      <w:b/>
      <w:sz w:val="30"/>
    </w:rPr>
  </w:style>
  <w:style w:type="paragraph" w:styleId="3">
    <w:name w:val="heading 3"/>
    <w:aliases w:val="3,H3,h3,Çàãîëîâîê 3"/>
    <w:basedOn w:val="a"/>
    <w:next w:val="a"/>
    <w:link w:val="30"/>
    <w:qFormat/>
    <w:rsid w:val="00875433"/>
    <w:pPr>
      <w:keepNext/>
      <w:numPr>
        <w:ilvl w:val="2"/>
        <w:numId w:val="1"/>
      </w:numPr>
      <w:spacing w:before="240" w:after="60"/>
      <w:jc w:val="both"/>
      <w:outlineLvl w:val="2"/>
    </w:pPr>
    <w:rPr>
      <w:rFonts w:ascii="Arial" w:hAnsi="Arial"/>
      <w:b/>
      <w:sz w:val="24"/>
    </w:rPr>
  </w:style>
  <w:style w:type="paragraph" w:styleId="4">
    <w:name w:val="heading 4"/>
    <w:aliases w:val="H4,Çàãîëîâîê 4,Параграф"/>
    <w:basedOn w:val="a"/>
    <w:next w:val="a"/>
    <w:qFormat/>
    <w:rsid w:val="00875433"/>
    <w:pPr>
      <w:keepNext/>
      <w:numPr>
        <w:ilvl w:val="3"/>
        <w:numId w:val="1"/>
      </w:numPr>
      <w:spacing w:before="240" w:after="60"/>
      <w:jc w:val="both"/>
      <w:outlineLvl w:val="3"/>
    </w:pPr>
    <w:rPr>
      <w:rFonts w:ascii="Arial" w:hAnsi="Arial"/>
      <w:b/>
      <w:sz w:val="28"/>
    </w:rPr>
  </w:style>
  <w:style w:type="paragraph" w:styleId="5">
    <w:name w:val="heading 5"/>
    <w:aliases w:val="H5,Çàãîëîâîê 5"/>
    <w:basedOn w:val="a"/>
    <w:next w:val="a"/>
    <w:link w:val="50"/>
    <w:qFormat/>
    <w:rsid w:val="00875433"/>
    <w:pPr>
      <w:numPr>
        <w:ilvl w:val="4"/>
        <w:numId w:val="1"/>
      </w:numPr>
      <w:spacing w:before="240" w:after="60"/>
      <w:jc w:val="both"/>
      <w:outlineLvl w:val="4"/>
    </w:pPr>
    <w:rPr>
      <w:b/>
      <w:sz w:val="28"/>
    </w:rPr>
  </w:style>
  <w:style w:type="paragraph" w:styleId="6">
    <w:name w:val="heading 6"/>
    <w:aliases w:val="H6"/>
    <w:basedOn w:val="a"/>
    <w:next w:val="a"/>
    <w:link w:val="60"/>
    <w:qFormat/>
    <w:rsid w:val="00875433"/>
    <w:pPr>
      <w:numPr>
        <w:ilvl w:val="5"/>
        <w:numId w:val="1"/>
      </w:numPr>
      <w:spacing w:before="240" w:after="60"/>
      <w:jc w:val="both"/>
      <w:outlineLvl w:val="5"/>
    </w:pPr>
    <w:rPr>
      <w:i/>
      <w:sz w:val="22"/>
    </w:rPr>
  </w:style>
  <w:style w:type="paragraph" w:styleId="7">
    <w:name w:val="heading 7"/>
    <w:aliases w:val="Знак6"/>
    <w:basedOn w:val="a"/>
    <w:next w:val="a"/>
    <w:link w:val="70"/>
    <w:qFormat/>
    <w:rsid w:val="00875433"/>
    <w:pPr>
      <w:numPr>
        <w:ilvl w:val="6"/>
        <w:numId w:val="1"/>
      </w:numPr>
      <w:spacing w:before="240" w:after="60"/>
      <w:jc w:val="both"/>
      <w:outlineLvl w:val="6"/>
    </w:pPr>
    <w:rPr>
      <w:rFonts w:ascii="Arial" w:hAnsi="Arial"/>
    </w:rPr>
  </w:style>
  <w:style w:type="paragraph" w:styleId="8">
    <w:name w:val="heading 8"/>
    <w:basedOn w:val="a"/>
    <w:next w:val="a"/>
    <w:link w:val="80"/>
    <w:qFormat/>
    <w:rsid w:val="00875433"/>
    <w:pPr>
      <w:numPr>
        <w:ilvl w:val="7"/>
        <w:numId w:val="1"/>
      </w:numPr>
      <w:spacing w:before="240" w:after="60"/>
      <w:jc w:val="both"/>
      <w:outlineLvl w:val="7"/>
    </w:pPr>
    <w:rPr>
      <w:rFonts w:ascii="Arial" w:hAnsi="Arial"/>
      <w:i/>
    </w:rPr>
  </w:style>
  <w:style w:type="paragraph" w:styleId="9">
    <w:name w:val="heading 9"/>
    <w:basedOn w:val="a"/>
    <w:next w:val="a"/>
    <w:link w:val="90"/>
    <w:qFormat/>
    <w:rsid w:val="00875433"/>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1,h2 Знак2,Chapter Title Знак1,Sub Head Знак1,PullOut Знак1"/>
    <w:link w:val="2"/>
    <w:rsid w:val="003A2A59"/>
    <w:rPr>
      <w:b/>
      <w:sz w:val="30"/>
    </w:rPr>
  </w:style>
  <w:style w:type="character" w:customStyle="1" w:styleId="30">
    <w:name w:val="Заголовок 3 Знак"/>
    <w:aliases w:val="3 Знак,H3 Знак,h3 Знак,Çàãîëîâîê 3 Знак"/>
    <w:link w:val="3"/>
    <w:rsid w:val="003A2A59"/>
    <w:rPr>
      <w:rFonts w:ascii="Arial" w:hAnsi="Arial"/>
      <w:b/>
      <w:sz w:val="24"/>
    </w:rPr>
  </w:style>
  <w:style w:type="character" w:customStyle="1" w:styleId="50">
    <w:name w:val="Заголовок 5 Знак"/>
    <w:aliases w:val="H5 Знак,Çàãîëîâîê 5 Знак"/>
    <w:link w:val="5"/>
    <w:rsid w:val="003A2A59"/>
    <w:rPr>
      <w:b/>
      <w:sz w:val="28"/>
    </w:rPr>
  </w:style>
  <w:style w:type="character" w:customStyle="1" w:styleId="60">
    <w:name w:val="Заголовок 6 Знак"/>
    <w:aliases w:val="H6 Знак"/>
    <w:link w:val="6"/>
    <w:rsid w:val="003A2A59"/>
    <w:rPr>
      <w:i/>
      <w:sz w:val="22"/>
    </w:rPr>
  </w:style>
  <w:style w:type="character" w:customStyle="1" w:styleId="70">
    <w:name w:val="Заголовок 7 Знак"/>
    <w:aliases w:val="Знак6 Знак"/>
    <w:link w:val="7"/>
    <w:rsid w:val="003A2A59"/>
    <w:rPr>
      <w:rFonts w:ascii="Arial" w:hAnsi="Arial"/>
    </w:rPr>
  </w:style>
  <w:style w:type="character" w:customStyle="1" w:styleId="80">
    <w:name w:val="Заголовок 8 Знак"/>
    <w:link w:val="8"/>
    <w:rsid w:val="003A2A59"/>
    <w:rPr>
      <w:rFonts w:ascii="Arial" w:hAnsi="Arial"/>
      <w:i/>
    </w:rPr>
  </w:style>
  <w:style w:type="character" w:customStyle="1" w:styleId="90">
    <w:name w:val="Заголовок 9 Знак"/>
    <w:link w:val="9"/>
    <w:rsid w:val="003A2A59"/>
    <w:rPr>
      <w:rFonts w:ascii="Arial" w:hAnsi="Arial"/>
      <w:b/>
      <w:i/>
      <w:sz w:val="18"/>
    </w:rPr>
  </w:style>
  <w:style w:type="paragraph" w:customStyle="1" w:styleId="style1">
    <w:name w:val="style1"/>
    <w:basedOn w:val="a"/>
    <w:rsid w:val="00875433"/>
    <w:pPr>
      <w:tabs>
        <w:tab w:val="num" w:pos="1800"/>
      </w:tabs>
      <w:ind w:left="1800" w:hanging="360"/>
    </w:pPr>
    <w:rPr>
      <w:sz w:val="24"/>
    </w:rPr>
  </w:style>
  <w:style w:type="paragraph" w:customStyle="1" w:styleId="ConsNonformat">
    <w:name w:val="ConsNonformat"/>
    <w:rsid w:val="00875433"/>
    <w:pPr>
      <w:widowControl w:val="0"/>
    </w:pPr>
    <w:rPr>
      <w:rFonts w:ascii="Courier New" w:hAnsi="Courier New"/>
      <w:sz w:val="22"/>
    </w:rPr>
  </w:style>
  <w:style w:type="paragraph" w:customStyle="1" w:styleId="ConsNormal">
    <w:name w:val="ConsNormal"/>
    <w:rsid w:val="00875433"/>
    <w:pPr>
      <w:widowControl w:val="0"/>
      <w:ind w:firstLine="720"/>
    </w:pPr>
    <w:rPr>
      <w:rFonts w:ascii="Arial" w:hAnsi="Arial"/>
    </w:rPr>
  </w:style>
  <w:style w:type="paragraph" w:styleId="a3">
    <w:name w:val="Title"/>
    <w:aliases w:val="Основной текст с отступом 22"/>
    <w:basedOn w:val="a"/>
    <w:link w:val="a4"/>
    <w:qFormat/>
    <w:rsid w:val="00875433"/>
    <w:pPr>
      <w:spacing w:before="240" w:after="60"/>
      <w:jc w:val="center"/>
      <w:outlineLvl w:val="0"/>
    </w:pPr>
    <w:rPr>
      <w:rFonts w:ascii="Arial" w:hAnsi="Arial"/>
      <w:b/>
      <w:kern w:val="28"/>
      <w:sz w:val="32"/>
    </w:rPr>
  </w:style>
  <w:style w:type="character" w:customStyle="1" w:styleId="a4">
    <w:name w:val="Название Знак"/>
    <w:aliases w:val="Основной текст с отступом 22 Знак"/>
    <w:link w:val="a3"/>
    <w:rsid w:val="003A2A59"/>
    <w:rPr>
      <w:rFonts w:ascii="Arial" w:hAnsi="Arial"/>
      <w:b/>
      <w:kern w:val="28"/>
      <w:sz w:val="32"/>
    </w:rPr>
  </w:style>
  <w:style w:type="paragraph" w:styleId="10">
    <w:name w:val="toc 1"/>
    <w:basedOn w:val="a"/>
    <w:next w:val="a"/>
    <w:autoRedefine/>
    <w:semiHidden/>
    <w:rsid w:val="000E3C9D"/>
    <w:pPr>
      <w:tabs>
        <w:tab w:val="left" w:pos="0"/>
        <w:tab w:val="right" w:leader="dot" w:pos="9923"/>
      </w:tabs>
    </w:pPr>
    <w:rPr>
      <w:b/>
      <w:caps/>
      <w:noProof/>
      <w:sz w:val="24"/>
      <w:szCs w:val="24"/>
    </w:rPr>
  </w:style>
  <w:style w:type="paragraph" w:styleId="a5">
    <w:name w:val="Date"/>
    <w:basedOn w:val="a"/>
    <w:next w:val="a"/>
    <w:rsid w:val="00875433"/>
    <w:pPr>
      <w:spacing w:after="60"/>
      <w:jc w:val="both"/>
    </w:pPr>
    <w:rPr>
      <w:sz w:val="24"/>
    </w:rPr>
  </w:style>
  <w:style w:type="paragraph" w:customStyle="1" w:styleId="31">
    <w:name w:val="Стиль3"/>
    <w:basedOn w:val="21"/>
    <w:rsid w:val="00875433"/>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1">
    <w:name w:val="Основной текст с отступом 2.Знак"/>
    <w:basedOn w:val="a"/>
    <w:rsid w:val="00875433"/>
    <w:pPr>
      <w:keepNext/>
      <w:keepLines/>
      <w:widowControl w:val="0"/>
      <w:suppressLineNumbers/>
      <w:suppressAutoHyphens/>
      <w:ind w:firstLine="709"/>
      <w:jc w:val="center"/>
    </w:pPr>
    <w:rPr>
      <w:rFonts w:ascii="Verdana" w:hAnsi="Verdana"/>
      <w:b/>
      <w:i/>
    </w:rPr>
  </w:style>
  <w:style w:type="character" w:styleId="a6">
    <w:name w:val="Hyperlink"/>
    <w:uiPriority w:val="99"/>
    <w:rsid w:val="00875433"/>
    <w:rPr>
      <w:color w:val="0000FF"/>
      <w:u w:val="single"/>
    </w:rPr>
  </w:style>
  <w:style w:type="paragraph" w:styleId="32">
    <w:name w:val="toc 3"/>
    <w:basedOn w:val="a"/>
    <w:next w:val="a"/>
    <w:autoRedefine/>
    <w:semiHidden/>
    <w:rsid w:val="00875433"/>
    <w:pPr>
      <w:ind w:left="480"/>
    </w:pPr>
    <w:rPr>
      <w:i/>
      <w:sz w:val="24"/>
    </w:rPr>
  </w:style>
  <w:style w:type="paragraph" w:customStyle="1" w:styleId="210">
    <w:name w:val="Основной текст с отступом 2.Знак1"/>
    <w:basedOn w:val="a"/>
    <w:rsid w:val="00875433"/>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
    <w:rsid w:val="00875433"/>
    <w:pPr>
      <w:spacing w:after="60"/>
      <w:jc w:val="both"/>
    </w:pPr>
    <w:rPr>
      <w:sz w:val="24"/>
    </w:rPr>
  </w:style>
  <w:style w:type="paragraph" w:styleId="a7">
    <w:name w:val="List Bullet"/>
    <w:basedOn w:val="a"/>
    <w:autoRedefine/>
    <w:rsid w:val="00875433"/>
    <w:rPr>
      <w:sz w:val="24"/>
    </w:rPr>
  </w:style>
  <w:style w:type="paragraph" w:styleId="a8">
    <w:name w:val="header"/>
    <w:basedOn w:val="a"/>
    <w:link w:val="a9"/>
    <w:rsid w:val="00875433"/>
    <w:pPr>
      <w:tabs>
        <w:tab w:val="center" w:pos="4677"/>
        <w:tab w:val="right" w:pos="9355"/>
      </w:tabs>
    </w:pPr>
    <w:rPr>
      <w:sz w:val="24"/>
    </w:rPr>
  </w:style>
  <w:style w:type="character" w:customStyle="1" w:styleId="a9">
    <w:name w:val="Верхний колонтитул Знак"/>
    <w:basedOn w:val="a0"/>
    <w:link w:val="a8"/>
    <w:rsid w:val="00F27373"/>
    <w:rPr>
      <w:sz w:val="24"/>
    </w:rPr>
  </w:style>
  <w:style w:type="paragraph" w:styleId="aa">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b"/>
    <w:rsid w:val="00875433"/>
    <w:rPr>
      <w:color w:val="000000"/>
      <w:sz w:val="24"/>
    </w:rPr>
  </w:style>
  <w:style w:type="character" w:customStyle="1" w:styleId="ab">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link w:val="aa"/>
    <w:rsid w:val="003A2A59"/>
    <w:rPr>
      <w:color w:val="000000"/>
      <w:sz w:val="24"/>
    </w:rPr>
  </w:style>
  <w:style w:type="paragraph" w:styleId="ac">
    <w:name w:val="caption"/>
    <w:basedOn w:val="a"/>
    <w:next w:val="a"/>
    <w:qFormat/>
    <w:rsid w:val="00875433"/>
    <w:pPr>
      <w:spacing w:before="120"/>
      <w:ind w:left="-357" w:firstLine="539"/>
    </w:pPr>
    <w:rPr>
      <w:b/>
      <w:color w:val="000000"/>
      <w:sz w:val="24"/>
    </w:rPr>
  </w:style>
  <w:style w:type="paragraph" w:styleId="33">
    <w:name w:val="Body Text 3"/>
    <w:basedOn w:val="a"/>
    <w:link w:val="34"/>
    <w:uiPriority w:val="99"/>
    <w:rsid w:val="008754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link w:val="33"/>
    <w:uiPriority w:val="99"/>
    <w:rsid w:val="003A2A59"/>
    <w:rPr>
      <w:b/>
      <w:i/>
      <w:sz w:val="22"/>
    </w:rPr>
  </w:style>
  <w:style w:type="paragraph" w:styleId="ad">
    <w:name w:val="Body Text"/>
    <w:aliases w:val="body text,Основной текст Знак Знак,NoticeText-List,Основной текст1"/>
    <w:basedOn w:val="a"/>
    <w:link w:val="ae"/>
    <w:rsid w:val="00875433"/>
    <w:pPr>
      <w:spacing w:after="120"/>
      <w:jc w:val="both"/>
    </w:pPr>
    <w:rPr>
      <w:sz w:val="24"/>
    </w:rPr>
  </w:style>
  <w:style w:type="character" w:customStyle="1" w:styleId="ae">
    <w:name w:val="Основной текст Знак"/>
    <w:aliases w:val="body text Знак,Основной текст Знак Знак Знак,NoticeText-List Знак,Основной текст1 Знак"/>
    <w:link w:val="ad"/>
    <w:rsid w:val="003A2A59"/>
    <w:rPr>
      <w:sz w:val="24"/>
    </w:rPr>
  </w:style>
  <w:style w:type="character" w:customStyle="1" w:styleId="af">
    <w:name w:val="Основной шрифт"/>
    <w:rsid w:val="00875433"/>
  </w:style>
  <w:style w:type="paragraph" w:styleId="22">
    <w:name w:val="Body Text Indent 2"/>
    <w:aliases w:val="Знак, Знак"/>
    <w:basedOn w:val="a"/>
    <w:link w:val="23"/>
    <w:rsid w:val="00875433"/>
    <w:pPr>
      <w:ind w:firstLine="540"/>
      <w:jc w:val="both"/>
    </w:pPr>
    <w:rPr>
      <w:sz w:val="24"/>
    </w:rPr>
  </w:style>
  <w:style w:type="character" w:customStyle="1" w:styleId="23">
    <w:name w:val="Основной текст с отступом 2 Знак"/>
    <w:aliases w:val="Знак Знак, Знак Знак"/>
    <w:link w:val="22"/>
    <w:rsid w:val="00645C73"/>
    <w:rPr>
      <w:sz w:val="24"/>
      <w:lang w:val="ru-RU" w:eastAsia="ru-RU" w:bidi="ar-SA"/>
    </w:rPr>
  </w:style>
  <w:style w:type="paragraph" w:customStyle="1" w:styleId="ConsPlusNormal">
    <w:name w:val="ConsPlusNormal"/>
    <w:link w:val="ConsPlusNormal0"/>
    <w:rsid w:val="00875433"/>
    <w:pPr>
      <w:ind w:firstLine="720"/>
    </w:pPr>
    <w:rPr>
      <w:rFonts w:ascii="Arial" w:hAnsi="Arial"/>
    </w:rPr>
  </w:style>
  <w:style w:type="character" w:customStyle="1" w:styleId="ConsPlusNormal0">
    <w:name w:val="ConsPlusNormal Знак"/>
    <w:link w:val="ConsPlusNormal"/>
    <w:locked/>
    <w:rsid w:val="00AC2D0C"/>
    <w:rPr>
      <w:rFonts w:ascii="Arial" w:hAnsi="Arial"/>
      <w:lang w:val="ru-RU" w:eastAsia="ru-RU" w:bidi="ar-SA"/>
    </w:rPr>
  </w:style>
  <w:style w:type="paragraph" w:styleId="35">
    <w:name w:val="Body Text Indent 3"/>
    <w:basedOn w:val="a"/>
    <w:link w:val="36"/>
    <w:rsid w:val="00875433"/>
    <w:pPr>
      <w:ind w:left="5040"/>
    </w:pPr>
    <w:rPr>
      <w:rFonts w:ascii="Verdana" w:hAnsi="Verdana"/>
      <w:i/>
    </w:rPr>
  </w:style>
  <w:style w:type="character" w:customStyle="1" w:styleId="36">
    <w:name w:val="Основной текст с отступом 3 Знак"/>
    <w:link w:val="35"/>
    <w:rsid w:val="003A2A59"/>
    <w:rPr>
      <w:rFonts w:ascii="Verdana" w:hAnsi="Verdana"/>
      <w:i/>
    </w:rPr>
  </w:style>
  <w:style w:type="paragraph" w:customStyle="1" w:styleId="ConsPlusNonformat">
    <w:name w:val="ConsPlusNonformat"/>
    <w:rsid w:val="00875433"/>
    <w:rPr>
      <w:rFonts w:ascii="Courier New" w:hAnsi="Courier New"/>
    </w:rPr>
  </w:style>
  <w:style w:type="character" w:styleId="af0">
    <w:name w:val="page number"/>
    <w:basedOn w:val="a0"/>
    <w:rsid w:val="00875433"/>
  </w:style>
  <w:style w:type="character" w:styleId="af1">
    <w:name w:val="FollowedHyperlink"/>
    <w:uiPriority w:val="99"/>
    <w:rsid w:val="00875433"/>
    <w:rPr>
      <w:color w:val="800080"/>
      <w:u w:val="single"/>
    </w:rPr>
  </w:style>
  <w:style w:type="paragraph" w:styleId="af2">
    <w:name w:val="footer"/>
    <w:basedOn w:val="a"/>
    <w:link w:val="af3"/>
    <w:rsid w:val="00875433"/>
    <w:pPr>
      <w:tabs>
        <w:tab w:val="center" w:pos="4153"/>
        <w:tab w:val="right" w:pos="8306"/>
      </w:tabs>
    </w:pPr>
  </w:style>
  <w:style w:type="character" w:customStyle="1" w:styleId="af3">
    <w:name w:val="Нижний колонтитул Знак"/>
    <w:basedOn w:val="a0"/>
    <w:link w:val="af2"/>
    <w:rsid w:val="00F27373"/>
  </w:style>
  <w:style w:type="paragraph" w:styleId="24">
    <w:name w:val="List Bullet 2"/>
    <w:basedOn w:val="a"/>
    <w:autoRedefine/>
    <w:rsid w:val="00875433"/>
    <w:pPr>
      <w:tabs>
        <w:tab w:val="num" w:pos="643"/>
      </w:tabs>
      <w:spacing w:after="60"/>
      <w:ind w:left="643" w:hanging="360"/>
      <w:jc w:val="both"/>
    </w:pPr>
    <w:rPr>
      <w:sz w:val="24"/>
    </w:rPr>
  </w:style>
  <w:style w:type="character" w:styleId="af4">
    <w:name w:val="Strong"/>
    <w:qFormat/>
    <w:rsid w:val="00875433"/>
    <w:rPr>
      <w:b/>
      <w:bCs/>
    </w:rPr>
  </w:style>
  <w:style w:type="paragraph" w:styleId="25">
    <w:name w:val="Body Text 2"/>
    <w:basedOn w:val="a"/>
    <w:link w:val="26"/>
    <w:uiPriority w:val="99"/>
    <w:rsid w:val="00875433"/>
    <w:pPr>
      <w:tabs>
        <w:tab w:val="num" w:pos="1191"/>
      </w:tabs>
    </w:pPr>
    <w:rPr>
      <w:rFonts w:ascii="Verdana" w:hAnsi="Verdana"/>
      <w:b/>
    </w:rPr>
  </w:style>
  <w:style w:type="character" w:customStyle="1" w:styleId="26">
    <w:name w:val="Основной текст 2 Знак"/>
    <w:link w:val="25"/>
    <w:uiPriority w:val="99"/>
    <w:rsid w:val="003A2A59"/>
    <w:rPr>
      <w:rFonts w:ascii="Verdana" w:hAnsi="Verdana"/>
      <w:b/>
    </w:rPr>
  </w:style>
  <w:style w:type="paragraph" w:customStyle="1" w:styleId="11">
    <w:name w:val="Обычный1"/>
    <w:rsid w:val="00875433"/>
    <w:pPr>
      <w:widowControl w:val="0"/>
    </w:pPr>
    <w:rPr>
      <w:rFonts w:ascii="Arial" w:hAnsi="Arial"/>
      <w:snapToGrid w:val="0"/>
    </w:rPr>
  </w:style>
  <w:style w:type="paragraph" w:customStyle="1" w:styleId="af5">
    <w:name w:val="Тендерные данные"/>
    <w:basedOn w:val="a"/>
    <w:semiHidden/>
    <w:rsid w:val="00875433"/>
    <w:pPr>
      <w:tabs>
        <w:tab w:val="left" w:pos="1985"/>
      </w:tabs>
      <w:spacing w:before="120" w:after="60"/>
      <w:jc w:val="both"/>
    </w:pPr>
    <w:rPr>
      <w:b/>
      <w:sz w:val="24"/>
    </w:rPr>
  </w:style>
  <w:style w:type="paragraph" w:styleId="HTML">
    <w:name w:val="HTML Address"/>
    <w:basedOn w:val="a"/>
    <w:rsid w:val="00875433"/>
    <w:pPr>
      <w:spacing w:after="60"/>
      <w:jc w:val="both"/>
    </w:pPr>
    <w:rPr>
      <w:i/>
      <w:sz w:val="24"/>
    </w:rPr>
  </w:style>
  <w:style w:type="paragraph" w:customStyle="1" w:styleId="ConsCell">
    <w:name w:val="ConsCell"/>
    <w:rsid w:val="00875433"/>
    <w:pPr>
      <w:widowControl w:val="0"/>
      <w:autoSpaceDE w:val="0"/>
      <w:autoSpaceDN w:val="0"/>
      <w:adjustRightInd w:val="0"/>
    </w:pPr>
    <w:rPr>
      <w:rFonts w:ascii="Arial" w:hAnsi="Arial"/>
    </w:rPr>
  </w:style>
  <w:style w:type="table" w:styleId="af6">
    <w:name w:val="Table Grid"/>
    <w:basedOn w:val="a1"/>
    <w:uiPriority w:val="59"/>
    <w:rsid w:val="004A1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
    <w:rsid w:val="00C1608F"/>
    <w:pPr>
      <w:tabs>
        <w:tab w:val="num" w:pos="1980"/>
      </w:tabs>
      <w:ind w:left="1404" w:hanging="504"/>
      <w:jc w:val="both"/>
    </w:pPr>
    <w:rPr>
      <w:sz w:val="24"/>
      <w:szCs w:val="28"/>
    </w:rPr>
  </w:style>
  <w:style w:type="character" w:customStyle="1" w:styleId="12">
    <w:name w:val="Заголовок 1 Знак"/>
    <w:aliases w:val="Document Header1 Знак,Знак7 Знак,H1 Знак1,Аукцион: Заголовок 1 Знак1,Заголовок 1_стандарта Знак"/>
    <w:rsid w:val="00AD1C8D"/>
    <w:rPr>
      <w:b/>
      <w:kern w:val="28"/>
      <w:sz w:val="36"/>
      <w:lang w:val="ru-RU" w:eastAsia="ru-RU" w:bidi="ar-SA"/>
    </w:rPr>
  </w:style>
  <w:style w:type="paragraph" w:styleId="37">
    <w:name w:val="List Number 3"/>
    <w:basedOn w:val="a"/>
    <w:rsid w:val="00CD48F7"/>
    <w:pPr>
      <w:tabs>
        <w:tab w:val="num" w:pos="926"/>
      </w:tabs>
      <w:spacing w:after="60"/>
      <w:ind w:left="926" w:hanging="360"/>
      <w:jc w:val="both"/>
    </w:pPr>
    <w:rPr>
      <w:sz w:val="24"/>
    </w:rPr>
  </w:style>
  <w:style w:type="paragraph" w:customStyle="1" w:styleId="af8">
    <w:name w:val="Таблица шапка"/>
    <w:basedOn w:val="a"/>
    <w:rsid w:val="00CD48F7"/>
    <w:pPr>
      <w:keepNext/>
      <w:spacing w:before="40" w:after="40"/>
      <w:ind w:left="57" w:right="57"/>
    </w:pPr>
    <w:rPr>
      <w:sz w:val="18"/>
      <w:szCs w:val="18"/>
    </w:rPr>
  </w:style>
  <w:style w:type="paragraph" w:customStyle="1" w:styleId="af9">
    <w:name w:val="Подраздел"/>
    <w:basedOn w:val="a"/>
    <w:semiHidden/>
    <w:rsid w:val="00033845"/>
    <w:pPr>
      <w:suppressAutoHyphens/>
      <w:spacing w:before="240" w:after="120"/>
      <w:jc w:val="center"/>
    </w:pPr>
    <w:rPr>
      <w:rFonts w:ascii="TimesDL" w:hAnsi="TimesDL"/>
      <w:b/>
      <w:smallCaps/>
      <w:spacing w:val="-2"/>
      <w:sz w:val="24"/>
    </w:rPr>
  </w:style>
  <w:style w:type="paragraph" w:styleId="afa">
    <w:name w:val="Note Heading"/>
    <w:basedOn w:val="a"/>
    <w:next w:val="a"/>
    <w:link w:val="afb"/>
    <w:rsid w:val="00033845"/>
    <w:pPr>
      <w:spacing w:after="60"/>
      <w:jc w:val="both"/>
    </w:pPr>
    <w:rPr>
      <w:sz w:val="24"/>
      <w:szCs w:val="24"/>
    </w:rPr>
  </w:style>
  <w:style w:type="character" w:customStyle="1" w:styleId="afb">
    <w:name w:val="Заголовок записки Знак"/>
    <w:basedOn w:val="a0"/>
    <w:link w:val="afa"/>
    <w:rsid w:val="003A2A59"/>
    <w:rPr>
      <w:sz w:val="24"/>
      <w:szCs w:val="24"/>
    </w:rPr>
  </w:style>
  <w:style w:type="paragraph" w:styleId="afc">
    <w:name w:val="footnote text"/>
    <w:basedOn w:val="a"/>
    <w:link w:val="afd"/>
    <w:rsid w:val="00F805B6"/>
    <w:pPr>
      <w:spacing w:after="60"/>
      <w:jc w:val="both"/>
    </w:pPr>
  </w:style>
  <w:style w:type="character" w:customStyle="1" w:styleId="afd">
    <w:name w:val="Текст сноски Знак"/>
    <w:basedOn w:val="a0"/>
    <w:link w:val="afc"/>
    <w:rsid w:val="00F27373"/>
  </w:style>
  <w:style w:type="paragraph" w:styleId="27">
    <w:name w:val="toc 2"/>
    <w:basedOn w:val="a"/>
    <w:next w:val="a"/>
    <w:autoRedefine/>
    <w:semiHidden/>
    <w:rsid w:val="00B5048A"/>
    <w:pPr>
      <w:tabs>
        <w:tab w:val="right" w:leader="dot" w:pos="9912"/>
      </w:tabs>
    </w:pPr>
    <w:rPr>
      <w:b/>
      <w:noProof/>
      <w:sz w:val="28"/>
      <w:szCs w:val="28"/>
      <w:lang w:val="en-US"/>
    </w:rPr>
  </w:style>
  <w:style w:type="paragraph" w:styleId="afe">
    <w:name w:val="Balloon Text"/>
    <w:basedOn w:val="a"/>
    <w:link w:val="aff"/>
    <w:uiPriority w:val="99"/>
    <w:semiHidden/>
    <w:rsid w:val="00296CC3"/>
    <w:rPr>
      <w:rFonts w:ascii="Tahoma" w:hAnsi="Tahoma" w:cs="Tahoma"/>
      <w:sz w:val="16"/>
      <w:szCs w:val="16"/>
    </w:rPr>
  </w:style>
  <w:style w:type="character" w:customStyle="1" w:styleId="aff">
    <w:name w:val="Текст выноски Знак"/>
    <w:link w:val="afe"/>
    <w:uiPriority w:val="99"/>
    <w:semiHidden/>
    <w:rsid w:val="003A2A59"/>
    <w:rPr>
      <w:rFonts w:ascii="Tahoma" w:hAnsi="Tahoma" w:cs="Tahoma"/>
      <w:sz w:val="16"/>
      <w:szCs w:val="16"/>
    </w:rPr>
  </w:style>
  <w:style w:type="paragraph" w:styleId="13">
    <w:name w:val="index 1"/>
    <w:basedOn w:val="a"/>
    <w:next w:val="a"/>
    <w:autoRedefine/>
    <w:semiHidden/>
    <w:rsid w:val="00915652"/>
    <w:pPr>
      <w:ind w:left="200" w:hanging="200"/>
    </w:pPr>
  </w:style>
  <w:style w:type="character" w:styleId="aff0">
    <w:name w:val="footnote reference"/>
    <w:semiHidden/>
    <w:rsid w:val="005D2E32"/>
    <w:rPr>
      <w:vertAlign w:val="superscript"/>
    </w:rPr>
  </w:style>
  <w:style w:type="paragraph" w:customStyle="1" w:styleId="Heading">
    <w:name w:val="Heading"/>
    <w:rsid w:val="001541D7"/>
    <w:pPr>
      <w:autoSpaceDE w:val="0"/>
      <w:autoSpaceDN w:val="0"/>
      <w:adjustRightInd w:val="0"/>
    </w:pPr>
    <w:rPr>
      <w:rFonts w:ascii="Arial" w:hAnsi="Arial" w:cs="Arial"/>
      <w:b/>
      <w:bCs/>
      <w:sz w:val="22"/>
      <w:szCs w:val="22"/>
    </w:rPr>
  </w:style>
  <w:style w:type="paragraph" w:customStyle="1" w:styleId="aff1">
    <w:basedOn w:val="a"/>
    <w:rsid w:val="001541D7"/>
    <w:pPr>
      <w:tabs>
        <w:tab w:val="num" w:pos="567"/>
      </w:tabs>
      <w:spacing w:after="160" w:line="240" w:lineRule="exact"/>
    </w:pPr>
    <w:rPr>
      <w:rFonts w:ascii="Verdana" w:hAnsi="Verdana" w:cs="Verdana"/>
      <w:lang w:val="en-US" w:eastAsia="en-US"/>
    </w:rPr>
  </w:style>
  <w:style w:type="paragraph" w:styleId="aff2">
    <w:name w:val="Normal (Web)"/>
    <w:basedOn w:val="a"/>
    <w:link w:val="aff3"/>
    <w:rsid w:val="00A55B12"/>
    <w:pPr>
      <w:spacing w:before="100" w:beforeAutospacing="1" w:after="100" w:afterAutospacing="1"/>
    </w:pPr>
    <w:rPr>
      <w:sz w:val="24"/>
      <w:szCs w:val="24"/>
    </w:rPr>
  </w:style>
  <w:style w:type="character" w:customStyle="1" w:styleId="aff3">
    <w:name w:val="Обычный (веб) Знак"/>
    <w:link w:val="aff2"/>
    <w:locked/>
    <w:rsid w:val="00F27373"/>
    <w:rPr>
      <w:sz w:val="24"/>
      <w:szCs w:val="24"/>
    </w:rPr>
  </w:style>
  <w:style w:type="paragraph" w:customStyle="1" w:styleId="aff4">
    <w:name w:val="Знак Знак Знак Знак Знак Знак Знак Знак"/>
    <w:basedOn w:val="a"/>
    <w:rsid w:val="009561CD"/>
    <w:pPr>
      <w:spacing w:after="160" w:line="240" w:lineRule="exact"/>
    </w:pPr>
    <w:rPr>
      <w:rFonts w:ascii="Verdana" w:hAnsi="Verdana" w:cs="Verdana"/>
      <w:lang w:val="en-US" w:eastAsia="en-US"/>
    </w:rPr>
  </w:style>
  <w:style w:type="paragraph" w:customStyle="1" w:styleId="aff5">
    <w:name w:val="Знак Знак Знак Знак Знак Знак Знак"/>
    <w:basedOn w:val="a"/>
    <w:rsid w:val="00EE55E5"/>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4">
    <w:name w:val="Знак1 Знак Знак Знак"/>
    <w:basedOn w:val="a"/>
    <w:rsid w:val="00C90104"/>
    <w:pPr>
      <w:spacing w:after="160" w:line="240" w:lineRule="exact"/>
    </w:pPr>
    <w:rPr>
      <w:rFonts w:ascii="Verdana" w:hAnsi="Verdana"/>
      <w:lang w:val="en-US" w:eastAsia="en-US"/>
    </w:rPr>
  </w:style>
  <w:style w:type="paragraph" w:styleId="aff6">
    <w:name w:val="No Spacing"/>
    <w:qFormat/>
    <w:rsid w:val="001A3F5B"/>
    <w:rPr>
      <w:sz w:val="24"/>
      <w:szCs w:val="24"/>
    </w:rPr>
  </w:style>
  <w:style w:type="paragraph" w:customStyle="1" w:styleId="WW-2">
    <w:name w:val="WW-Основной текст 2"/>
    <w:basedOn w:val="a"/>
    <w:rsid w:val="00F27373"/>
    <w:pPr>
      <w:suppressAutoHyphens/>
      <w:spacing w:after="120" w:line="480" w:lineRule="auto"/>
    </w:pPr>
    <w:rPr>
      <w:sz w:val="24"/>
      <w:szCs w:val="24"/>
      <w:lang w:eastAsia="ar-SA"/>
    </w:rPr>
  </w:style>
  <w:style w:type="paragraph" w:customStyle="1" w:styleId="WW-3">
    <w:name w:val="WW-Основной текст 3"/>
    <w:basedOn w:val="a"/>
    <w:rsid w:val="00F27373"/>
    <w:pPr>
      <w:suppressAutoHyphens/>
      <w:spacing w:after="120"/>
    </w:pPr>
    <w:rPr>
      <w:sz w:val="16"/>
      <w:szCs w:val="16"/>
      <w:lang w:eastAsia="ar-SA"/>
    </w:rPr>
  </w:style>
  <w:style w:type="paragraph" w:customStyle="1" w:styleId="aff7">
    <w:name w:val="По центру"/>
    <w:basedOn w:val="a"/>
    <w:rsid w:val="00F27373"/>
    <w:pPr>
      <w:jc w:val="center"/>
    </w:pPr>
    <w:rPr>
      <w:sz w:val="28"/>
    </w:rPr>
  </w:style>
  <w:style w:type="paragraph" w:customStyle="1" w:styleId="15">
    <w:name w:val="Основной текст с отступом1"/>
    <w:basedOn w:val="a"/>
    <w:rsid w:val="00000444"/>
    <w:pPr>
      <w:suppressAutoHyphens/>
      <w:ind w:firstLine="708"/>
      <w:jc w:val="both"/>
    </w:pPr>
    <w:rPr>
      <w:sz w:val="24"/>
      <w:szCs w:val="24"/>
      <w:lang w:eastAsia="ar-SA"/>
    </w:rPr>
  </w:style>
  <w:style w:type="character" w:customStyle="1" w:styleId="110">
    <w:name w:val="Заголовок 1 Знак1"/>
    <w:aliases w:val="Знак7 Знак1,H1 Знак,Аукцион: Заголовок 1 Знак"/>
    <w:locked/>
    <w:rsid w:val="003A2A59"/>
    <w:rPr>
      <w:b/>
      <w:bCs/>
      <w:caps/>
      <w:kern w:val="28"/>
      <w:sz w:val="32"/>
      <w:szCs w:val="32"/>
      <w:lang w:val="ru-RU" w:eastAsia="ru-RU" w:bidi="ar-SA"/>
    </w:rPr>
  </w:style>
  <w:style w:type="character" w:customStyle="1" w:styleId="211">
    <w:name w:val="Заголовок 2 Знак1"/>
    <w:aliases w:val="Заголовок 2 Знак Знак,H2 Знак,h2 Знак Знак,h2 Знак1,Chapter Title Знак,Sub Head Знак,PullOut Знак"/>
    <w:locked/>
    <w:rsid w:val="003A2A59"/>
    <w:rPr>
      <w:b/>
      <w:bCs/>
      <w:sz w:val="30"/>
      <w:szCs w:val="30"/>
      <w:lang w:val="ru-RU" w:eastAsia="ru-RU" w:bidi="ar-SA"/>
    </w:rPr>
  </w:style>
  <w:style w:type="paragraph" w:styleId="aff8">
    <w:name w:val="Subtitle"/>
    <w:basedOn w:val="a"/>
    <w:link w:val="aff9"/>
    <w:qFormat/>
    <w:rsid w:val="003A2A59"/>
    <w:pPr>
      <w:jc w:val="right"/>
    </w:pPr>
    <w:rPr>
      <w:rFonts w:eastAsia="MS Mincho"/>
      <w:b/>
      <w:bCs/>
      <w:sz w:val="28"/>
      <w:szCs w:val="24"/>
      <w:u w:val="single"/>
      <w:lang w:eastAsia="en-US"/>
    </w:rPr>
  </w:style>
  <w:style w:type="character" w:customStyle="1" w:styleId="aff9">
    <w:name w:val="Подзаголовок Знак"/>
    <w:basedOn w:val="a0"/>
    <w:link w:val="aff8"/>
    <w:rsid w:val="003A2A59"/>
    <w:rPr>
      <w:rFonts w:eastAsia="MS Mincho"/>
      <w:b/>
      <w:bCs/>
      <w:sz w:val="28"/>
      <w:szCs w:val="24"/>
      <w:u w:val="single"/>
      <w:lang w:eastAsia="en-US"/>
    </w:rPr>
  </w:style>
  <w:style w:type="character" w:styleId="affa">
    <w:name w:val="Emphasis"/>
    <w:qFormat/>
    <w:rsid w:val="003A2A59"/>
    <w:rPr>
      <w:rFonts w:cs="Times New Roman"/>
      <w:i/>
      <w:iCs/>
    </w:rPr>
  </w:style>
  <w:style w:type="paragraph" w:styleId="affb">
    <w:name w:val="List Paragraph"/>
    <w:basedOn w:val="a"/>
    <w:uiPriority w:val="34"/>
    <w:qFormat/>
    <w:rsid w:val="003A2A59"/>
    <w:pPr>
      <w:ind w:left="720" w:firstLine="709"/>
      <w:contextualSpacing/>
      <w:jc w:val="both"/>
    </w:pPr>
    <w:rPr>
      <w:rFonts w:eastAsia="MS Mincho"/>
      <w:sz w:val="24"/>
      <w:szCs w:val="24"/>
      <w:lang w:eastAsia="en-US"/>
    </w:rPr>
  </w:style>
  <w:style w:type="character" w:customStyle="1" w:styleId="grame">
    <w:name w:val="grame"/>
    <w:basedOn w:val="a0"/>
    <w:rsid w:val="003A2A59"/>
  </w:style>
  <w:style w:type="paragraph" w:styleId="affc">
    <w:name w:val="Plain Text"/>
    <w:basedOn w:val="a"/>
    <w:link w:val="affd"/>
    <w:rsid w:val="003A2A59"/>
    <w:pPr>
      <w:ind w:firstLine="709"/>
      <w:jc w:val="both"/>
    </w:pPr>
    <w:rPr>
      <w:rFonts w:ascii="Courier New" w:eastAsia="MS Mincho" w:hAnsi="Courier New"/>
    </w:rPr>
  </w:style>
  <w:style w:type="character" w:customStyle="1" w:styleId="affd">
    <w:name w:val="Текст Знак"/>
    <w:basedOn w:val="a0"/>
    <w:link w:val="affc"/>
    <w:rsid w:val="003A2A59"/>
    <w:rPr>
      <w:rFonts w:ascii="Courier New" w:eastAsia="MS Mincho" w:hAnsi="Courier New"/>
    </w:rPr>
  </w:style>
  <w:style w:type="paragraph" w:customStyle="1" w:styleId="16">
    <w:name w:val="Стиль1"/>
    <w:basedOn w:val="a"/>
    <w:rsid w:val="003A2A59"/>
    <w:pPr>
      <w:keepNext/>
      <w:keepLines/>
      <w:widowControl w:val="0"/>
      <w:suppressLineNumbers/>
      <w:tabs>
        <w:tab w:val="num" w:pos="720"/>
      </w:tabs>
      <w:suppressAutoHyphens/>
      <w:spacing w:after="60"/>
      <w:ind w:left="720" w:hanging="360"/>
    </w:pPr>
    <w:rPr>
      <w:b/>
      <w:sz w:val="28"/>
      <w:szCs w:val="24"/>
    </w:rPr>
  </w:style>
  <w:style w:type="paragraph" w:customStyle="1" w:styleId="28">
    <w:name w:val="Стиль2"/>
    <w:basedOn w:val="29"/>
    <w:rsid w:val="003A2A59"/>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9">
    <w:name w:val="List Number 2"/>
    <w:basedOn w:val="a"/>
    <w:uiPriority w:val="99"/>
    <w:unhideWhenUsed/>
    <w:rsid w:val="003A2A59"/>
    <w:pPr>
      <w:tabs>
        <w:tab w:val="num" w:pos="432"/>
      </w:tabs>
      <w:ind w:left="432" w:hanging="432"/>
      <w:contextualSpacing/>
      <w:jc w:val="both"/>
    </w:pPr>
    <w:rPr>
      <w:rFonts w:eastAsia="MS Mincho"/>
      <w:sz w:val="24"/>
      <w:szCs w:val="24"/>
      <w:lang w:eastAsia="en-US"/>
    </w:rPr>
  </w:style>
  <w:style w:type="character" w:customStyle="1" w:styleId="FontStyle70">
    <w:name w:val="Font Style70"/>
    <w:rsid w:val="003A2A59"/>
    <w:rPr>
      <w:rFonts w:ascii="Times New Roman" w:hAnsi="Times New Roman" w:cs="Times New Roman"/>
      <w:b/>
      <w:bCs/>
      <w:sz w:val="22"/>
      <w:szCs w:val="22"/>
    </w:rPr>
  </w:style>
  <w:style w:type="character" w:customStyle="1" w:styleId="FontStyle76">
    <w:name w:val="Font Style76"/>
    <w:rsid w:val="003A2A59"/>
    <w:rPr>
      <w:rFonts w:ascii="Times New Roman" w:hAnsi="Times New Roman" w:cs="Times New Roman"/>
      <w:sz w:val="22"/>
      <w:szCs w:val="22"/>
    </w:rPr>
  </w:style>
  <w:style w:type="paragraph" w:customStyle="1" w:styleId="Style30">
    <w:name w:val="Style30"/>
    <w:basedOn w:val="a"/>
    <w:rsid w:val="003A2A59"/>
    <w:pPr>
      <w:widowControl w:val="0"/>
      <w:autoSpaceDE w:val="0"/>
      <w:autoSpaceDN w:val="0"/>
      <w:adjustRightInd w:val="0"/>
      <w:spacing w:line="274" w:lineRule="exact"/>
      <w:ind w:firstLine="682"/>
    </w:pPr>
    <w:rPr>
      <w:sz w:val="24"/>
      <w:szCs w:val="24"/>
    </w:rPr>
  </w:style>
  <w:style w:type="paragraph" w:customStyle="1" w:styleId="FR1">
    <w:name w:val="FR1"/>
    <w:rsid w:val="003A2A59"/>
    <w:pPr>
      <w:widowControl w:val="0"/>
      <w:spacing w:line="360" w:lineRule="auto"/>
      <w:ind w:right="400"/>
    </w:pPr>
    <w:rPr>
      <w:sz w:val="24"/>
      <w:szCs w:val="24"/>
    </w:rPr>
  </w:style>
  <w:style w:type="paragraph" w:customStyle="1" w:styleId="affe">
    <w:name w:val="Заголовок"/>
    <w:basedOn w:val="2"/>
    <w:rsid w:val="003A2A59"/>
    <w:pPr>
      <w:suppressAutoHyphens/>
      <w:spacing w:before="240" w:after="120"/>
    </w:pPr>
    <w:rPr>
      <w:sz w:val="28"/>
      <w:szCs w:val="24"/>
    </w:rPr>
  </w:style>
  <w:style w:type="paragraph" w:customStyle="1" w:styleId="afff">
    <w:name w:val="Абзац"/>
    <w:basedOn w:val="a"/>
    <w:rsid w:val="003A2A59"/>
    <w:pPr>
      <w:widowControl w:val="0"/>
      <w:spacing w:after="120"/>
      <w:ind w:firstLine="709"/>
      <w:jc w:val="both"/>
    </w:pPr>
    <w:rPr>
      <w:sz w:val="28"/>
      <w:szCs w:val="28"/>
    </w:rPr>
  </w:style>
  <w:style w:type="character" w:styleId="afff0">
    <w:name w:val="Placeholder Text"/>
    <w:basedOn w:val="a0"/>
    <w:uiPriority w:val="99"/>
    <w:semiHidden/>
    <w:rsid w:val="00A63341"/>
    <w:rPr>
      <w:color w:val="808080"/>
    </w:rPr>
  </w:style>
</w:styles>
</file>

<file path=word/webSettings.xml><?xml version="1.0" encoding="utf-8"?>
<w:webSettings xmlns:r="http://schemas.openxmlformats.org/officeDocument/2006/relationships" xmlns:w="http://schemas.openxmlformats.org/wordprocessingml/2006/main">
  <w:divs>
    <w:div w:id="7489083">
      <w:bodyDiv w:val="1"/>
      <w:marLeft w:val="0"/>
      <w:marRight w:val="0"/>
      <w:marTop w:val="0"/>
      <w:marBottom w:val="0"/>
      <w:divBdr>
        <w:top w:val="none" w:sz="0" w:space="0" w:color="auto"/>
        <w:left w:val="none" w:sz="0" w:space="0" w:color="auto"/>
        <w:bottom w:val="none" w:sz="0" w:space="0" w:color="auto"/>
        <w:right w:val="none" w:sz="0" w:space="0" w:color="auto"/>
      </w:divBdr>
    </w:div>
    <w:div w:id="282813113">
      <w:bodyDiv w:val="1"/>
      <w:marLeft w:val="0"/>
      <w:marRight w:val="0"/>
      <w:marTop w:val="0"/>
      <w:marBottom w:val="0"/>
      <w:divBdr>
        <w:top w:val="none" w:sz="0" w:space="0" w:color="auto"/>
        <w:left w:val="none" w:sz="0" w:space="0" w:color="auto"/>
        <w:bottom w:val="none" w:sz="0" w:space="0" w:color="auto"/>
        <w:right w:val="none" w:sz="0" w:space="0" w:color="auto"/>
      </w:divBdr>
    </w:div>
    <w:div w:id="463239327">
      <w:bodyDiv w:val="1"/>
      <w:marLeft w:val="0"/>
      <w:marRight w:val="0"/>
      <w:marTop w:val="0"/>
      <w:marBottom w:val="0"/>
      <w:divBdr>
        <w:top w:val="none" w:sz="0" w:space="0" w:color="auto"/>
        <w:left w:val="none" w:sz="0" w:space="0" w:color="auto"/>
        <w:bottom w:val="none" w:sz="0" w:space="0" w:color="auto"/>
        <w:right w:val="none" w:sz="0" w:space="0" w:color="auto"/>
      </w:divBdr>
    </w:div>
    <w:div w:id="580333079">
      <w:bodyDiv w:val="1"/>
      <w:marLeft w:val="0"/>
      <w:marRight w:val="0"/>
      <w:marTop w:val="0"/>
      <w:marBottom w:val="0"/>
      <w:divBdr>
        <w:top w:val="none" w:sz="0" w:space="0" w:color="auto"/>
        <w:left w:val="none" w:sz="0" w:space="0" w:color="auto"/>
        <w:bottom w:val="none" w:sz="0" w:space="0" w:color="auto"/>
        <w:right w:val="none" w:sz="0" w:space="0" w:color="auto"/>
      </w:divBdr>
    </w:div>
    <w:div w:id="766536521">
      <w:bodyDiv w:val="1"/>
      <w:marLeft w:val="0"/>
      <w:marRight w:val="0"/>
      <w:marTop w:val="0"/>
      <w:marBottom w:val="0"/>
      <w:divBdr>
        <w:top w:val="none" w:sz="0" w:space="0" w:color="auto"/>
        <w:left w:val="none" w:sz="0" w:space="0" w:color="auto"/>
        <w:bottom w:val="none" w:sz="0" w:space="0" w:color="auto"/>
        <w:right w:val="none" w:sz="0" w:space="0" w:color="auto"/>
      </w:divBdr>
    </w:div>
    <w:div w:id="908884171">
      <w:bodyDiv w:val="1"/>
      <w:marLeft w:val="0"/>
      <w:marRight w:val="0"/>
      <w:marTop w:val="0"/>
      <w:marBottom w:val="0"/>
      <w:divBdr>
        <w:top w:val="none" w:sz="0" w:space="0" w:color="auto"/>
        <w:left w:val="none" w:sz="0" w:space="0" w:color="auto"/>
        <w:bottom w:val="none" w:sz="0" w:space="0" w:color="auto"/>
        <w:right w:val="none" w:sz="0" w:space="0" w:color="auto"/>
      </w:divBdr>
    </w:div>
    <w:div w:id="1486706977">
      <w:bodyDiv w:val="1"/>
      <w:marLeft w:val="0"/>
      <w:marRight w:val="0"/>
      <w:marTop w:val="0"/>
      <w:marBottom w:val="0"/>
      <w:divBdr>
        <w:top w:val="none" w:sz="0" w:space="0" w:color="auto"/>
        <w:left w:val="none" w:sz="0" w:space="0" w:color="auto"/>
        <w:bottom w:val="none" w:sz="0" w:space="0" w:color="auto"/>
        <w:right w:val="none" w:sz="0" w:space="0" w:color="auto"/>
      </w:divBdr>
    </w:div>
    <w:div w:id="1598901694">
      <w:bodyDiv w:val="1"/>
      <w:marLeft w:val="0"/>
      <w:marRight w:val="0"/>
      <w:marTop w:val="0"/>
      <w:marBottom w:val="0"/>
      <w:divBdr>
        <w:top w:val="none" w:sz="0" w:space="0" w:color="auto"/>
        <w:left w:val="none" w:sz="0" w:space="0" w:color="auto"/>
        <w:bottom w:val="none" w:sz="0" w:space="0" w:color="auto"/>
        <w:right w:val="none" w:sz="0" w:space="0" w:color="auto"/>
      </w:divBdr>
    </w:div>
    <w:div w:id="1811632934">
      <w:bodyDiv w:val="1"/>
      <w:marLeft w:val="0"/>
      <w:marRight w:val="0"/>
      <w:marTop w:val="0"/>
      <w:marBottom w:val="0"/>
      <w:divBdr>
        <w:top w:val="none" w:sz="0" w:space="0" w:color="auto"/>
        <w:left w:val="none" w:sz="0" w:space="0" w:color="auto"/>
        <w:bottom w:val="none" w:sz="0" w:space="0" w:color="auto"/>
        <w:right w:val="none" w:sz="0" w:space="0" w:color="auto"/>
      </w:divBdr>
    </w:div>
    <w:div w:id="18825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ru" TargetMode="External"/><Relationship Id="rId18" Type="http://schemas.openxmlformats.org/officeDocument/2006/relationships/hyperlink" Target="http://www.tender.mos.ru" TargetMode="External"/><Relationship Id="rId26" Type="http://schemas.openxmlformats.org/officeDocument/2006/relationships/hyperlink" Target="http://www.tender.mos.ru" TargetMode="External"/><Relationship Id="rId39"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www.tender.mos.ru" TargetMode="External"/><Relationship Id="rId34" Type="http://schemas.openxmlformats.org/officeDocument/2006/relationships/image" Target="media/image5.emf"/><Relationship Id="rId42" Type="http://schemas.openxmlformats.org/officeDocument/2006/relationships/image" Target="media/image10.png"/><Relationship Id="rId47" Type="http://schemas.openxmlformats.org/officeDocument/2006/relationships/image" Target="media/image13.emf"/><Relationship Id="rId50" Type="http://schemas.openxmlformats.org/officeDocument/2006/relationships/footer" Target="footer1.xml"/><Relationship Id="rId7" Type="http://schemas.openxmlformats.org/officeDocument/2006/relationships/hyperlink" Target="https://zakupki.gov.ru/pgz/spring/main-flow" TargetMode="External"/><Relationship Id="rId12" Type="http://schemas.openxmlformats.org/officeDocument/2006/relationships/hyperlink" Target="http://www.zakupki.ru" TargetMode="External"/><Relationship Id="rId17" Type="http://schemas.openxmlformats.org/officeDocument/2006/relationships/hyperlink" Target="http://www.airkam.ru" TargetMode="External"/><Relationship Id="rId25" Type="http://schemas.openxmlformats.org/officeDocument/2006/relationships/hyperlink" Target="http://www.airkam.ru" TargetMode="External"/><Relationship Id="rId33" Type="http://schemas.openxmlformats.org/officeDocument/2006/relationships/image" Target="media/image4.emf"/><Relationship Id="rId38" Type="http://schemas.openxmlformats.org/officeDocument/2006/relationships/image" Target="media/image8.wmf"/><Relationship Id="rId46"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hyperlink" Target="http://www.zakupki.ru" TargetMode="External"/><Relationship Id="rId20" Type="http://schemas.openxmlformats.org/officeDocument/2006/relationships/hyperlink" Target="http://www.tender.mos.ru" TargetMode="External"/><Relationship Id="rId29" Type="http://schemas.openxmlformats.org/officeDocument/2006/relationships/oleObject" Target="embeddings/oleObject1.bin"/><Relationship Id="rId41" Type="http://schemas.openxmlformats.org/officeDocument/2006/relationships/oleObject" Target="embeddings/oleObject5.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ru" TargetMode="External"/><Relationship Id="rId24" Type="http://schemas.openxmlformats.org/officeDocument/2006/relationships/hyperlink" Target="http://www.tender.mos.ru" TargetMode="External"/><Relationship Id="rId32" Type="http://schemas.openxmlformats.org/officeDocument/2006/relationships/image" Target="media/image3.emf"/><Relationship Id="rId37" Type="http://schemas.openxmlformats.org/officeDocument/2006/relationships/oleObject" Target="embeddings/oleObject3.bin"/><Relationship Id="rId40" Type="http://schemas.openxmlformats.org/officeDocument/2006/relationships/image" Target="media/image9.wmf"/><Relationship Id="rId45" Type="http://schemas.openxmlformats.org/officeDocument/2006/relationships/image" Target="media/image12.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ru" TargetMode="External"/><Relationship Id="rId23" Type="http://schemas.openxmlformats.org/officeDocument/2006/relationships/hyperlink" Target="mailto:pavinskaya_MM@airkam.ru" TargetMode="External"/><Relationship Id="rId28" Type="http://schemas.openxmlformats.org/officeDocument/2006/relationships/image" Target="media/image1.wmf"/><Relationship Id="rId36" Type="http://schemas.openxmlformats.org/officeDocument/2006/relationships/image" Target="media/image7.wmf"/><Relationship Id="rId49" Type="http://schemas.openxmlformats.org/officeDocument/2006/relationships/image" Target="media/image14.png"/><Relationship Id="rId10" Type="http://schemas.openxmlformats.org/officeDocument/2006/relationships/hyperlink" Target="http://www.zakupki.ru" TargetMode="External"/><Relationship Id="rId19" Type="http://schemas.openxmlformats.org/officeDocument/2006/relationships/hyperlink" Target="http://www.tender.mos.ru" TargetMode="External"/><Relationship Id="rId31" Type="http://schemas.openxmlformats.org/officeDocument/2006/relationships/oleObject" Target="embeddings/oleObject2.bin"/><Relationship Id="rId44" Type="http://schemas.openxmlformats.org/officeDocument/2006/relationships/oleObject" Target="embeddings/oleObject6.bin"/><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ru" TargetMode="External"/><Relationship Id="rId14" Type="http://schemas.openxmlformats.org/officeDocument/2006/relationships/hyperlink" Target="http://www.zakupki.ru" TargetMode="External"/><Relationship Id="rId22" Type="http://schemas.openxmlformats.org/officeDocument/2006/relationships/hyperlink" Target="http://www.airkam.ru" TargetMode="External"/><Relationship Id="rId27" Type="http://schemas.openxmlformats.org/officeDocument/2006/relationships/hyperlink" Target="http://www.tender.mos.ru" TargetMode="External"/><Relationship Id="rId30" Type="http://schemas.openxmlformats.org/officeDocument/2006/relationships/image" Target="media/image2.wmf"/><Relationship Id="rId35" Type="http://schemas.openxmlformats.org/officeDocument/2006/relationships/image" Target="media/image6.emf"/><Relationship Id="rId43" Type="http://schemas.openxmlformats.org/officeDocument/2006/relationships/image" Target="media/image11.emf"/><Relationship Id="rId48" Type="http://schemas.openxmlformats.org/officeDocument/2006/relationships/oleObject" Target="embeddings/oleObject8.bin"/><Relationship Id="rId8" Type="http://schemas.openxmlformats.org/officeDocument/2006/relationships/hyperlink" Target="http://www.zakupki.gov.ru"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50</Pages>
  <Words>17955</Words>
  <Characters>128493</Characters>
  <Application>Microsoft Office Word</Application>
  <DocSecurity>0</DocSecurity>
  <Lines>1070</Lines>
  <Paragraphs>292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146156</CharactersWithSpaces>
  <SharedDoc>false</SharedDoc>
  <HLinks>
    <vt:vector size="420" baseType="variant">
      <vt:variant>
        <vt:i4>5111887</vt:i4>
      </vt:variant>
      <vt:variant>
        <vt:i4>387</vt:i4>
      </vt:variant>
      <vt:variant>
        <vt:i4>0</vt:i4>
      </vt:variant>
      <vt:variant>
        <vt:i4>5</vt:i4>
      </vt:variant>
      <vt:variant>
        <vt:lpwstr>http://www.tender.mos.ru/</vt:lpwstr>
      </vt:variant>
      <vt:variant>
        <vt:lpwstr/>
      </vt:variant>
      <vt:variant>
        <vt:i4>5111887</vt:i4>
      </vt:variant>
      <vt:variant>
        <vt:i4>354</vt:i4>
      </vt:variant>
      <vt:variant>
        <vt:i4>0</vt:i4>
      </vt:variant>
      <vt:variant>
        <vt:i4>5</vt:i4>
      </vt:variant>
      <vt:variant>
        <vt:lpwstr>http://www.tender.mos.ru/</vt:lpwstr>
      </vt:variant>
      <vt:variant>
        <vt:lpwstr/>
      </vt:variant>
      <vt:variant>
        <vt:i4>5111887</vt:i4>
      </vt:variant>
      <vt:variant>
        <vt:i4>351</vt:i4>
      </vt:variant>
      <vt:variant>
        <vt:i4>0</vt:i4>
      </vt:variant>
      <vt:variant>
        <vt:i4>5</vt:i4>
      </vt:variant>
      <vt:variant>
        <vt:lpwstr>http://www.tender.mos.ru/</vt:lpwstr>
      </vt:variant>
      <vt:variant>
        <vt:lpwstr/>
      </vt:variant>
      <vt:variant>
        <vt:i4>5111887</vt:i4>
      </vt:variant>
      <vt:variant>
        <vt:i4>348</vt:i4>
      </vt:variant>
      <vt:variant>
        <vt:i4>0</vt:i4>
      </vt:variant>
      <vt:variant>
        <vt:i4>5</vt:i4>
      </vt:variant>
      <vt:variant>
        <vt:lpwstr>http://www.tender.mos.ru/</vt:lpwstr>
      </vt:variant>
      <vt:variant>
        <vt:lpwstr/>
      </vt:variant>
      <vt:variant>
        <vt:i4>3473420</vt:i4>
      </vt:variant>
      <vt:variant>
        <vt:i4>345</vt:i4>
      </vt:variant>
      <vt:variant>
        <vt:i4>0</vt:i4>
      </vt:variant>
      <vt:variant>
        <vt:i4>5</vt:i4>
      </vt:variant>
      <vt:variant>
        <vt:lpwstr>mailto:techosnastka@bk.ru</vt:lpwstr>
      </vt:variant>
      <vt:variant>
        <vt:lpwstr/>
      </vt:variant>
      <vt:variant>
        <vt:i4>5111887</vt:i4>
      </vt:variant>
      <vt:variant>
        <vt:i4>342</vt:i4>
      </vt:variant>
      <vt:variant>
        <vt:i4>0</vt:i4>
      </vt:variant>
      <vt:variant>
        <vt:i4>5</vt:i4>
      </vt:variant>
      <vt:variant>
        <vt:lpwstr>http://www.tender.mos.ru/</vt:lpwstr>
      </vt:variant>
      <vt:variant>
        <vt:lpwstr/>
      </vt:variant>
      <vt:variant>
        <vt:i4>5111887</vt:i4>
      </vt:variant>
      <vt:variant>
        <vt:i4>339</vt:i4>
      </vt:variant>
      <vt:variant>
        <vt:i4>0</vt:i4>
      </vt:variant>
      <vt:variant>
        <vt:i4>5</vt:i4>
      </vt:variant>
      <vt:variant>
        <vt:lpwstr>http://www.tender.mos.ru/</vt:lpwstr>
      </vt:variant>
      <vt:variant>
        <vt:lpwstr/>
      </vt:variant>
      <vt:variant>
        <vt:i4>5111887</vt:i4>
      </vt:variant>
      <vt:variant>
        <vt:i4>336</vt:i4>
      </vt:variant>
      <vt:variant>
        <vt:i4>0</vt:i4>
      </vt:variant>
      <vt:variant>
        <vt:i4>5</vt:i4>
      </vt:variant>
      <vt:variant>
        <vt:lpwstr>http://www.tender.mos.ru/</vt:lpwstr>
      </vt:variant>
      <vt:variant>
        <vt:lpwstr/>
      </vt:variant>
      <vt:variant>
        <vt:i4>5111887</vt:i4>
      </vt:variant>
      <vt:variant>
        <vt:i4>333</vt:i4>
      </vt:variant>
      <vt:variant>
        <vt:i4>0</vt:i4>
      </vt:variant>
      <vt:variant>
        <vt:i4>5</vt:i4>
      </vt:variant>
      <vt:variant>
        <vt:lpwstr>http://www.tender.mos.ru/</vt:lpwstr>
      </vt:variant>
      <vt:variant>
        <vt:lpwstr/>
      </vt:variant>
      <vt:variant>
        <vt:i4>8257652</vt:i4>
      </vt:variant>
      <vt:variant>
        <vt:i4>330</vt:i4>
      </vt:variant>
      <vt:variant>
        <vt:i4>0</vt:i4>
      </vt:variant>
      <vt:variant>
        <vt:i4>5</vt:i4>
      </vt:variant>
      <vt:variant>
        <vt:lpwstr>http://www.zakupki.ru/</vt:lpwstr>
      </vt:variant>
      <vt:variant>
        <vt:lpwstr/>
      </vt:variant>
      <vt:variant>
        <vt:i4>8257652</vt:i4>
      </vt:variant>
      <vt:variant>
        <vt:i4>327</vt:i4>
      </vt:variant>
      <vt:variant>
        <vt:i4>0</vt:i4>
      </vt:variant>
      <vt:variant>
        <vt:i4>5</vt:i4>
      </vt:variant>
      <vt:variant>
        <vt:lpwstr>http://www.zakupki.ru/</vt:lpwstr>
      </vt:variant>
      <vt:variant>
        <vt:lpwstr/>
      </vt:variant>
      <vt:variant>
        <vt:i4>8257652</vt:i4>
      </vt:variant>
      <vt:variant>
        <vt:i4>324</vt:i4>
      </vt:variant>
      <vt:variant>
        <vt:i4>0</vt:i4>
      </vt:variant>
      <vt:variant>
        <vt:i4>5</vt:i4>
      </vt:variant>
      <vt:variant>
        <vt:lpwstr>http://www.zakupki.ru/</vt:lpwstr>
      </vt:variant>
      <vt:variant>
        <vt:lpwstr/>
      </vt:variant>
      <vt:variant>
        <vt:i4>8257652</vt:i4>
      </vt:variant>
      <vt:variant>
        <vt:i4>321</vt:i4>
      </vt:variant>
      <vt:variant>
        <vt:i4>0</vt:i4>
      </vt:variant>
      <vt:variant>
        <vt:i4>5</vt:i4>
      </vt:variant>
      <vt:variant>
        <vt:lpwstr>http://www.zakupki.ru/</vt:lpwstr>
      </vt:variant>
      <vt:variant>
        <vt:lpwstr/>
      </vt:variant>
      <vt:variant>
        <vt:i4>8257652</vt:i4>
      </vt:variant>
      <vt:variant>
        <vt:i4>318</vt:i4>
      </vt:variant>
      <vt:variant>
        <vt:i4>0</vt:i4>
      </vt:variant>
      <vt:variant>
        <vt:i4>5</vt:i4>
      </vt:variant>
      <vt:variant>
        <vt:lpwstr>http://www.zakupki.ru/</vt:lpwstr>
      </vt:variant>
      <vt:variant>
        <vt:lpwstr/>
      </vt:variant>
      <vt:variant>
        <vt:i4>8257652</vt:i4>
      </vt:variant>
      <vt:variant>
        <vt:i4>315</vt:i4>
      </vt:variant>
      <vt:variant>
        <vt:i4>0</vt:i4>
      </vt:variant>
      <vt:variant>
        <vt:i4>5</vt:i4>
      </vt:variant>
      <vt:variant>
        <vt:lpwstr>http://www.zakupki.ru/</vt:lpwstr>
      </vt:variant>
      <vt:variant>
        <vt:lpwstr/>
      </vt:variant>
      <vt:variant>
        <vt:i4>8257652</vt:i4>
      </vt:variant>
      <vt:variant>
        <vt:i4>312</vt:i4>
      </vt:variant>
      <vt:variant>
        <vt:i4>0</vt:i4>
      </vt:variant>
      <vt:variant>
        <vt:i4>5</vt:i4>
      </vt:variant>
      <vt:variant>
        <vt:lpwstr>http://www.zakupki.ru/</vt:lpwstr>
      </vt:variant>
      <vt:variant>
        <vt:lpwstr/>
      </vt:variant>
      <vt:variant>
        <vt:i4>8257652</vt:i4>
      </vt:variant>
      <vt:variant>
        <vt:i4>309</vt:i4>
      </vt:variant>
      <vt:variant>
        <vt:i4>0</vt:i4>
      </vt:variant>
      <vt:variant>
        <vt:i4>5</vt:i4>
      </vt:variant>
      <vt:variant>
        <vt:lpwstr>http://www.zakupki.ru/</vt:lpwstr>
      </vt:variant>
      <vt:variant>
        <vt:lpwstr/>
      </vt:variant>
      <vt:variant>
        <vt:i4>7274549</vt:i4>
      </vt:variant>
      <vt:variant>
        <vt:i4>306</vt:i4>
      </vt:variant>
      <vt:variant>
        <vt:i4>0</vt:i4>
      </vt:variant>
      <vt:variant>
        <vt:i4>5</vt:i4>
      </vt:variant>
      <vt:variant>
        <vt:lpwstr>http://www.zakupki.gov.ru/</vt:lpwstr>
      </vt:variant>
      <vt:variant>
        <vt:lpwstr/>
      </vt:variant>
      <vt:variant>
        <vt:i4>1441853</vt:i4>
      </vt:variant>
      <vt:variant>
        <vt:i4>299</vt:i4>
      </vt:variant>
      <vt:variant>
        <vt:i4>0</vt:i4>
      </vt:variant>
      <vt:variant>
        <vt:i4>5</vt:i4>
      </vt:variant>
      <vt:variant>
        <vt:lpwstr/>
      </vt:variant>
      <vt:variant>
        <vt:lpwstr>_Toc207507836</vt:lpwstr>
      </vt:variant>
      <vt:variant>
        <vt:i4>1441853</vt:i4>
      </vt:variant>
      <vt:variant>
        <vt:i4>296</vt:i4>
      </vt:variant>
      <vt:variant>
        <vt:i4>0</vt:i4>
      </vt:variant>
      <vt:variant>
        <vt:i4>5</vt:i4>
      </vt:variant>
      <vt:variant>
        <vt:lpwstr/>
      </vt:variant>
      <vt:variant>
        <vt:lpwstr>_Toc207507835</vt:lpwstr>
      </vt:variant>
      <vt:variant>
        <vt:i4>1441853</vt:i4>
      </vt:variant>
      <vt:variant>
        <vt:i4>290</vt:i4>
      </vt:variant>
      <vt:variant>
        <vt:i4>0</vt:i4>
      </vt:variant>
      <vt:variant>
        <vt:i4>5</vt:i4>
      </vt:variant>
      <vt:variant>
        <vt:lpwstr/>
      </vt:variant>
      <vt:variant>
        <vt:lpwstr>_Toc207507834</vt:lpwstr>
      </vt:variant>
      <vt:variant>
        <vt:i4>1507389</vt:i4>
      </vt:variant>
      <vt:variant>
        <vt:i4>287</vt:i4>
      </vt:variant>
      <vt:variant>
        <vt:i4>0</vt:i4>
      </vt:variant>
      <vt:variant>
        <vt:i4>5</vt:i4>
      </vt:variant>
      <vt:variant>
        <vt:lpwstr/>
      </vt:variant>
      <vt:variant>
        <vt:lpwstr>_Toc207507828</vt:lpwstr>
      </vt:variant>
      <vt:variant>
        <vt:i4>1507389</vt:i4>
      </vt:variant>
      <vt:variant>
        <vt:i4>284</vt:i4>
      </vt:variant>
      <vt:variant>
        <vt:i4>0</vt:i4>
      </vt:variant>
      <vt:variant>
        <vt:i4>5</vt:i4>
      </vt:variant>
      <vt:variant>
        <vt:lpwstr/>
      </vt:variant>
      <vt:variant>
        <vt:lpwstr>_Toc207507826</vt:lpwstr>
      </vt:variant>
      <vt:variant>
        <vt:i4>1507389</vt:i4>
      </vt:variant>
      <vt:variant>
        <vt:i4>278</vt:i4>
      </vt:variant>
      <vt:variant>
        <vt:i4>0</vt:i4>
      </vt:variant>
      <vt:variant>
        <vt:i4>5</vt:i4>
      </vt:variant>
      <vt:variant>
        <vt:lpwstr/>
      </vt:variant>
      <vt:variant>
        <vt:lpwstr>_Toc207507825</vt:lpwstr>
      </vt:variant>
      <vt:variant>
        <vt:i4>1507389</vt:i4>
      </vt:variant>
      <vt:variant>
        <vt:i4>272</vt:i4>
      </vt:variant>
      <vt:variant>
        <vt:i4>0</vt:i4>
      </vt:variant>
      <vt:variant>
        <vt:i4>5</vt:i4>
      </vt:variant>
      <vt:variant>
        <vt:lpwstr/>
      </vt:variant>
      <vt:variant>
        <vt:lpwstr>_Toc207507825</vt:lpwstr>
      </vt:variant>
      <vt:variant>
        <vt:i4>1507389</vt:i4>
      </vt:variant>
      <vt:variant>
        <vt:i4>266</vt:i4>
      </vt:variant>
      <vt:variant>
        <vt:i4>0</vt:i4>
      </vt:variant>
      <vt:variant>
        <vt:i4>5</vt:i4>
      </vt:variant>
      <vt:variant>
        <vt:lpwstr/>
      </vt:variant>
      <vt:variant>
        <vt:lpwstr>_Toc207507824</vt:lpwstr>
      </vt:variant>
      <vt:variant>
        <vt:i4>1507389</vt:i4>
      </vt:variant>
      <vt:variant>
        <vt:i4>260</vt:i4>
      </vt:variant>
      <vt:variant>
        <vt:i4>0</vt:i4>
      </vt:variant>
      <vt:variant>
        <vt:i4>5</vt:i4>
      </vt:variant>
      <vt:variant>
        <vt:lpwstr/>
      </vt:variant>
      <vt:variant>
        <vt:lpwstr>_Toc207507823</vt:lpwstr>
      </vt:variant>
      <vt:variant>
        <vt:i4>1507389</vt:i4>
      </vt:variant>
      <vt:variant>
        <vt:i4>254</vt:i4>
      </vt:variant>
      <vt:variant>
        <vt:i4>0</vt:i4>
      </vt:variant>
      <vt:variant>
        <vt:i4>5</vt:i4>
      </vt:variant>
      <vt:variant>
        <vt:lpwstr/>
      </vt:variant>
      <vt:variant>
        <vt:lpwstr>_Toc207507822</vt:lpwstr>
      </vt:variant>
      <vt:variant>
        <vt:i4>1507389</vt:i4>
      </vt:variant>
      <vt:variant>
        <vt:i4>248</vt:i4>
      </vt:variant>
      <vt:variant>
        <vt:i4>0</vt:i4>
      </vt:variant>
      <vt:variant>
        <vt:i4>5</vt:i4>
      </vt:variant>
      <vt:variant>
        <vt:lpwstr/>
      </vt:variant>
      <vt:variant>
        <vt:lpwstr>_Toc207507821</vt:lpwstr>
      </vt:variant>
      <vt:variant>
        <vt:i4>1507389</vt:i4>
      </vt:variant>
      <vt:variant>
        <vt:i4>242</vt:i4>
      </vt:variant>
      <vt:variant>
        <vt:i4>0</vt:i4>
      </vt:variant>
      <vt:variant>
        <vt:i4>5</vt:i4>
      </vt:variant>
      <vt:variant>
        <vt:lpwstr/>
      </vt:variant>
      <vt:variant>
        <vt:lpwstr>_Toc207507820</vt:lpwstr>
      </vt:variant>
      <vt:variant>
        <vt:i4>1310781</vt:i4>
      </vt:variant>
      <vt:variant>
        <vt:i4>236</vt:i4>
      </vt:variant>
      <vt:variant>
        <vt:i4>0</vt:i4>
      </vt:variant>
      <vt:variant>
        <vt:i4>5</vt:i4>
      </vt:variant>
      <vt:variant>
        <vt:lpwstr/>
      </vt:variant>
      <vt:variant>
        <vt:lpwstr>_Toc207507819</vt:lpwstr>
      </vt:variant>
      <vt:variant>
        <vt:i4>1310781</vt:i4>
      </vt:variant>
      <vt:variant>
        <vt:i4>230</vt:i4>
      </vt:variant>
      <vt:variant>
        <vt:i4>0</vt:i4>
      </vt:variant>
      <vt:variant>
        <vt:i4>5</vt:i4>
      </vt:variant>
      <vt:variant>
        <vt:lpwstr/>
      </vt:variant>
      <vt:variant>
        <vt:lpwstr>_Toc207507817</vt:lpwstr>
      </vt:variant>
      <vt:variant>
        <vt:i4>1310781</vt:i4>
      </vt:variant>
      <vt:variant>
        <vt:i4>224</vt:i4>
      </vt:variant>
      <vt:variant>
        <vt:i4>0</vt:i4>
      </vt:variant>
      <vt:variant>
        <vt:i4>5</vt:i4>
      </vt:variant>
      <vt:variant>
        <vt:lpwstr/>
      </vt:variant>
      <vt:variant>
        <vt:lpwstr>_Toc207507816</vt:lpwstr>
      </vt:variant>
      <vt:variant>
        <vt:i4>1310781</vt:i4>
      </vt:variant>
      <vt:variant>
        <vt:i4>218</vt:i4>
      </vt:variant>
      <vt:variant>
        <vt:i4>0</vt:i4>
      </vt:variant>
      <vt:variant>
        <vt:i4>5</vt:i4>
      </vt:variant>
      <vt:variant>
        <vt:lpwstr/>
      </vt:variant>
      <vt:variant>
        <vt:lpwstr>_Toc207507815</vt:lpwstr>
      </vt:variant>
      <vt:variant>
        <vt:i4>1310781</vt:i4>
      </vt:variant>
      <vt:variant>
        <vt:i4>212</vt:i4>
      </vt:variant>
      <vt:variant>
        <vt:i4>0</vt:i4>
      </vt:variant>
      <vt:variant>
        <vt:i4>5</vt:i4>
      </vt:variant>
      <vt:variant>
        <vt:lpwstr/>
      </vt:variant>
      <vt:variant>
        <vt:lpwstr>_Toc207507814</vt:lpwstr>
      </vt:variant>
      <vt:variant>
        <vt:i4>1310781</vt:i4>
      </vt:variant>
      <vt:variant>
        <vt:i4>206</vt:i4>
      </vt:variant>
      <vt:variant>
        <vt:i4>0</vt:i4>
      </vt:variant>
      <vt:variant>
        <vt:i4>5</vt:i4>
      </vt:variant>
      <vt:variant>
        <vt:lpwstr/>
      </vt:variant>
      <vt:variant>
        <vt:lpwstr>_Toc207507813</vt:lpwstr>
      </vt:variant>
      <vt:variant>
        <vt:i4>1310781</vt:i4>
      </vt:variant>
      <vt:variant>
        <vt:i4>200</vt:i4>
      </vt:variant>
      <vt:variant>
        <vt:i4>0</vt:i4>
      </vt:variant>
      <vt:variant>
        <vt:i4>5</vt:i4>
      </vt:variant>
      <vt:variant>
        <vt:lpwstr/>
      </vt:variant>
      <vt:variant>
        <vt:lpwstr>_Toc207507812</vt:lpwstr>
      </vt:variant>
      <vt:variant>
        <vt:i4>1310781</vt:i4>
      </vt:variant>
      <vt:variant>
        <vt:i4>194</vt:i4>
      </vt:variant>
      <vt:variant>
        <vt:i4>0</vt:i4>
      </vt:variant>
      <vt:variant>
        <vt:i4>5</vt:i4>
      </vt:variant>
      <vt:variant>
        <vt:lpwstr/>
      </vt:variant>
      <vt:variant>
        <vt:lpwstr>_Toc207507811</vt:lpwstr>
      </vt:variant>
      <vt:variant>
        <vt:i4>1310781</vt:i4>
      </vt:variant>
      <vt:variant>
        <vt:i4>188</vt:i4>
      </vt:variant>
      <vt:variant>
        <vt:i4>0</vt:i4>
      </vt:variant>
      <vt:variant>
        <vt:i4>5</vt:i4>
      </vt:variant>
      <vt:variant>
        <vt:lpwstr/>
      </vt:variant>
      <vt:variant>
        <vt:lpwstr>_Toc207507810</vt:lpwstr>
      </vt:variant>
      <vt:variant>
        <vt:i4>1376317</vt:i4>
      </vt:variant>
      <vt:variant>
        <vt:i4>182</vt:i4>
      </vt:variant>
      <vt:variant>
        <vt:i4>0</vt:i4>
      </vt:variant>
      <vt:variant>
        <vt:i4>5</vt:i4>
      </vt:variant>
      <vt:variant>
        <vt:lpwstr/>
      </vt:variant>
      <vt:variant>
        <vt:lpwstr>_Toc207507809</vt:lpwstr>
      </vt:variant>
      <vt:variant>
        <vt:i4>1376317</vt:i4>
      </vt:variant>
      <vt:variant>
        <vt:i4>176</vt:i4>
      </vt:variant>
      <vt:variant>
        <vt:i4>0</vt:i4>
      </vt:variant>
      <vt:variant>
        <vt:i4>5</vt:i4>
      </vt:variant>
      <vt:variant>
        <vt:lpwstr/>
      </vt:variant>
      <vt:variant>
        <vt:lpwstr>_Toc207507808</vt:lpwstr>
      </vt:variant>
      <vt:variant>
        <vt:i4>1376317</vt:i4>
      </vt:variant>
      <vt:variant>
        <vt:i4>170</vt:i4>
      </vt:variant>
      <vt:variant>
        <vt:i4>0</vt:i4>
      </vt:variant>
      <vt:variant>
        <vt:i4>5</vt:i4>
      </vt:variant>
      <vt:variant>
        <vt:lpwstr/>
      </vt:variant>
      <vt:variant>
        <vt:lpwstr>_Toc207507807</vt:lpwstr>
      </vt:variant>
      <vt:variant>
        <vt:i4>1376317</vt:i4>
      </vt:variant>
      <vt:variant>
        <vt:i4>164</vt:i4>
      </vt:variant>
      <vt:variant>
        <vt:i4>0</vt:i4>
      </vt:variant>
      <vt:variant>
        <vt:i4>5</vt:i4>
      </vt:variant>
      <vt:variant>
        <vt:lpwstr/>
      </vt:variant>
      <vt:variant>
        <vt:lpwstr>_Toc207507806</vt:lpwstr>
      </vt:variant>
      <vt:variant>
        <vt:i4>1376317</vt:i4>
      </vt:variant>
      <vt:variant>
        <vt:i4>158</vt:i4>
      </vt:variant>
      <vt:variant>
        <vt:i4>0</vt:i4>
      </vt:variant>
      <vt:variant>
        <vt:i4>5</vt:i4>
      </vt:variant>
      <vt:variant>
        <vt:lpwstr/>
      </vt:variant>
      <vt:variant>
        <vt:lpwstr>_Toc207507805</vt:lpwstr>
      </vt:variant>
      <vt:variant>
        <vt:i4>1376317</vt:i4>
      </vt:variant>
      <vt:variant>
        <vt:i4>152</vt:i4>
      </vt:variant>
      <vt:variant>
        <vt:i4>0</vt:i4>
      </vt:variant>
      <vt:variant>
        <vt:i4>5</vt:i4>
      </vt:variant>
      <vt:variant>
        <vt:lpwstr/>
      </vt:variant>
      <vt:variant>
        <vt:lpwstr>_Toc207507804</vt:lpwstr>
      </vt:variant>
      <vt:variant>
        <vt:i4>1376317</vt:i4>
      </vt:variant>
      <vt:variant>
        <vt:i4>146</vt:i4>
      </vt:variant>
      <vt:variant>
        <vt:i4>0</vt:i4>
      </vt:variant>
      <vt:variant>
        <vt:i4>5</vt:i4>
      </vt:variant>
      <vt:variant>
        <vt:lpwstr/>
      </vt:variant>
      <vt:variant>
        <vt:lpwstr>_Toc207507803</vt:lpwstr>
      </vt:variant>
      <vt:variant>
        <vt:i4>1376317</vt:i4>
      </vt:variant>
      <vt:variant>
        <vt:i4>140</vt:i4>
      </vt:variant>
      <vt:variant>
        <vt:i4>0</vt:i4>
      </vt:variant>
      <vt:variant>
        <vt:i4>5</vt:i4>
      </vt:variant>
      <vt:variant>
        <vt:lpwstr/>
      </vt:variant>
      <vt:variant>
        <vt:lpwstr>_Toc207507802</vt:lpwstr>
      </vt:variant>
      <vt:variant>
        <vt:i4>1376317</vt:i4>
      </vt:variant>
      <vt:variant>
        <vt:i4>134</vt:i4>
      </vt:variant>
      <vt:variant>
        <vt:i4>0</vt:i4>
      </vt:variant>
      <vt:variant>
        <vt:i4>5</vt:i4>
      </vt:variant>
      <vt:variant>
        <vt:lpwstr/>
      </vt:variant>
      <vt:variant>
        <vt:lpwstr>_Toc207507801</vt:lpwstr>
      </vt:variant>
      <vt:variant>
        <vt:i4>1376317</vt:i4>
      </vt:variant>
      <vt:variant>
        <vt:i4>128</vt:i4>
      </vt:variant>
      <vt:variant>
        <vt:i4>0</vt:i4>
      </vt:variant>
      <vt:variant>
        <vt:i4>5</vt:i4>
      </vt:variant>
      <vt:variant>
        <vt:lpwstr/>
      </vt:variant>
      <vt:variant>
        <vt:lpwstr>_Toc207507800</vt:lpwstr>
      </vt:variant>
      <vt:variant>
        <vt:i4>1835058</vt:i4>
      </vt:variant>
      <vt:variant>
        <vt:i4>122</vt:i4>
      </vt:variant>
      <vt:variant>
        <vt:i4>0</vt:i4>
      </vt:variant>
      <vt:variant>
        <vt:i4>5</vt:i4>
      </vt:variant>
      <vt:variant>
        <vt:lpwstr/>
      </vt:variant>
      <vt:variant>
        <vt:lpwstr>_Toc207507799</vt:lpwstr>
      </vt:variant>
      <vt:variant>
        <vt:i4>1835058</vt:i4>
      </vt:variant>
      <vt:variant>
        <vt:i4>116</vt:i4>
      </vt:variant>
      <vt:variant>
        <vt:i4>0</vt:i4>
      </vt:variant>
      <vt:variant>
        <vt:i4>5</vt:i4>
      </vt:variant>
      <vt:variant>
        <vt:lpwstr/>
      </vt:variant>
      <vt:variant>
        <vt:lpwstr>_Toc207507798</vt:lpwstr>
      </vt:variant>
      <vt:variant>
        <vt:i4>1835058</vt:i4>
      </vt:variant>
      <vt:variant>
        <vt:i4>110</vt:i4>
      </vt:variant>
      <vt:variant>
        <vt:i4>0</vt:i4>
      </vt:variant>
      <vt:variant>
        <vt:i4>5</vt:i4>
      </vt:variant>
      <vt:variant>
        <vt:lpwstr/>
      </vt:variant>
      <vt:variant>
        <vt:lpwstr>_Toc207507797</vt:lpwstr>
      </vt:variant>
      <vt:variant>
        <vt:i4>1835058</vt:i4>
      </vt:variant>
      <vt:variant>
        <vt:i4>104</vt:i4>
      </vt:variant>
      <vt:variant>
        <vt:i4>0</vt:i4>
      </vt:variant>
      <vt:variant>
        <vt:i4>5</vt:i4>
      </vt:variant>
      <vt:variant>
        <vt:lpwstr/>
      </vt:variant>
      <vt:variant>
        <vt:lpwstr>_Toc207507796</vt:lpwstr>
      </vt:variant>
      <vt:variant>
        <vt:i4>1835058</vt:i4>
      </vt:variant>
      <vt:variant>
        <vt:i4>98</vt:i4>
      </vt:variant>
      <vt:variant>
        <vt:i4>0</vt:i4>
      </vt:variant>
      <vt:variant>
        <vt:i4>5</vt:i4>
      </vt:variant>
      <vt:variant>
        <vt:lpwstr/>
      </vt:variant>
      <vt:variant>
        <vt:lpwstr>_Toc207507795</vt:lpwstr>
      </vt:variant>
      <vt:variant>
        <vt:i4>1835058</vt:i4>
      </vt:variant>
      <vt:variant>
        <vt:i4>92</vt:i4>
      </vt:variant>
      <vt:variant>
        <vt:i4>0</vt:i4>
      </vt:variant>
      <vt:variant>
        <vt:i4>5</vt:i4>
      </vt:variant>
      <vt:variant>
        <vt:lpwstr/>
      </vt:variant>
      <vt:variant>
        <vt:lpwstr>_Toc207507794</vt:lpwstr>
      </vt:variant>
      <vt:variant>
        <vt:i4>1835058</vt:i4>
      </vt:variant>
      <vt:variant>
        <vt:i4>86</vt:i4>
      </vt:variant>
      <vt:variant>
        <vt:i4>0</vt:i4>
      </vt:variant>
      <vt:variant>
        <vt:i4>5</vt:i4>
      </vt:variant>
      <vt:variant>
        <vt:lpwstr/>
      </vt:variant>
      <vt:variant>
        <vt:lpwstr>_Toc207507793</vt:lpwstr>
      </vt:variant>
      <vt:variant>
        <vt:i4>1835058</vt:i4>
      </vt:variant>
      <vt:variant>
        <vt:i4>80</vt:i4>
      </vt:variant>
      <vt:variant>
        <vt:i4>0</vt:i4>
      </vt:variant>
      <vt:variant>
        <vt:i4>5</vt:i4>
      </vt:variant>
      <vt:variant>
        <vt:lpwstr/>
      </vt:variant>
      <vt:variant>
        <vt:lpwstr>_Toc207507792</vt:lpwstr>
      </vt:variant>
      <vt:variant>
        <vt:i4>1835058</vt:i4>
      </vt:variant>
      <vt:variant>
        <vt:i4>74</vt:i4>
      </vt:variant>
      <vt:variant>
        <vt:i4>0</vt:i4>
      </vt:variant>
      <vt:variant>
        <vt:i4>5</vt:i4>
      </vt:variant>
      <vt:variant>
        <vt:lpwstr/>
      </vt:variant>
      <vt:variant>
        <vt:lpwstr>_Toc207507791</vt:lpwstr>
      </vt:variant>
      <vt:variant>
        <vt:i4>1835058</vt:i4>
      </vt:variant>
      <vt:variant>
        <vt:i4>68</vt:i4>
      </vt:variant>
      <vt:variant>
        <vt:i4>0</vt:i4>
      </vt:variant>
      <vt:variant>
        <vt:i4>5</vt:i4>
      </vt:variant>
      <vt:variant>
        <vt:lpwstr/>
      </vt:variant>
      <vt:variant>
        <vt:lpwstr>_Toc207507790</vt:lpwstr>
      </vt:variant>
      <vt:variant>
        <vt:i4>1900594</vt:i4>
      </vt:variant>
      <vt:variant>
        <vt:i4>62</vt:i4>
      </vt:variant>
      <vt:variant>
        <vt:i4>0</vt:i4>
      </vt:variant>
      <vt:variant>
        <vt:i4>5</vt:i4>
      </vt:variant>
      <vt:variant>
        <vt:lpwstr/>
      </vt:variant>
      <vt:variant>
        <vt:lpwstr>_Toc207507789</vt:lpwstr>
      </vt:variant>
      <vt:variant>
        <vt:i4>1900594</vt:i4>
      </vt:variant>
      <vt:variant>
        <vt:i4>56</vt:i4>
      </vt:variant>
      <vt:variant>
        <vt:i4>0</vt:i4>
      </vt:variant>
      <vt:variant>
        <vt:i4>5</vt:i4>
      </vt:variant>
      <vt:variant>
        <vt:lpwstr/>
      </vt:variant>
      <vt:variant>
        <vt:lpwstr>_Toc207507788</vt:lpwstr>
      </vt:variant>
      <vt:variant>
        <vt:i4>1900594</vt:i4>
      </vt:variant>
      <vt:variant>
        <vt:i4>50</vt:i4>
      </vt:variant>
      <vt:variant>
        <vt:i4>0</vt:i4>
      </vt:variant>
      <vt:variant>
        <vt:i4>5</vt:i4>
      </vt:variant>
      <vt:variant>
        <vt:lpwstr/>
      </vt:variant>
      <vt:variant>
        <vt:lpwstr>_Toc207507787</vt:lpwstr>
      </vt:variant>
      <vt:variant>
        <vt:i4>1900594</vt:i4>
      </vt:variant>
      <vt:variant>
        <vt:i4>44</vt:i4>
      </vt:variant>
      <vt:variant>
        <vt:i4>0</vt:i4>
      </vt:variant>
      <vt:variant>
        <vt:i4>5</vt:i4>
      </vt:variant>
      <vt:variant>
        <vt:lpwstr/>
      </vt:variant>
      <vt:variant>
        <vt:lpwstr>_Toc207507786</vt:lpwstr>
      </vt:variant>
      <vt:variant>
        <vt:i4>1900594</vt:i4>
      </vt:variant>
      <vt:variant>
        <vt:i4>38</vt:i4>
      </vt:variant>
      <vt:variant>
        <vt:i4>0</vt:i4>
      </vt:variant>
      <vt:variant>
        <vt:i4>5</vt:i4>
      </vt:variant>
      <vt:variant>
        <vt:lpwstr/>
      </vt:variant>
      <vt:variant>
        <vt:lpwstr>_Toc207507785</vt:lpwstr>
      </vt:variant>
      <vt:variant>
        <vt:i4>1900594</vt:i4>
      </vt:variant>
      <vt:variant>
        <vt:i4>32</vt:i4>
      </vt:variant>
      <vt:variant>
        <vt:i4>0</vt:i4>
      </vt:variant>
      <vt:variant>
        <vt:i4>5</vt:i4>
      </vt:variant>
      <vt:variant>
        <vt:lpwstr/>
      </vt:variant>
      <vt:variant>
        <vt:lpwstr>_Toc207507784</vt:lpwstr>
      </vt:variant>
      <vt:variant>
        <vt:i4>1900594</vt:i4>
      </vt:variant>
      <vt:variant>
        <vt:i4>26</vt:i4>
      </vt:variant>
      <vt:variant>
        <vt:i4>0</vt:i4>
      </vt:variant>
      <vt:variant>
        <vt:i4>5</vt:i4>
      </vt:variant>
      <vt:variant>
        <vt:lpwstr/>
      </vt:variant>
      <vt:variant>
        <vt:lpwstr>_Toc207507782</vt:lpwstr>
      </vt:variant>
      <vt:variant>
        <vt:i4>1900594</vt:i4>
      </vt:variant>
      <vt:variant>
        <vt:i4>20</vt:i4>
      </vt:variant>
      <vt:variant>
        <vt:i4>0</vt:i4>
      </vt:variant>
      <vt:variant>
        <vt:i4>5</vt:i4>
      </vt:variant>
      <vt:variant>
        <vt:lpwstr/>
      </vt:variant>
      <vt:variant>
        <vt:lpwstr>_Toc207507781</vt:lpwstr>
      </vt:variant>
      <vt:variant>
        <vt:i4>1900594</vt:i4>
      </vt:variant>
      <vt:variant>
        <vt:i4>14</vt:i4>
      </vt:variant>
      <vt:variant>
        <vt:i4>0</vt:i4>
      </vt:variant>
      <vt:variant>
        <vt:i4>5</vt:i4>
      </vt:variant>
      <vt:variant>
        <vt:lpwstr/>
      </vt:variant>
      <vt:variant>
        <vt:lpwstr>_Toc207507780</vt:lpwstr>
      </vt:variant>
      <vt:variant>
        <vt:i4>1179698</vt:i4>
      </vt:variant>
      <vt:variant>
        <vt:i4>8</vt:i4>
      </vt:variant>
      <vt:variant>
        <vt:i4>0</vt:i4>
      </vt:variant>
      <vt:variant>
        <vt:i4>5</vt:i4>
      </vt:variant>
      <vt:variant>
        <vt:lpwstr/>
      </vt:variant>
      <vt:variant>
        <vt:lpwstr>_Toc207507779</vt:lpwstr>
      </vt:variant>
      <vt:variant>
        <vt:i4>1179698</vt:i4>
      </vt:variant>
      <vt:variant>
        <vt:i4>2</vt:i4>
      </vt:variant>
      <vt:variant>
        <vt:i4>0</vt:i4>
      </vt:variant>
      <vt:variant>
        <vt:i4>5</vt:i4>
      </vt:variant>
      <vt:variant>
        <vt:lpwstr/>
      </vt:variant>
      <vt:variant>
        <vt:lpwstr>_Toc207507778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dc:creator>
  <cp:lastModifiedBy>Павинская</cp:lastModifiedBy>
  <cp:revision>6</cp:revision>
  <cp:lastPrinted>2013-09-03T23:25:00Z</cp:lastPrinted>
  <dcterms:created xsi:type="dcterms:W3CDTF">2013-09-03T23:05:00Z</dcterms:created>
  <dcterms:modified xsi:type="dcterms:W3CDTF">2013-10-10T02:02:00Z</dcterms:modified>
</cp:coreProperties>
</file>